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06E1" w14:textId="77777777" w:rsidR="00F44159" w:rsidRPr="005D06BC" w:rsidRDefault="00F44159" w:rsidP="00F44159">
      <w:pPr>
        <w:spacing w:line="360" w:lineRule="auto"/>
        <w:jc w:val="center"/>
        <w:rPr>
          <w:rFonts w:ascii="Arial" w:hAnsi="Arial" w:cs="Arial"/>
          <w:b/>
          <w:color w:val="FF6600"/>
          <w:sz w:val="32"/>
          <w:szCs w:val="32"/>
          <w:lang w:val="en-GB"/>
        </w:rPr>
      </w:pPr>
    </w:p>
    <w:p w14:paraId="30B3DC34" w14:textId="04B4D1D4" w:rsidR="00F44159" w:rsidRDefault="00DC186D"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369AF7AA" wp14:editId="27E272E8">
            <wp:extent cx="3590925" cy="748351"/>
            <wp:effectExtent l="0" t="0" r="0" b="0"/>
            <wp:docPr id="23" name="Grafik 23" descr="K:\EUR) Corporate Communications\Logos\Hankook Logos\Neues Hankook Logo 2019\mit driving emotion\HK_201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Logos\Hankook Logos\Neues Hankook Logo 2019\mit driving emotion\HK_201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290" cy="754471"/>
                    </a:xfrm>
                    <a:prstGeom prst="rect">
                      <a:avLst/>
                    </a:prstGeom>
                    <a:noFill/>
                    <a:ln>
                      <a:noFill/>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4CD79D81" w:rsidR="00F44159" w:rsidRPr="00A90B12" w:rsidRDefault="00F44159"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A90B12">
        <w:rPr>
          <w:rFonts w:ascii="Arial" w:hAnsi="Arial" w:cs="Arial"/>
          <w:b/>
          <w:bCs/>
          <w:color w:val="808080" w:themeColor="background1" w:themeShade="80"/>
          <w:sz w:val="56"/>
          <w:szCs w:val="32"/>
          <w:lang w:val="en-GB"/>
        </w:rPr>
        <w:br/>
      </w:r>
      <w:r w:rsidR="00A90B12" w:rsidRPr="00A90B12">
        <w:rPr>
          <w:rFonts w:ascii="Arial" w:hAnsi="Arial" w:cs="Arial"/>
          <w:b/>
          <w:bCs/>
          <w:color w:val="808080" w:themeColor="background1" w:themeShade="80"/>
          <w:sz w:val="56"/>
          <w:szCs w:val="32"/>
          <w:lang w:val="en-GB"/>
        </w:rPr>
        <w:t>Press Kit</w:t>
      </w:r>
    </w:p>
    <w:p w14:paraId="38F5F1B0" w14:textId="0FA2DF3D" w:rsidR="00F44159" w:rsidRPr="00A90B12" w:rsidRDefault="00621975"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Pr>
          <w:rFonts w:ascii="Arial" w:hAnsi="Arial" w:cs="Arial"/>
          <w:b/>
          <w:bCs/>
          <w:color w:val="808080" w:themeColor="background1" w:themeShade="80"/>
          <w:sz w:val="56"/>
          <w:szCs w:val="32"/>
          <w:lang w:val="en-GB"/>
        </w:rPr>
        <w:t>ADAC Truck-Grand-</w:t>
      </w:r>
      <w:r w:rsidR="00350EDB">
        <w:rPr>
          <w:rFonts w:ascii="Arial" w:hAnsi="Arial" w:cs="Arial"/>
          <w:b/>
          <w:bCs/>
          <w:color w:val="808080" w:themeColor="background1" w:themeShade="80"/>
          <w:sz w:val="56"/>
          <w:szCs w:val="32"/>
          <w:lang w:val="en-GB"/>
        </w:rPr>
        <w:t>Prix at</w:t>
      </w:r>
      <w:r w:rsidR="00741688" w:rsidRPr="00A90B12">
        <w:rPr>
          <w:rFonts w:ascii="Arial" w:hAnsi="Arial" w:cs="Arial"/>
          <w:b/>
          <w:bCs/>
          <w:color w:val="808080" w:themeColor="background1" w:themeShade="80"/>
          <w:sz w:val="56"/>
          <w:szCs w:val="32"/>
          <w:lang w:val="en-GB"/>
        </w:rPr>
        <w:t xml:space="preserve"> </w:t>
      </w:r>
      <w:r w:rsidR="00350EDB">
        <w:rPr>
          <w:rFonts w:ascii="Arial" w:hAnsi="Arial" w:cs="Arial"/>
          <w:b/>
          <w:bCs/>
          <w:color w:val="808080" w:themeColor="background1" w:themeShade="80"/>
          <w:sz w:val="56"/>
          <w:szCs w:val="32"/>
          <w:lang w:val="en-GB"/>
        </w:rPr>
        <w:br/>
        <w:t>Nürburgring</w:t>
      </w:r>
    </w:p>
    <w:p w14:paraId="4E45AEA6" w14:textId="7C623AC0" w:rsidR="00F44159" w:rsidRPr="00A90B12"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A90B12">
        <w:rPr>
          <w:rFonts w:ascii="Arial" w:hAnsi="Arial" w:cs="Arial"/>
          <w:b/>
          <w:bCs/>
          <w:color w:val="808080" w:themeColor="background1" w:themeShade="80"/>
          <w:sz w:val="56"/>
          <w:szCs w:val="32"/>
          <w:lang w:val="en-GB"/>
        </w:rPr>
        <w:t>2019</w:t>
      </w:r>
    </w:p>
    <w:p w14:paraId="6249FB9B" w14:textId="77777777" w:rsidR="00F44159" w:rsidRPr="00A90B12" w:rsidRDefault="00F44159" w:rsidP="00F44159">
      <w:pPr>
        <w:spacing w:line="360" w:lineRule="auto"/>
        <w:jc w:val="center"/>
        <w:rPr>
          <w:rFonts w:ascii="Arial" w:hAnsi="Arial" w:cs="Arial"/>
          <w:b/>
          <w:color w:val="FF6600"/>
          <w:sz w:val="56"/>
          <w:szCs w:val="48"/>
          <w:lang w:val="en-GB"/>
        </w:rPr>
      </w:pPr>
    </w:p>
    <w:p w14:paraId="4B465953" w14:textId="77777777" w:rsidR="00781BA5" w:rsidRPr="00A90B12" w:rsidRDefault="00781BA5">
      <w:pPr>
        <w:widowControl/>
        <w:wordWrap/>
        <w:autoSpaceDE/>
        <w:autoSpaceDN/>
        <w:jc w:val="left"/>
        <w:rPr>
          <w:rFonts w:ascii="Arial" w:hAnsi="Arial" w:cs="Arial"/>
          <w:b/>
          <w:color w:val="FF6600"/>
          <w:sz w:val="40"/>
          <w:szCs w:val="32"/>
          <w:lang w:val="en-GB"/>
        </w:rPr>
      </w:pPr>
      <w:r w:rsidRPr="00A90B12">
        <w:rPr>
          <w:rFonts w:ascii="Arial" w:hAnsi="Arial" w:cs="Arial"/>
          <w:b/>
          <w:color w:val="FF6600"/>
          <w:sz w:val="40"/>
          <w:szCs w:val="32"/>
          <w:lang w:val="en-GB"/>
        </w:rPr>
        <w:br w:type="page"/>
      </w:r>
    </w:p>
    <w:p w14:paraId="64DDB432" w14:textId="4682DD02" w:rsidR="00BA0F59" w:rsidRPr="00621975" w:rsidRDefault="00621975" w:rsidP="00FC1F62">
      <w:pPr>
        <w:jc w:val="center"/>
        <w:rPr>
          <w:rFonts w:ascii="Arial" w:hAnsi="Arial" w:cs="Arial"/>
          <w:b/>
          <w:sz w:val="40"/>
          <w:szCs w:val="32"/>
          <w:lang w:val="fr-FR"/>
        </w:rPr>
      </w:pPr>
      <w:r w:rsidRPr="00621975">
        <w:rPr>
          <w:rFonts w:ascii="Arial" w:hAnsi="Arial" w:cs="Arial"/>
          <w:b/>
          <w:sz w:val="40"/>
          <w:szCs w:val="32"/>
          <w:lang w:val="fr-FR"/>
        </w:rPr>
        <w:lastRenderedPageBreak/>
        <w:t>ADAC Truck-Grand-</w:t>
      </w:r>
      <w:r w:rsidR="00350EDB" w:rsidRPr="00621975">
        <w:rPr>
          <w:rFonts w:ascii="Arial" w:hAnsi="Arial" w:cs="Arial"/>
          <w:b/>
          <w:sz w:val="40"/>
          <w:szCs w:val="32"/>
          <w:lang w:val="fr-FR"/>
        </w:rPr>
        <w:t>Prix</w:t>
      </w:r>
    </w:p>
    <w:p w14:paraId="2856C359" w14:textId="2A16D1C4" w:rsidR="00BA0F59" w:rsidRPr="00621975" w:rsidRDefault="00621975" w:rsidP="00FC1F62">
      <w:pPr>
        <w:jc w:val="center"/>
        <w:rPr>
          <w:rFonts w:ascii="Arial" w:hAnsi="Arial" w:cs="Arial"/>
          <w:b/>
          <w:sz w:val="40"/>
          <w:szCs w:val="32"/>
          <w:lang w:val="fr-FR"/>
        </w:rPr>
      </w:pPr>
      <w:r w:rsidRPr="00621975">
        <w:rPr>
          <w:rFonts w:ascii="Arial" w:hAnsi="Arial" w:cs="Arial"/>
          <w:b/>
          <w:sz w:val="40"/>
          <w:szCs w:val="32"/>
          <w:lang w:val="fr-FR"/>
        </w:rPr>
        <w:t>19</w:t>
      </w:r>
      <w:r w:rsidR="00A90B12" w:rsidRPr="00621975">
        <w:rPr>
          <w:rFonts w:ascii="Arial" w:hAnsi="Arial" w:cs="Arial"/>
          <w:b/>
          <w:sz w:val="40"/>
          <w:szCs w:val="32"/>
          <w:lang w:val="fr-FR"/>
        </w:rPr>
        <w:t>th</w:t>
      </w:r>
      <w:r w:rsidR="003643D0" w:rsidRPr="00621975">
        <w:rPr>
          <w:rFonts w:ascii="Arial" w:hAnsi="Arial" w:cs="Arial"/>
          <w:b/>
          <w:sz w:val="40"/>
          <w:szCs w:val="32"/>
          <w:lang w:val="fr-FR"/>
        </w:rPr>
        <w:t xml:space="preserve"> </w:t>
      </w:r>
      <w:r w:rsidR="00D93DF6" w:rsidRPr="00621975">
        <w:rPr>
          <w:rFonts w:ascii="Arial" w:hAnsi="Arial" w:cs="Arial"/>
          <w:b/>
          <w:sz w:val="40"/>
          <w:szCs w:val="32"/>
          <w:lang w:val="fr-FR"/>
        </w:rPr>
        <w:t xml:space="preserve">– </w:t>
      </w:r>
      <w:r w:rsidRPr="00621975">
        <w:rPr>
          <w:rFonts w:ascii="Arial" w:hAnsi="Arial" w:cs="Arial"/>
          <w:b/>
          <w:sz w:val="40"/>
          <w:szCs w:val="32"/>
          <w:lang w:val="fr-FR"/>
        </w:rPr>
        <w:t>21st</w:t>
      </w:r>
      <w:r w:rsidR="00384B60" w:rsidRPr="00621975">
        <w:rPr>
          <w:rFonts w:ascii="Arial" w:hAnsi="Arial" w:cs="Arial"/>
          <w:b/>
          <w:sz w:val="40"/>
          <w:szCs w:val="32"/>
          <w:lang w:val="fr-FR"/>
        </w:rPr>
        <w:t xml:space="preserve"> </w:t>
      </w:r>
      <w:r w:rsidR="001D6BC1" w:rsidRPr="00621975">
        <w:rPr>
          <w:rFonts w:ascii="Arial" w:hAnsi="Arial" w:cs="Arial"/>
          <w:b/>
          <w:sz w:val="40"/>
          <w:szCs w:val="32"/>
          <w:lang w:val="fr-FR"/>
        </w:rPr>
        <w:t>Ju</w:t>
      </w:r>
      <w:r w:rsidRPr="00621975">
        <w:rPr>
          <w:rFonts w:ascii="Arial" w:hAnsi="Arial" w:cs="Arial"/>
          <w:b/>
          <w:sz w:val="40"/>
          <w:szCs w:val="32"/>
          <w:lang w:val="fr-FR"/>
        </w:rPr>
        <w:t>ly</w:t>
      </w:r>
      <w:r w:rsidR="00BA0F59" w:rsidRPr="00621975">
        <w:rPr>
          <w:rFonts w:ascii="Arial" w:hAnsi="Arial" w:cs="Arial"/>
          <w:b/>
          <w:sz w:val="40"/>
          <w:szCs w:val="32"/>
          <w:lang w:val="fr-FR"/>
        </w:rPr>
        <w:t xml:space="preserve"> 201</w:t>
      </w:r>
      <w:r w:rsidR="00741688" w:rsidRPr="00621975">
        <w:rPr>
          <w:rFonts w:ascii="Arial" w:hAnsi="Arial" w:cs="Arial"/>
          <w:b/>
          <w:sz w:val="40"/>
          <w:szCs w:val="32"/>
          <w:lang w:val="fr-FR"/>
        </w:rPr>
        <w:t>9</w:t>
      </w:r>
    </w:p>
    <w:p w14:paraId="2390F75D" w14:textId="77777777" w:rsidR="002D70DE" w:rsidRPr="00837006" w:rsidRDefault="002D70DE" w:rsidP="008A0640">
      <w:pPr>
        <w:jc w:val="center"/>
        <w:rPr>
          <w:rFonts w:ascii="Arial" w:hAnsi="Arial" w:cs="Arial"/>
          <w:b/>
          <w:color w:val="FF6600"/>
          <w:sz w:val="40"/>
          <w:szCs w:val="32"/>
        </w:rPr>
      </w:pPr>
    </w:p>
    <w:p w14:paraId="0B6E6FF3" w14:textId="06FE95ED" w:rsidR="00BC695A" w:rsidRPr="005D06BC" w:rsidRDefault="00A90B12" w:rsidP="001566E8">
      <w:pPr>
        <w:spacing w:line="360" w:lineRule="auto"/>
        <w:jc w:val="center"/>
        <w:rPr>
          <w:rFonts w:ascii="Arial" w:hAnsi="Arial" w:cs="Arial"/>
          <w:color w:val="A6A6A6" w:themeColor="background1" w:themeShade="A6"/>
          <w:sz w:val="36"/>
          <w:szCs w:val="36"/>
          <w:lang w:val="en-GB"/>
        </w:rPr>
      </w:pPr>
      <w:r w:rsidRPr="005D06BC">
        <w:rPr>
          <w:rFonts w:ascii="Arial" w:hAnsi="Arial" w:cs="Arial"/>
          <w:color w:val="A6A6A6" w:themeColor="background1" w:themeShade="A6"/>
          <w:sz w:val="36"/>
          <w:szCs w:val="36"/>
          <w:lang w:val="en-GB"/>
        </w:rPr>
        <w:t>Press Kit</w:t>
      </w:r>
    </w:p>
    <w:p w14:paraId="26C9637E" w14:textId="40A671B9" w:rsidR="00D93DF6" w:rsidRPr="005D06BC" w:rsidRDefault="00A90B12" w:rsidP="00D93DF6">
      <w:pPr>
        <w:widowControl/>
        <w:wordWrap/>
        <w:autoSpaceDE/>
        <w:autoSpaceDN/>
        <w:spacing w:after="200" w:line="276" w:lineRule="auto"/>
        <w:jc w:val="center"/>
        <w:rPr>
          <w:rFonts w:ascii="Arial" w:hAnsi="Arial" w:cs="Arial"/>
          <w:b/>
          <w:bCs/>
          <w:color w:val="808080" w:themeColor="background1" w:themeShade="80"/>
          <w:sz w:val="36"/>
          <w:szCs w:val="36"/>
          <w:lang w:val="en-GB"/>
        </w:rPr>
      </w:pPr>
      <w:r w:rsidRPr="005D06BC">
        <w:rPr>
          <w:rFonts w:ascii="Arial" w:hAnsi="Arial" w:cs="Arial"/>
          <w:b/>
          <w:bCs/>
          <w:color w:val="808080" w:themeColor="background1" w:themeShade="80"/>
          <w:sz w:val="36"/>
          <w:szCs w:val="36"/>
          <w:lang w:val="en-GB"/>
        </w:rPr>
        <w:t>Contents</w:t>
      </w:r>
    </w:p>
    <w:p w14:paraId="16FAA4AE" w14:textId="77777777" w:rsidR="002D35EB" w:rsidRPr="005D06BC" w:rsidRDefault="002D35EB" w:rsidP="009F5090">
      <w:pPr>
        <w:rPr>
          <w:rFonts w:ascii="Arial" w:hAnsi="Arial" w:cs="Arial"/>
          <w:b/>
          <w:bCs/>
          <w:snapToGrid w:val="0"/>
          <w:kern w:val="18"/>
          <w:sz w:val="24"/>
          <w:lang w:val="en-GB"/>
        </w:rPr>
      </w:pPr>
    </w:p>
    <w:p w14:paraId="4C0431B7" w14:textId="77777777" w:rsidR="00D67811" w:rsidRPr="00D67811" w:rsidRDefault="00D67811" w:rsidP="00D67811">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
          <w:bCs/>
          <w:iCs/>
          <w:kern w:val="0"/>
          <w:sz w:val="24"/>
          <w:lang w:val="en-GB" w:eastAsia="en-US"/>
        </w:rPr>
      </w:pPr>
      <w:r w:rsidRPr="00D67811">
        <w:rPr>
          <w:rFonts w:ascii="Arial" w:eastAsia="Malgun Gothic" w:hAnsi="Arial" w:cs="Arial"/>
          <w:bCs/>
          <w:iCs/>
          <w:kern w:val="0"/>
          <w:sz w:val="24"/>
          <w:lang w:val="en-GB" w:eastAsia="en-US"/>
        </w:rPr>
        <w:t>Tyre maker Hankook takes part in the ADAC Truck-Grand-Prix for the sixth consecutive time</w:t>
      </w:r>
    </w:p>
    <w:p w14:paraId="5933C81D" w14:textId="57F40768" w:rsidR="00350EDB" w:rsidRPr="00350EDB" w:rsidRDefault="00122700" w:rsidP="00D67811">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
          <w:bCs/>
          <w:iCs/>
          <w:kern w:val="0"/>
          <w:sz w:val="24"/>
          <w:lang w:val="en-GB" w:eastAsia="en-US"/>
        </w:rPr>
      </w:pPr>
      <w:proofErr w:type="spellStart"/>
      <w:r w:rsidRPr="005D06BC">
        <w:rPr>
          <w:rFonts w:ascii="Arial" w:eastAsia="Malgun Gothic" w:hAnsi="Arial" w:cs="Arial"/>
          <w:b/>
          <w:bCs/>
          <w:iCs/>
          <w:kern w:val="0"/>
          <w:sz w:val="24"/>
          <w:lang w:val="en-GB" w:eastAsia="en-US"/>
        </w:rPr>
        <w:t>SmartFlex</w:t>
      </w:r>
      <w:proofErr w:type="spellEnd"/>
      <w:r w:rsidRPr="005D06BC">
        <w:rPr>
          <w:rFonts w:ascii="Arial" w:eastAsia="Malgun Gothic" w:hAnsi="Arial" w:cs="Arial"/>
          <w:b/>
          <w:bCs/>
          <w:iCs/>
          <w:kern w:val="0"/>
          <w:sz w:val="24"/>
          <w:lang w:val="en-GB" w:eastAsia="en-US"/>
        </w:rPr>
        <w:t xml:space="preserve">: </w:t>
      </w:r>
      <w:r w:rsidR="00A865A0" w:rsidRPr="005D06BC">
        <w:rPr>
          <w:rFonts w:ascii="Arial" w:eastAsia="Malgun Gothic" w:hAnsi="Arial" w:cs="Arial"/>
          <w:bCs/>
          <w:iCs/>
          <w:kern w:val="0"/>
          <w:sz w:val="24"/>
          <w:lang w:val="en-GB" w:eastAsia="en-US"/>
        </w:rPr>
        <w:t>All-rounders for all-year tyres</w:t>
      </w:r>
    </w:p>
    <w:p w14:paraId="6DA8A799" w14:textId="6DDBA7C5" w:rsidR="005E6B4D" w:rsidRPr="005D06BC" w:rsidRDefault="00350EDB" w:rsidP="00350EDB">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en-GB"/>
        </w:rPr>
      </w:pPr>
      <w:proofErr w:type="spellStart"/>
      <w:r>
        <w:rPr>
          <w:rFonts w:ascii="Arial" w:eastAsia="Malgun Gothic" w:hAnsi="Arial" w:cs="Arial"/>
          <w:b/>
          <w:bCs/>
          <w:iCs/>
          <w:kern w:val="0"/>
          <w:sz w:val="24"/>
          <w:lang w:val="en-GB" w:eastAsia="en-US"/>
        </w:rPr>
        <w:t>SmartControl</w:t>
      </w:r>
      <w:proofErr w:type="spellEnd"/>
      <w:r w:rsidRPr="005D06BC">
        <w:rPr>
          <w:rFonts w:ascii="Arial" w:eastAsia="Malgun Gothic" w:hAnsi="Arial" w:cs="Arial"/>
          <w:b/>
          <w:bCs/>
          <w:iCs/>
          <w:kern w:val="0"/>
          <w:sz w:val="24"/>
          <w:lang w:val="en-GB" w:eastAsia="en-US"/>
        </w:rPr>
        <w:t xml:space="preserve">: </w:t>
      </w:r>
      <w:r w:rsidRPr="00622D3C">
        <w:rPr>
          <w:rFonts w:ascii="Arial" w:eastAsia="Malgun Gothic" w:hAnsi="Arial" w:cs="Arial"/>
          <w:bCs/>
          <w:iCs/>
          <w:kern w:val="0"/>
          <w:sz w:val="24"/>
          <w:lang w:val="en-GB" w:eastAsia="en-US"/>
        </w:rPr>
        <w:t>Be equipped to face the wintry weather with Hankook</w:t>
      </w:r>
    </w:p>
    <w:p w14:paraId="61D6BED9" w14:textId="2CB74361" w:rsidR="005E6B4D" w:rsidRDefault="002D74EB"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en-GB"/>
        </w:rPr>
      </w:pPr>
      <w:r w:rsidRPr="005D06BC">
        <w:rPr>
          <w:rFonts w:ascii="Arial" w:hAnsi="Arial" w:cs="Arial"/>
          <w:bCs/>
          <w:sz w:val="24"/>
          <w:szCs w:val="32"/>
          <w:lang w:val="en-GB"/>
        </w:rPr>
        <w:t xml:space="preserve">Hankook Supplies Original Equipment Tyres with 41 Sizes to MAN </w:t>
      </w:r>
    </w:p>
    <w:p w14:paraId="3DE87E18" w14:textId="3CF95628" w:rsidR="00350EDB" w:rsidRPr="00F90C96" w:rsidRDefault="00F90C96" w:rsidP="00F90C96">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en-GB"/>
        </w:rPr>
      </w:pPr>
      <w:r w:rsidRPr="00F90C96">
        <w:rPr>
          <w:rFonts w:ascii="Arial" w:hAnsi="Arial" w:cs="Arial"/>
          <w:bCs/>
          <w:sz w:val="24"/>
          <w:szCs w:val="32"/>
          <w:lang w:val="en-GB"/>
        </w:rPr>
        <w:t>Hankook Tire supplies additional all-season sizes</w:t>
      </w:r>
      <w:r>
        <w:rPr>
          <w:rFonts w:ascii="Arial" w:hAnsi="Arial" w:cs="Arial"/>
          <w:bCs/>
          <w:sz w:val="24"/>
          <w:szCs w:val="32"/>
          <w:lang w:val="en-GB"/>
        </w:rPr>
        <w:t xml:space="preserve"> </w:t>
      </w:r>
      <w:r w:rsidRPr="00F90C96">
        <w:rPr>
          <w:rFonts w:ascii="Arial" w:hAnsi="Arial" w:cs="Arial"/>
          <w:bCs/>
          <w:sz w:val="24"/>
          <w:szCs w:val="32"/>
          <w:lang w:val="en-GB"/>
        </w:rPr>
        <w:t>for original fitment on premium trucks</w:t>
      </w:r>
      <w:r>
        <w:rPr>
          <w:rFonts w:ascii="Arial" w:hAnsi="Arial" w:cs="Arial"/>
          <w:bCs/>
          <w:sz w:val="24"/>
          <w:szCs w:val="32"/>
          <w:lang w:val="en-GB"/>
        </w:rPr>
        <w:br/>
      </w:r>
    </w:p>
    <w:p w14:paraId="0CEFA0AC" w14:textId="160E52B1" w:rsidR="002D74EB" w:rsidRPr="005D06BC" w:rsidRDefault="002D74EB" w:rsidP="00B06581">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sidRPr="005D06BC">
        <w:rPr>
          <w:rFonts w:ascii="Arial" w:eastAsia="Malgun Gothic" w:hAnsi="Arial" w:cs="Arial"/>
          <w:bCs/>
          <w:iCs/>
          <w:kern w:val="0"/>
          <w:sz w:val="24"/>
          <w:lang w:val="en-GB" w:eastAsia="en-US"/>
        </w:rPr>
        <w:t>Hankook truck tyres for construction site use now as Original Equipment on all Scania trucks</w:t>
      </w:r>
    </w:p>
    <w:p w14:paraId="4643A577" w14:textId="77777777" w:rsidR="002D74EB" w:rsidRPr="005D06BC" w:rsidRDefault="002D74EB" w:rsidP="007373BD">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sidRPr="005D06BC">
        <w:rPr>
          <w:rFonts w:ascii="Arial" w:eastAsia="Malgun Gothic" w:hAnsi="Arial" w:cs="Arial"/>
          <w:bCs/>
          <w:iCs/>
          <w:kern w:val="0"/>
          <w:sz w:val="24"/>
          <w:lang w:val="en-GB" w:eastAsia="en-US"/>
        </w:rPr>
        <w:t xml:space="preserve">Hankook and Schmitz </w:t>
      </w:r>
      <w:proofErr w:type="spellStart"/>
      <w:r w:rsidRPr="005D06BC">
        <w:rPr>
          <w:rFonts w:ascii="Arial" w:eastAsia="Malgun Gothic" w:hAnsi="Arial" w:cs="Arial"/>
          <w:bCs/>
          <w:iCs/>
          <w:kern w:val="0"/>
          <w:sz w:val="24"/>
          <w:lang w:val="en-GB" w:eastAsia="en-US"/>
        </w:rPr>
        <w:t>Cargobull</w:t>
      </w:r>
      <w:proofErr w:type="spellEnd"/>
      <w:r w:rsidRPr="005D06BC">
        <w:rPr>
          <w:rFonts w:ascii="Arial" w:eastAsia="Malgun Gothic" w:hAnsi="Arial" w:cs="Arial"/>
          <w:bCs/>
          <w:iCs/>
          <w:kern w:val="0"/>
          <w:sz w:val="24"/>
          <w:lang w:val="en-GB" w:eastAsia="en-US"/>
        </w:rPr>
        <w:t xml:space="preserve"> – a successful partnership</w:t>
      </w:r>
    </w:p>
    <w:p w14:paraId="2FC2CF18" w14:textId="6E579D16" w:rsidR="00025A62" w:rsidRPr="005D06BC" w:rsidRDefault="00415BFA" w:rsidP="007373BD">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sidRPr="005D06BC">
        <w:rPr>
          <w:rFonts w:ascii="Arial" w:eastAsia="Malgun Gothic" w:hAnsi="Arial" w:cs="Arial"/>
          <w:b/>
          <w:bCs/>
          <w:iCs/>
          <w:kern w:val="0"/>
          <w:sz w:val="24"/>
          <w:lang w:val="en-GB" w:eastAsia="en-US"/>
        </w:rPr>
        <w:t>Hankook TH22:</w:t>
      </w:r>
      <w:r w:rsidRPr="005D06BC">
        <w:rPr>
          <w:rFonts w:ascii="Arial" w:eastAsia="Malgun Gothic" w:hAnsi="Arial" w:cs="Arial"/>
          <w:bCs/>
          <w:iCs/>
          <w:kern w:val="0"/>
          <w:sz w:val="24"/>
          <w:lang w:val="en-GB" w:eastAsia="en-US"/>
        </w:rPr>
        <w:t xml:space="preserve"> </w:t>
      </w:r>
      <w:r w:rsidR="002D74EB" w:rsidRPr="005D06BC">
        <w:rPr>
          <w:rFonts w:ascii="Arial" w:eastAsia="Malgun Gothic" w:hAnsi="Arial" w:cs="Arial"/>
          <w:bCs/>
          <w:iCs/>
          <w:kern w:val="0"/>
          <w:sz w:val="24"/>
          <w:lang w:val="en-GB" w:eastAsia="en-US"/>
        </w:rPr>
        <w:t>Trailer tyres for low-bed truck transport</w:t>
      </w:r>
      <w:r w:rsidR="00384B60" w:rsidRPr="005D06BC">
        <w:rPr>
          <w:rFonts w:ascii="Arial" w:eastAsia="Malgun Gothic" w:hAnsi="Arial" w:cs="Arial"/>
          <w:bCs/>
          <w:iCs/>
          <w:kern w:val="0"/>
          <w:sz w:val="24"/>
          <w:lang w:val="en-GB" w:eastAsia="en-US"/>
        </w:rPr>
        <w:br/>
      </w:r>
    </w:p>
    <w:p w14:paraId="248E4C00" w14:textId="77777777" w:rsidR="00013EAF" w:rsidRPr="005D06BC" w:rsidRDefault="00013EAF"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en-GB"/>
        </w:rPr>
      </w:pPr>
    </w:p>
    <w:p w14:paraId="4DF14F89" w14:textId="77777777" w:rsidR="00DC54C1" w:rsidRPr="005D06BC"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en-GB"/>
        </w:rPr>
      </w:pPr>
    </w:p>
    <w:p w14:paraId="3D851A87" w14:textId="77777777" w:rsidR="00DC54C1" w:rsidRPr="005D06BC" w:rsidRDefault="00DC54C1" w:rsidP="00C52D51">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en-GB"/>
        </w:rPr>
      </w:pPr>
    </w:p>
    <w:p w14:paraId="36578C21" w14:textId="77777777" w:rsidR="00DC54C1" w:rsidRPr="005D06BC"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en-GB"/>
        </w:rPr>
      </w:pPr>
    </w:p>
    <w:p w14:paraId="1B399A91" w14:textId="2298FFF3" w:rsidR="00CC428F" w:rsidRPr="005D06BC" w:rsidRDefault="00CC428F"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en-GB"/>
        </w:rPr>
      </w:pPr>
    </w:p>
    <w:p w14:paraId="629FC64C" w14:textId="77777777" w:rsidR="00837006" w:rsidRPr="005D06BC" w:rsidRDefault="00837006"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en-GB"/>
        </w:rPr>
      </w:pPr>
    </w:p>
    <w:p w14:paraId="0BEB6A1F" w14:textId="77777777" w:rsidR="00CC428F" w:rsidRPr="005D06BC" w:rsidRDefault="00CC428F"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en-GB"/>
        </w:rPr>
      </w:pPr>
    </w:p>
    <w:p w14:paraId="67239C41" w14:textId="77777777" w:rsidR="00E9478C" w:rsidRPr="005D06BC" w:rsidRDefault="00E9478C"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en-GB"/>
        </w:rPr>
      </w:pPr>
    </w:p>
    <w:p w14:paraId="12B6BF0E" w14:textId="77777777" w:rsidR="000D459E" w:rsidRPr="005D06BC" w:rsidRDefault="000D459E"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en-GB"/>
        </w:rPr>
      </w:pPr>
    </w:p>
    <w:p w14:paraId="687E3CD9" w14:textId="63463F5B" w:rsidR="00DC54C1" w:rsidRPr="00EE370A" w:rsidRDefault="001D6BC1" w:rsidP="006B42A5">
      <w:pPr>
        <w:widowControl/>
        <w:tabs>
          <w:tab w:val="left" w:pos="9070"/>
        </w:tabs>
        <w:adjustRightInd w:val="0"/>
        <w:spacing w:before="120" w:after="240"/>
        <w:ind w:right="68"/>
        <w:jc w:val="center"/>
        <w:rPr>
          <w:rFonts w:ascii="Helvetica" w:hAnsi="Helvetica" w:cs="Helvetica"/>
          <w:bCs/>
          <w:snapToGrid w:val="0"/>
          <w:color w:val="0000FF"/>
          <w:kern w:val="18"/>
          <w:sz w:val="21"/>
          <w:szCs w:val="21"/>
          <w:u w:val="single"/>
          <w:lang w:val="en-GB"/>
        </w:rPr>
      </w:pPr>
      <w:r w:rsidRPr="00622D3C">
        <w:rPr>
          <w:rFonts w:ascii="Helvetica" w:hAnsi="Helvetica" w:cs="Helvetica"/>
          <w:bCs/>
          <w:snapToGrid w:val="0"/>
          <w:color w:val="7F7F7F" w:themeColor="text1" w:themeTint="80"/>
          <w:kern w:val="18"/>
          <w:sz w:val="21"/>
          <w:szCs w:val="21"/>
          <w:lang w:val="en-GB"/>
        </w:rPr>
        <w:t xml:space="preserve">You will find further material on Hankook’s line-up on our Media </w:t>
      </w:r>
      <w:proofErr w:type="spellStart"/>
      <w:r w:rsidRPr="00622D3C">
        <w:rPr>
          <w:rFonts w:ascii="Helvetica" w:hAnsi="Helvetica" w:cs="Helvetica"/>
          <w:bCs/>
          <w:snapToGrid w:val="0"/>
          <w:color w:val="7F7F7F" w:themeColor="text1" w:themeTint="80"/>
          <w:kern w:val="18"/>
          <w:sz w:val="21"/>
          <w:szCs w:val="21"/>
          <w:lang w:val="en-GB"/>
        </w:rPr>
        <w:t>Center</w:t>
      </w:r>
      <w:proofErr w:type="spellEnd"/>
      <w:r w:rsidRPr="00622D3C">
        <w:rPr>
          <w:rFonts w:ascii="Helvetica" w:hAnsi="Helvetica" w:cs="Helvetica"/>
          <w:bCs/>
          <w:snapToGrid w:val="0"/>
          <w:color w:val="7F7F7F" w:themeColor="text1" w:themeTint="80"/>
          <w:kern w:val="18"/>
          <w:sz w:val="21"/>
          <w:szCs w:val="21"/>
          <w:lang w:val="en-GB"/>
        </w:rPr>
        <w:t>:</w:t>
      </w:r>
      <w:r w:rsidRPr="00EE370A">
        <w:rPr>
          <w:lang w:val="en-GB"/>
        </w:rPr>
        <w:br/>
      </w:r>
      <w:r w:rsidR="009B7281" w:rsidRPr="009B7281">
        <w:rPr>
          <w:rStyle w:val="Hyperlink"/>
          <w:rFonts w:ascii="Helvetica" w:hAnsi="Helvetica" w:cs="Helvetica"/>
          <w:bCs/>
          <w:snapToGrid w:val="0"/>
          <w:kern w:val="18"/>
          <w:sz w:val="21"/>
          <w:szCs w:val="21"/>
          <w:lang w:val="en-GB"/>
        </w:rPr>
        <w:t>https://www.hankooktire-mediacenter.com/tgp-2019</w:t>
      </w:r>
    </w:p>
    <w:p w14:paraId="0F0EBD11" w14:textId="77777777" w:rsidR="00621975" w:rsidRPr="00621975" w:rsidRDefault="00621975" w:rsidP="00621975">
      <w:pPr>
        <w:tabs>
          <w:tab w:val="left" w:pos="142"/>
        </w:tabs>
        <w:suppressAutoHyphens/>
        <w:wordWrap/>
        <w:autoSpaceDE/>
        <w:autoSpaceDN/>
        <w:jc w:val="center"/>
        <w:rPr>
          <w:rFonts w:ascii="Helvetica" w:eastAsia="Times New Roman" w:hAnsi="Helvetica" w:cs="Helvetica"/>
          <w:b/>
          <w:bCs/>
          <w:kern w:val="0"/>
          <w:sz w:val="32"/>
          <w:szCs w:val="32"/>
          <w:lang w:val="en-GB" w:eastAsia="en-GB" w:bidi="en-GB"/>
        </w:rPr>
      </w:pPr>
      <w:r w:rsidRPr="00621975">
        <w:rPr>
          <w:rFonts w:ascii="Helvetica" w:eastAsia="Times New Roman" w:hAnsi="Helvetica"/>
          <w:b/>
          <w:bCs/>
          <w:kern w:val="0"/>
          <w:sz w:val="32"/>
          <w:szCs w:val="32"/>
          <w:lang w:val="en-GB" w:eastAsia="en-GB" w:bidi="en-GB"/>
        </w:rPr>
        <w:lastRenderedPageBreak/>
        <w:t>Tyre maker Hankook takes part in the ADAC Truck-Grand-Prix for the sixth consecutive time</w:t>
      </w:r>
    </w:p>
    <w:p w14:paraId="4377E222" w14:textId="77777777" w:rsidR="00621975" w:rsidRPr="00621975" w:rsidRDefault="00621975" w:rsidP="00621975">
      <w:pPr>
        <w:tabs>
          <w:tab w:val="left" w:pos="142"/>
        </w:tabs>
        <w:suppressAutoHyphens/>
        <w:wordWrap/>
        <w:autoSpaceDE/>
        <w:autoSpaceDN/>
        <w:rPr>
          <w:rFonts w:ascii="Times New Roman" w:eastAsia="Times New Roman" w:cs="Calibri"/>
          <w:color w:val="00000A"/>
          <w:kern w:val="0"/>
          <w:sz w:val="22"/>
          <w:szCs w:val="22"/>
          <w:lang w:eastAsia="en-GB" w:bidi="en-GB"/>
        </w:rPr>
      </w:pPr>
    </w:p>
    <w:p w14:paraId="692B0B97" w14:textId="77777777" w:rsidR="00621975" w:rsidRPr="00621975" w:rsidRDefault="00621975" w:rsidP="00621975">
      <w:pPr>
        <w:suppressAutoHyphens/>
        <w:wordWrap/>
        <w:autoSpaceDE/>
        <w:autoSpaceDN/>
        <w:spacing w:line="276" w:lineRule="auto"/>
        <w:rPr>
          <w:rFonts w:ascii="Times New Roman" w:eastAsia="Times New Roman"/>
          <w:b/>
          <w:color w:val="00000A"/>
          <w:kern w:val="0"/>
          <w:sz w:val="22"/>
          <w:szCs w:val="20"/>
          <w:lang w:eastAsia="en-GB" w:bidi="en-GB"/>
        </w:rPr>
      </w:pPr>
    </w:p>
    <w:p w14:paraId="33688682" w14:textId="77777777" w:rsidR="00621975" w:rsidRPr="00621975" w:rsidRDefault="00621975" w:rsidP="00621975">
      <w:pPr>
        <w:suppressAutoHyphens/>
        <w:wordWrap/>
        <w:autoSpaceDE/>
        <w:autoSpaceDN/>
        <w:rPr>
          <w:rFonts w:ascii="Times New Roman" w:eastAsia="Times New Roman"/>
          <w:b/>
          <w:color w:val="00000A"/>
          <w:kern w:val="0"/>
          <w:sz w:val="22"/>
          <w:szCs w:val="20"/>
          <w:lang w:val="en-GB" w:eastAsia="en-GB" w:bidi="en-GB"/>
        </w:rPr>
      </w:pPr>
      <w:r w:rsidRPr="00621975">
        <w:rPr>
          <w:rFonts w:ascii="Times New Roman" w:eastAsia="Times New Roman"/>
          <w:b/>
          <w:color w:val="00000A"/>
          <w:kern w:val="0"/>
          <w:sz w:val="22"/>
          <w:szCs w:val="20"/>
          <w:lang w:val="en-GB" w:eastAsia="en-GB" w:bidi="en-GB"/>
        </w:rPr>
        <w:t>Tyre maker Hankook will once again contribute significant representation at the annual ADAC Truck- Grand-Prix at the Nürburgring from 19 to 21 July. As usual, the company presents selected truck and bus tyres in the "VIP Customer Hospitality"-area directly on the racetrack as well as in the "Hankook Brand World" in the paddock.</w:t>
      </w:r>
    </w:p>
    <w:p w14:paraId="4BFCFD39" w14:textId="77777777" w:rsidR="00621975" w:rsidRPr="00621975" w:rsidRDefault="00621975" w:rsidP="00621975">
      <w:pPr>
        <w:suppressAutoHyphens/>
        <w:wordWrap/>
        <w:autoSpaceDE/>
        <w:autoSpaceDN/>
        <w:rPr>
          <w:rFonts w:ascii="Helvetica" w:eastAsia="Times New Roman" w:hAnsi="Helvetica"/>
          <w:color w:val="00000A"/>
          <w:kern w:val="0"/>
          <w:szCs w:val="20"/>
          <w:lang w:eastAsia="en-GB" w:bidi="en-GB"/>
        </w:rPr>
      </w:pPr>
    </w:p>
    <w:p w14:paraId="438B3EEF" w14:textId="1C855DDA"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val="en-GB" w:eastAsia="en-GB" w:bidi="en-GB"/>
        </w:rPr>
      </w:pPr>
      <w:proofErr w:type="spellStart"/>
      <w:r>
        <w:rPr>
          <w:rFonts w:ascii="Times New Roman" w:eastAsia="Times New Roman"/>
          <w:b/>
          <w:i/>
          <w:color w:val="00000A"/>
          <w:kern w:val="0"/>
          <w:sz w:val="21"/>
          <w:szCs w:val="20"/>
          <w:lang w:val="en-GB" w:eastAsia="en-GB" w:bidi="en-GB"/>
        </w:rPr>
        <w:t>Nürburgring</w:t>
      </w:r>
      <w:proofErr w:type="spellEnd"/>
      <w:r w:rsidRPr="00621975">
        <w:rPr>
          <w:rFonts w:ascii="Times New Roman" w:eastAsia="Times New Roman"/>
          <w:b/>
          <w:i/>
          <w:color w:val="00000A"/>
          <w:kern w:val="0"/>
          <w:sz w:val="21"/>
          <w:szCs w:val="20"/>
          <w:lang w:val="en-GB" w:eastAsia="en-GB" w:bidi="en-GB"/>
        </w:rPr>
        <w:t>, Germ</w:t>
      </w:r>
      <w:r>
        <w:rPr>
          <w:rFonts w:ascii="Times New Roman" w:eastAsia="Times New Roman"/>
          <w:b/>
          <w:i/>
          <w:color w:val="00000A"/>
          <w:kern w:val="0"/>
          <w:sz w:val="21"/>
          <w:szCs w:val="20"/>
          <w:lang w:val="en-GB" w:eastAsia="en-GB" w:bidi="en-GB"/>
        </w:rPr>
        <w:t>any, 19</w:t>
      </w:r>
      <w:r w:rsidR="002818B9">
        <w:rPr>
          <w:rFonts w:ascii="Times New Roman" w:eastAsia="Times New Roman"/>
          <w:b/>
          <w:i/>
          <w:color w:val="00000A"/>
          <w:kern w:val="0"/>
          <w:sz w:val="21"/>
          <w:szCs w:val="20"/>
          <w:lang w:val="en-GB" w:eastAsia="en-GB" w:bidi="en-GB"/>
        </w:rPr>
        <w:t>th</w:t>
      </w:r>
      <w:r w:rsidRPr="00621975">
        <w:rPr>
          <w:rFonts w:ascii="Times New Roman" w:eastAsia="Times New Roman"/>
          <w:b/>
          <w:i/>
          <w:color w:val="00000A"/>
          <w:kern w:val="0"/>
          <w:sz w:val="21"/>
          <w:szCs w:val="20"/>
          <w:lang w:val="en-GB" w:eastAsia="en-GB" w:bidi="en-GB"/>
        </w:rPr>
        <w:t xml:space="preserve"> July 2019 </w:t>
      </w:r>
      <w:r w:rsidRPr="00621975">
        <w:rPr>
          <w:rFonts w:ascii="Times New Roman" w:eastAsia="Times New Roman"/>
          <w:color w:val="00000A"/>
          <w:kern w:val="0"/>
          <w:sz w:val="21"/>
          <w:szCs w:val="20"/>
          <w:lang w:val="en-GB" w:eastAsia="en-GB" w:bidi="en-GB"/>
        </w:rPr>
        <w:t>– Premium tyre maker Hankook is taking part in the ADAC Truck-Grand- Prix at the Nürburgring for the sixth consecutive time, in 2019 and, as a premium tyre supplier for MAN, Mercedes-Benz Trucks, Scania and Schmitz-</w:t>
      </w:r>
      <w:proofErr w:type="spellStart"/>
      <w:r w:rsidRPr="00621975">
        <w:rPr>
          <w:rFonts w:ascii="Times New Roman" w:eastAsia="Times New Roman"/>
          <w:color w:val="00000A"/>
          <w:kern w:val="0"/>
          <w:sz w:val="21"/>
          <w:szCs w:val="20"/>
          <w:lang w:val="en-GB" w:eastAsia="en-GB" w:bidi="en-GB"/>
        </w:rPr>
        <w:t>Cargobull</w:t>
      </w:r>
      <w:proofErr w:type="spellEnd"/>
      <w:r w:rsidRPr="00621975">
        <w:rPr>
          <w:rFonts w:ascii="Times New Roman" w:eastAsia="Times New Roman"/>
          <w:color w:val="00000A"/>
          <w:kern w:val="0"/>
          <w:sz w:val="21"/>
          <w:szCs w:val="20"/>
          <w:lang w:val="en-GB" w:eastAsia="en-GB" w:bidi="en-GB"/>
        </w:rPr>
        <w:t xml:space="preserve">, is underlining its established position in the European commercial vehicle market. The company is presenting selected truck and bus tyres from its portfolio on an area of approximately 650 square metres. In the Hankook Brand World, located in the paddock and accessible to all visitors, the well-known winter tyre line </w:t>
      </w:r>
      <w:proofErr w:type="spellStart"/>
      <w:r w:rsidRPr="00621975">
        <w:rPr>
          <w:rFonts w:ascii="Times New Roman" w:eastAsia="Times New Roman"/>
          <w:color w:val="00000A"/>
          <w:kern w:val="0"/>
          <w:sz w:val="21"/>
          <w:szCs w:val="20"/>
          <w:lang w:val="en-GB" w:eastAsia="en-GB" w:bidi="en-GB"/>
        </w:rPr>
        <w:t>SmartControl</w:t>
      </w:r>
      <w:proofErr w:type="spellEnd"/>
      <w:r w:rsidRPr="00621975">
        <w:rPr>
          <w:rFonts w:ascii="Times New Roman" w:eastAsia="Times New Roman"/>
          <w:color w:val="00000A"/>
          <w:kern w:val="0"/>
          <w:sz w:val="21"/>
          <w:szCs w:val="20"/>
          <w:lang w:val="en-GB" w:eastAsia="en-GB" w:bidi="en-GB"/>
        </w:rPr>
        <w:t xml:space="preserve"> as well as the year-round treads of the </w:t>
      </w:r>
      <w:proofErr w:type="spellStart"/>
      <w:r w:rsidRPr="00621975">
        <w:rPr>
          <w:rFonts w:ascii="Times New Roman" w:eastAsia="Times New Roman"/>
          <w:color w:val="00000A"/>
          <w:kern w:val="0"/>
          <w:sz w:val="21"/>
          <w:szCs w:val="20"/>
          <w:lang w:val="en-GB" w:eastAsia="en-GB" w:bidi="en-GB"/>
        </w:rPr>
        <w:t>SmartFlex</w:t>
      </w:r>
      <w:proofErr w:type="spellEnd"/>
      <w:r w:rsidRPr="00621975">
        <w:rPr>
          <w:rFonts w:ascii="Times New Roman" w:eastAsia="Times New Roman"/>
          <w:color w:val="00000A"/>
          <w:kern w:val="0"/>
          <w:sz w:val="21"/>
          <w:szCs w:val="20"/>
          <w:lang w:val="en-GB" w:eastAsia="en-GB" w:bidi="en-GB"/>
        </w:rPr>
        <w:t xml:space="preserve"> series for medium-haul and regional transport will be presented in various sizes.</w:t>
      </w:r>
    </w:p>
    <w:p w14:paraId="4FFA3EC0"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eastAsia="en-GB" w:bidi="en-GB"/>
        </w:rPr>
      </w:pPr>
    </w:p>
    <w:p w14:paraId="4E46231E"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val="en-GB" w:eastAsia="en-GB" w:bidi="en-GB"/>
        </w:rPr>
      </w:pPr>
      <w:r w:rsidRPr="00621975">
        <w:rPr>
          <w:rFonts w:ascii="Times New Roman" w:eastAsia="Times New Roman"/>
          <w:color w:val="00000A"/>
          <w:kern w:val="0"/>
          <w:sz w:val="21"/>
          <w:szCs w:val="20"/>
          <w:lang w:val="en-GB" w:eastAsia="en-GB" w:bidi="en-GB"/>
        </w:rPr>
        <w:t>"The Truck Grand Prix is, alongside the IAA Commercial Vehicles, one of the most important European events for heavy and medium duty trucks. Together with our sales team, our customers and the visitors on site, I am delighted to present Hankook’s latest portfolio in the truck and bus tyre sector", explains Han-Jun Kim, President of Hankook Tire Europe.</w:t>
      </w:r>
    </w:p>
    <w:p w14:paraId="73BE07CB"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eastAsia="en-GB" w:bidi="en-GB"/>
        </w:rPr>
      </w:pPr>
    </w:p>
    <w:p w14:paraId="5C3DE50A" w14:textId="77777777" w:rsidR="00621975" w:rsidRPr="00621975" w:rsidRDefault="00621975" w:rsidP="00621975">
      <w:pPr>
        <w:suppressAutoHyphens/>
        <w:wordWrap/>
        <w:autoSpaceDE/>
        <w:autoSpaceDN/>
        <w:spacing w:line="276" w:lineRule="auto"/>
        <w:rPr>
          <w:rFonts w:ascii="Times New Roman" w:eastAsia="Times New Roman"/>
          <w:color w:val="000000"/>
          <w:kern w:val="0"/>
          <w:sz w:val="21"/>
          <w:szCs w:val="20"/>
          <w:lang w:val="en-GB" w:eastAsia="en-GB" w:bidi="en-GB"/>
        </w:rPr>
      </w:pPr>
      <w:r w:rsidRPr="00621975">
        <w:rPr>
          <w:rFonts w:ascii="Times New Roman" w:eastAsia="Times New Roman"/>
          <w:color w:val="000000"/>
          <w:kern w:val="0"/>
          <w:sz w:val="21"/>
          <w:szCs w:val="20"/>
          <w:lang w:val="en-GB" w:eastAsia="en-GB" w:bidi="en-GB"/>
        </w:rPr>
        <w:t xml:space="preserve">The </w:t>
      </w:r>
      <w:proofErr w:type="spellStart"/>
      <w:r w:rsidRPr="00621975">
        <w:rPr>
          <w:rFonts w:ascii="Times New Roman" w:eastAsia="Times New Roman"/>
          <w:color w:val="000000"/>
          <w:kern w:val="0"/>
          <w:sz w:val="21"/>
          <w:szCs w:val="20"/>
          <w:lang w:val="en-GB" w:eastAsia="en-GB" w:bidi="en-GB"/>
        </w:rPr>
        <w:t>SmartFlex</w:t>
      </w:r>
      <w:proofErr w:type="spellEnd"/>
      <w:r w:rsidRPr="00621975">
        <w:rPr>
          <w:rFonts w:ascii="Times New Roman" w:eastAsia="Times New Roman"/>
          <w:color w:val="000000"/>
          <w:kern w:val="0"/>
          <w:sz w:val="21"/>
          <w:szCs w:val="20"/>
          <w:lang w:val="en-GB" w:eastAsia="en-GB" w:bidi="en-GB"/>
        </w:rPr>
        <w:t xml:space="preserve"> and </w:t>
      </w:r>
      <w:proofErr w:type="spellStart"/>
      <w:r w:rsidRPr="00621975">
        <w:rPr>
          <w:rFonts w:ascii="Times New Roman" w:eastAsia="Times New Roman"/>
          <w:color w:val="000000"/>
          <w:kern w:val="0"/>
          <w:sz w:val="21"/>
          <w:szCs w:val="20"/>
          <w:lang w:val="en-GB" w:eastAsia="en-GB" w:bidi="en-GB"/>
        </w:rPr>
        <w:t>SmartControl</w:t>
      </w:r>
      <w:proofErr w:type="spellEnd"/>
      <w:r w:rsidRPr="00621975">
        <w:rPr>
          <w:rFonts w:ascii="Times New Roman" w:eastAsia="Times New Roman"/>
          <w:color w:val="000000"/>
          <w:kern w:val="0"/>
          <w:sz w:val="21"/>
          <w:szCs w:val="20"/>
          <w:lang w:val="en-GB" w:eastAsia="en-GB" w:bidi="en-GB"/>
        </w:rPr>
        <w:t xml:space="preserve"> profiles, along with many other Hankook line-ups, are used as original equipment by established truck manufacturers. Fleet customers of various models of the Munich-based truck manufacturer MAN can already rely on the original equipment product portfolio in 41 different sizes. More than 40 tyre sizes are fitted ex works on the Mercedes-Benz Trucks series at the customer's request. All Scania bus and truck models can be equipped in 34 sizes, ranging from 22.5 to 24 inches, including the R and S series. </w:t>
      </w:r>
    </w:p>
    <w:p w14:paraId="4D8898DC" w14:textId="77777777" w:rsidR="00621975" w:rsidRPr="00621975" w:rsidRDefault="00621975" w:rsidP="00621975">
      <w:pPr>
        <w:suppressAutoHyphens/>
        <w:wordWrap/>
        <w:autoSpaceDE/>
        <w:autoSpaceDN/>
        <w:spacing w:line="276" w:lineRule="auto"/>
        <w:rPr>
          <w:rFonts w:ascii="Times New Roman" w:eastAsia="Times New Roman"/>
          <w:color w:val="000000"/>
          <w:kern w:val="0"/>
          <w:sz w:val="21"/>
          <w:szCs w:val="20"/>
          <w:lang w:eastAsia="en-GB" w:bidi="en-GB"/>
        </w:rPr>
      </w:pPr>
    </w:p>
    <w:p w14:paraId="0C5CFCCD"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val="en-GB" w:eastAsia="en-GB" w:bidi="en-GB"/>
        </w:rPr>
      </w:pPr>
      <w:r w:rsidRPr="00621975">
        <w:rPr>
          <w:rFonts w:ascii="Times New Roman" w:eastAsia="Times New Roman"/>
          <w:color w:val="00000A"/>
          <w:kern w:val="0"/>
          <w:sz w:val="21"/>
          <w:szCs w:val="20"/>
          <w:lang w:val="en-GB" w:eastAsia="en-GB" w:bidi="en-GB"/>
        </w:rPr>
        <w:t xml:space="preserve">The </w:t>
      </w:r>
      <w:proofErr w:type="spellStart"/>
      <w:r w:rsidRPr="00621975">
        <w:rPr>
          <w:rFonts w:ascii="Times New Roman" w:eastAsia="Times New Roman"/>
          <w:color w:val="00000A"/>
          <w:kern w:val="0"/>
          <w:sz w:val="21"/>
          <w:szCs w:val="20"/>
          <w:lang w:val="en-GB" w:eastAsia="en-GB" w:bidi="en-GB"/>
        </w:rPr>
        <w:t>SmartFlex</w:t>
      </w:r>
      <w:proofErr w:type="spellEnd"/>
      <w:r w:rsidRPr="00621975">
        <w:rPr>
          <w:rFonts w:ascii="Times New Roman" w:eastAsia="Times New Roman"/>
          <w:color w:val="00000A"/>
          <w:kern w:val="0"/>
          <w:sz w:val="21"/>
          <w:szCs w:val="20"/>
          <w:lang w:val="en-GB" w:eastAsia="en-GB" w:bidi="en-GB"/>
        </w:rPr>
        <w:t xml:space="preserve"> all-season tyre series presented at the Truck Grand Prix is available in 17 sizes with the steering axle profile </w:t>
      </w:r>
      <w:proofErr w:type="spellStart"/>
      <w:r w:rsidRPr="00621975">
        <w:rPr>
          <w:rFonts w:ascii="Times New Roman" w:eastAsia="Times New Roman"/>
          <w:color w:val="00000A"/>
          <w:kern w:val="0"/>
          <w:sz w:val="21"/>
          <w:szCs w:val="20"/>
          <w:lang w:val="en-GB" w:eastAsia="en-GB" w:bidi="en-GB"/>
        </w:rPr>
        <w:t>SmartFlex</w:t>
      </w:r>
      <w:proofErr w:type="spellEnd"/>
      <w:r w:rsidRPr="00621975">
        <w:rPr>
          <w:rFonts w:ascii="Times New Roman" w:eastAsia="Times New Roman"/>
          <w:color w:val="00000A"/>
          <w:kern w:val="0"/>
          <w:sz w:val="21"/>
          <w:szCs w:val="20"/>
          <w:lang w:val="en-GB" w:eastAsia="en-GB" w:bidi="en-GB"/>
        </w:rPr>
        <w:t xml:space="preserve"> AH31, the drive axle tyre </w:t>
      </w:r>
      <w:proofErr w:type="spellStart"/>
      <w:r w:rsidRPr="00621975">
        <w:rPr>
          <w:rFonts w:ascii="Times New Roman" w:eastAsia="Times New Roman"/>
          <w:color w:val="00000A"/>
          <w:kern w:val="0"/>
          <w:sz w:val="21"/>
          <w:szCs w:val="20"/>
          <w:lang w:val="en-GB" w:eastAsia="en-GB" w:bidi="en-GB"/>
        </w:rPr>
        <w:t>SmartFlex</w:t>
      </w:r>
      <w:proofErr w:type="spellEnd"/>
      <w:r w:rsidRPr="00621975">
        <w:rPr>
          <w:rFonts w:ascii="Times New Roman" w:eastAsia="Times New Roman"/>
          <w:color w:val="00000A"/>
          <w:kern w:val="0"/>
          <w:sz w:val="21"/>
          <w:szCs w:val="20"/>
          <w:lang w:val="en-GB" w:eastAsia="en-GB" w:bidi="en-GB"/>
        </w:rPr>
        <w:t xml:space="preserve"> DH31 and the trailer profile </w:t>
      </w:r>
      <w:proofErr w:type="spellStart"/>
      <w:r w:rsidRPr="00621975">
        <w:rPr>
          <w:rFonts w:ascii="Times New Roman" w:eastAsia="Times New Roman"/>
          <w:color w:val="00000A"/>
          <w:kern w:val="0"/>
          <w:sz w:val="21"/>
          <w:szCs w:val="20"/>
          <w:lang w:val="en-GB" w:eastAsia="en-GB" w:bidi="en-GB"/>
        </w:rPr>
        <w:t>SmartFlex</w:t>
      </w:r>
      <w:proofErr w:type="spellEnd"/>
      <w:r w:rsidRPr="00621975">
        <w:rPr>
          <w:rFonts w:ascii="Times New Roman" w:eastAsia="Times New Roman"/>
          <w:color w:val="00000A"/>
          <w:kern w:val="0"/>
          <w:sz w:val="21"/>
          <w:szCs w:val="20"/>
          <w:lang w:val="en-GB" w:eastAsia="en-GB" w:bidi="en-GB"/>
        </w:rPr>
        <w:t xml:space="preserve"> TH31. The winter specialists on display, </w:t>
      </w:r>
      <w:proofErr w:type="spellStart"/>
      <w:r w:rsidRPr="00621975">
        <w:rPr>
          <w:rFonts w:ascii="Times New Roman" w:eastAsia="Times New Roman"/>
          <w:color w:val="00000A"/>
          <w:kern w:val="0"/>
          <w:sz w:val="21"/>
          <w:szCs w:val="20"/>
          <w:lang w:val="en-GB" w:eastAsia="en-GB" w:bidi="en-GB"/>
        </w:rPr>
        <w:t>SmartControl</w:t>
      </w:r>
      <w:proofErr w:type="spellEnd"/>
      <w:r w:rsidRPr="00621975">
        <w:rPr>
          <w:rFonts w:ascii="Times New Roman" w:eastAsia="Times New Roman"/>
          <w:color w:val="00000A"/>
          <w:kern w:val="0"/>
          <w:sz w:val="21"/>
          <w:szCs w:val="20"/>
          <w:lang w:val="en-GB" w:eastAsia="en-GB" w:bidi="en-GB"/>
        </w:rPr>
        <w:t xml:space="preserve"> AW02 for the steering axle and </w:t>
      </w:r>
      <w:proofErr w:type="spellStart"/>
      <w:r w:rsidRPr="00621975">
        <w:rPr>
          <w:rFonts w:ascii="Times New Roman" w:eastAsia="Times New Roman"/>
          <w:color w:val="00000A"/>
          <w:kern w:val="0"/>
          <w:sz w:val="21"/>
          <w:szCs w:val="20"/>
          <w:lang w:val="en-GB" w:eastAsia="en-GB" w:bidi="en-GB"/>
        </w:rPr>
        <w:t>SmartControl</w:t>
      </w:r>
      <w:proofErr w:type="spellEnd"/>
      <w:r w:rsidRPr="00621975">
        <w:rPr>
          <w:rFonts w:ascii="Times New Roman" w:eastAsia="Times New Roman"/>
          <w:color w:val="00000A"/>
          <w:kern w:val="0"/>
          <w:sz w:val="21"/>
          <w:szCs w:val="20"/>
          <w:lang w:val="en-GB" w:eastAsia="en-GB" w:bidi="en-GB"/>
        </w:rPr>
        <w:t xml:space="preserve"> DW07 for the drive axle, are available in the replacement business in 11 sizes and, as per the snowflake symbol, possess particularly good properties for use on winter roads. The trailer manufacturer from </w:t>
      </w:r>
      <w:proofErr w:type="spellStart"/>
      <w:r w:rsidRPr="00621975">
        <w:rPr>
          <w:rFonts w:ascii="Times New Roman" w:eastAsia="Times New Roman"/>
          <w:color w:val="00000A"/>
          <w:kern w:val="0"/>
          <w:sz w:val="21"/>
          <w:szCs w:val="20"/>
          <w:lang w:val="en-GB" w:eastAsia="en-GB" w:bidi="en-GB"/>
        </w:rPr>
        <w:t>Horstmar</w:t>
      </w:r>
      <w:proofErr w:type="spellEnd"/>
      <w:r w:rsidRPr="00621975">
        <w:rPr>
          <w:rFonts w:ascii="Times New Roman" w:eastAsia="Times New Roman"/>
          <w:color w:val="00000A"/>
          <w:kern w:val="0"/>
          <w:sz w:val="21"/>
          <w:szCs w:val="20"/>
          <w:lang w:val="en-GB" w:eastAsia="en-GB" w:bidi="en-GB"/>
        </w:rPr>
        <w:t xml:space="preserve"> also values this: Hankook’s trailer tyre for the winter </w:t>
      </w:r>
      <w:proofErr w:type="spellStart"/>
      <w:r w:rsidRPr="00621975">
        <w:rPr>
          <w:rFonts w:ascii="Times New Roman" w:eastAsia="Times New Roman"/>
          <w:color w:val="00000A"/>
          <w:kern w:val="0"/>
          <w:sz w:val="21"/>
          <w:szCs w:val="20"/>
          <w:lang w:val="en-GB" w:eastAsia="en-GB" w:bidi="en-GB"/>
        </w:rPr>
        <w:t>SmartControl</w:t>
      </w:r>
      <w:proofErr w:type="spellEnd"/>
      <w:r w:rsidRPr="00621975">
        <w:rPr>
          <w:rFonts w:ascii="Times New Roman" w:eastAsia="Times New Roman"/>
          <w:color w:val="00000A"/>
          <w:kern w:val="0"/>
          <w:sz w:val="21"/>
          <w:szCs w:val="20"/>
          <w:lang w:val="en-GB" w:eastAsia="en-GB" w:bidi="en-GB"/>
        </w:rPr>
        <w:t xml:space="preserve"> TW01 that is also showcased at the Truck-Grand-Prix is used as original equipment in the size 385/65R22.5 on the Schmitz-</w:t>
      </w:r>
      <w:proofErr w:type="spellStart"/>
      <w:r w:rsidRPr="00621975">
        <w:rPr>
          <w:rFonts w:ascii="Times New Roman" w:eastAsia="Times New Roman"/>
          <w:color w:val="00000A"/>
          <w:kern w:val="0"/>
          <w:sz w:val="21"/>
          <w:szCs w:val="20"/>
          <w:lang w:val="en-GB" w:eastAsia="en-GB" w:bidi="en-GB"/>
        </w:rPr>
        <w:t>Cargobull</w:t>
      </w:r>
      <w:proofErr w:type="spellEnd"/>
      <w:r w:rsidRPr="00621975">
        <w:rPr>
          <w:rFonts w:ascii="Times New Roman" w:eastAsia="Times New Roman"/>
          <w:color w:val="00000A"/>
          <w:kern w:val="0"/>
          <w:sz w:val="21"/>
          <w:szCs w:val="20"/>
          <w:lang w:val="en-GB" w:eastAsia="en-GB" w:bidi="en-GB"/>
        </w:rPr>
        <w:t xml:space="preserve"> box trucks, flatbeds, tippers and the Dolly DO 18/L-2 interchangeable chassis. The tyre supplier of the globally active premium trailer manufacturer currently supplies the models in 13 different sizes.</w:t>
      </w:r>
    </w:p>
    <w:p w14:paraId="665B05E2"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eastAsia="en-GB" w:bidi="en-GB"/>
        </w:rPr>
      </w:pPr>
    </w:p>
    <w:p w14:paraId="4CFD9EE5"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val="en-GB" w:eastAsia="en-GB" w:bidi="en-GB"/>
        </w:rPr>
      </w:pPr>
      <w:r w:rsidRPr="00621975">
        <w:rPr>
          <w:rFonts w:ascii="Times New Roman" w:eastAsia="Times New Roman"/>
          <w:color w:val="00000A"/>
          <w:kern w:val="0"/>
          <w:sz w:val="21"/>
          <w:szCs w:val="20"/>
          <w:lang w:val="en-GB" w:eastAsia="en-GB" w:bidi="en-GB"/>
        </w:rPr>
        <w:t>Also present at the Truck-Grand-Prix will be five-time European Truck Racing Champion Jochen Hahn: "I am looking forward to acting as brand ambassador for Hankook again this year. The high-performance truck products impress me particularly when I use them in my daily work," confirms the European Truck Racing Champion.</w:t>
      </w:r>
    </w:p>
    <w:p w14:paraId="38C59155"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eastAsia="en-GB" w:bidi="en-GB"/>
        </w:rPr>
      </w:pPr>
    </w:p>
    <w:p w14:paraId="0E653110"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val="en-GB" w:eastAsia="en-GB" w:bidi="en-GB"/>
        </w:rPr>
      </w:pPr>
      <w:r w:rsidRPr="00621975">
        <w:rPr>
          <w:rFonts w:ascii="Times New Roman" w:eastAsia="Times New Roman"/>
          <w:color w:val="00000A"/>
          <w:kern w:val="0"/>
          <w:sz w:val="21"/>
          <w:szCs w:val="20"/>
          <w:lang w:val="en-GB" w:eastAsia="en-GB" w:bidi="en-GB"/>
        </w:rPr>
        <w:t>In addition, all visitors to Hankook Brand World have the chance to win many prizes at the event with a lucky spin on the wheel of fortune.</w:t>
      </w:r>
    </w:p>
    <w:p w14:paraId="5B17FBB7" w14:textId="77777777" w:rsidR="00621975" w:rsidRPr="00621975" w:rsidRDefault="00621975" w:rsidP="00621975">
      <w:pPr>
        <w:suppressAutoHyphens/>
        <w:wordWrap/>
        <w:autoSpaceDE/>
        <w:autoSpaceDN/>
        <w:spacing w:line="276" w:lineRule="auto"/>
        <w:rPr>
          <w:rFonts w:ascii="Times New Roman" w:eastAsia="Times New Roman"/>
          <w:color w:val="00000A"/>
          <w:kern w:val="0"/>
          <w:sz w:val="21"/>
          <w:szCs w:val="20"/>
          <w:lang w:eastAsia="en-GB" w:bidi="en-GB"/>
        </w:rPr>
      </w:pPr>
    </w:p>
    <w:p w14:paraId="42209191" w14:textId="77777777" w:rsidR="00621975" w:rsidRPr="00621975" w:rsidRDefault="00621975" w:rsidP="00621975">
      <w:pPr>
        <w:widowControl/>
        <w:suppressAutoHyphens/>
        <w:wordWrap/>
        <w:autoSpaceDE/>
        <w:autoSpaceDN/>
        <w:snapToGrid w:val="0"/>
        <w:spacing w:line="276" w:lineRule="auto"/>
        <w:jc w:val="center"/>
        <w:rPr>
          <w:rFonts w:ascii="Times New Roman" w:eastAsia="Times New Roman"/>
          <w:bCs/>
          <w:color w:val="00000A"/>
          <w:kern w:val="0"/>
          <w:sz w:val="21"/>
          <w:szCs w:val="21"/>
          <w:lang w:val="en-GB" w:eastAsia="en-GB" w:bidi="en-GB"/>
        </w:rPr>
      </w:pPr>
      <w:r w:rsidRPr="00621975">
        <w:rPr>
          <w:rFonts w:ascii="Times New Roman" w:eastAsia="Times New Roman"/>
          <w:bCs/>
          <w:color w:val="00000A"/>
          <w:kern w:val="0"/>
          <w:sz w:val="21"/>
          <w:szCs w:val="21"/>
          <w:lang w:val="en-GB" w:eastAsia="en-GB" w:bidi="en-GB"/>
        </w:rPr>
        <w:t>###</w:t>
      </w:r>
    </w:p>
    <w:p w14:paraId="1938C497" w14:textId="77777777" w:rsidR="007F3912" w:rsidRPr="005D06BC"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en-GB" w:eastAsia="en-GB" w:bidi="en-GB"/>
        </w:rPr>
      </w:pPr>
    </w:p>
    <w:p w14:paraId="61ACFB9C" w14:textId="77777777" w:rsidR="005E6B4D" w:rsidRPr="005D06BC" w:rsidRDefault="005E6B4D" w:rsidP="007F3912">
      <w:pPr>
        <w:tabs>
          <w:tab w:val="left" w:pos="5280"/>
        </w:tabs>
        <w:suppressAutoHyphens/>
        <w:wordWrap/>
        <w:autoSpaceDE/>
        <w:autoSpaceDN/>
        <w:spacing w:line="276" w:lineRule="auto"/>
        <w:rPr>
          <w:rFonts w:ascii="Times New Roman" w:eastAsia="Times New Roman"/>
          <w:i/>
          <w:color w:val="00000A"/>
          <w:kern w:val="0"/>
          <w:sz w:val="21"/>
          <w:szCs w:val="20"/>
          <w:lang w:val="en-GB" w:eastAsia="en-GB" w:bidi="en-GB"/>
        </w:rPr>
      </w:pPr>
    </w:p>
    <w:p w14:paraId="7390995D" w14:textId="6D32EFF4" w:rsidR="00E00F9C" w:rsidRPr="00D67811" w:rsidRDefault="000D459E" w:rsidP="00350EDB">
      <w:pPr>
        <w:widowControl/>
        <w:wordWrap/>
        <w:autoSpaceDE/>
        <w:autoSpaceDN/>
        <w:jc w:val="center"/>
        <w:rPr>
          <w:rFonts w:ascii="Helvetica" w:hAnsi="Helvetica" w:cs="Helvetica"/>
          <w:b/>
          <w:bCs/>
          <w:sz w:val="32"/>
          <w:szCs w:val="32"/>
          <w:lang w:val="en-GB" w:eastAsia="en-GB" w:bidi="en-GB"/>
        </w:rPr>
      </w:pPr>
      <w:r w:rsidRPr="00D67811">
        <w:rPr>
          <w:rFonts w:ascii="Arial" w:hAnsi="Arial"/>
          <w:b/>
          <w:sz w:val="32"/>
          <w:lang w:val="en-GB"/>
        </w:rPr>
        <w:lastRenderedPageBreak/>
        <w:t>All-rounders for all-year tyres</w:t>
      </w:r>
    </w:p>
    <w:p w14:paraId="4B796902" w14:textId="77777777" w:rsidR="00E00F9C" w:rsidRPr="005D06BC" w:rsidRDefault="00E00F9C" w:rsidP="00E00F9C">
      <w:pPr>
        <w:spacing w:line="276" w:lineRule="auto"/>
        <w:rPr>
          <w:rFonts w:ascii="Times New Roman"/>
          <w:b/>
          <w:sz w:val="22"/>
          <w:lang w:val="en-GB"/>
        </w:rPr>
      </w:pPr>
    </w:p>
    <w:p w14:paraId="662996A0" w14:textId="4367F05E" w:rsidR="000D459E" w:rsidRPr="005D06BC" w:rsidRDefault="000D459E" w:rsidP="000D459E">
      <w:pPr>
        <w:spacing w:line="276" w:lineRule="auto"/>
        <w:rPr>
          <w:rFonts w:ascii="Times New Roman"/>
          <w:b/>
          <w:sz w:val="22"/>
          <w:lang w:val="en-GB"/>
        </w:rPr>
      </w:pPr>
      <w:r w:rsidRPr="005D06BC">
        <w:rPr>
          <w:rFonts w:ascii="Times New Roman"/>
          <w:b/>
          <w:sz w:val="22"/>
          <w:lang w:val="en-GB"/>
        </w:rPr>
        <w:t xml:space="preserve">Particularly in changeable weather conditions, Hankook recommends that truck and bus customers use the </w:t>
      </w:r>
      <w:proofErr w:type="spellStart"/>
      <w:r w:rsidRPr="005D06BC">
        <w:rPr>
          <w:rFonts w:ascii="Times New Roman"/>
          <w:b/>
          <w:sz w:val="22"/>
          <w:lang w:val="en-GB"/>
        </w:rPr>
        <w:t>SmartFlex</w:t>
      </w:r>
      <w:proofErr w:type="spellEnd"/>
      <w:r w:rsidRPr="005D06BC">
        <w:rPr>
          <w:rFonts w:ascii="Times New Roman"/>
          <w:b/>
          <w:sz w:val="22"/>
          <w:lang w:val="en-GB"/>
        </w:rPr>
        <w:t xml:space="preserve"> all-weather tyre line for medium and </w:t>
      </w:r>
      <w:r w:rsidR="00246566" w:rsidRPr="00EE370A">
        <w:rPr>
          <w:rFonts w:ascii="Times New Roman"/>
          <w:b/>
          <w:sz w:val="22"/>
          <w:lang w:val="en-GB"/>
        </w:rPr>
        <w:t>long-haul</w:t>
      </w:r>
      <w:r w:rsidRPr="005D06BC">
        <w:rPr>
          <w:rFonts w:ascii="Times New Roman"/>
          <w:b/>
          <w:sz w:val="22"/>
          <w:lang w:val="en-GB"/>
        </w:rPr>
        <w:t xml:space="preserve"> trips. Commercial vehicle customers can rely in particular on a high level of driving safety as well as the current trend of increased load-bearing capacity for some sizes.</w:t>
      </w:r>
    </w:p>
    <w:p w14:paraId="6D440661" w14:textId="77777777" w:rsidR="00E00F9C" w:rsidRPr="005D06BC" w:rsidRDefault="00E00F9C" w:rsidP="00E00F9C">
      <w:pPr>
        <w:spacing w:line="276" w:lineRule="auto"/>
        <w:rPr>
          <w:rFonts w:ascii="Times New Roman"/>
          <w:b/>
          <w:sz w:val="22"/>
          <w:szCs w:val="22"/>
          <w:lang w:val="en-GB"/>
        </w:rPr>
      </w:pPr>
    </w:p>
    <w:p w14:paraId="34366D39" w14:textId="057D278F" w:rsidR="000D459E" w:rsidRPr="005D06BC" w:rsidRDefault="000D459E" w:rsidP="005D06BC">
      <w:pPr>
        <w:widowControl/>
        <w:wordWrap/>
        <w:autoSpaceDE/>
        <w:autoSpaceDN/>
        <w:spacing w:line="276" w:lineRule="auto"/>
        <w:rPr>
          <w:rFonts w:ascii="Times New Roman"/>
          <w:bCs/>
          <w:sz w:val="21"/>
          <w:lang w:val="en-GB"/>
        </w:rPr>
      </w:pPr>
      <w:r w:rsidRPr="005D06BC">
        <w:rPr>
          <w:rFonts w:ascii="Times New Roman"/>
          <w:sz w:val="21"/>
          <w:lang w:val="en-GB"/>
        </w:rPr>
        <w:t xml:space="preserve">Both the steering axle tyres </w:t>
      </w:r>
      <w:proofErr w:type="spellStart"/>
      <w:r w:rsidRPr="005D06BC">
        <w:rPr>
          <w:rFonts w:ascii="Times New Roman"/>
          <w:sz w:val="21"/>
          <w:lang w:val="en-GB"/>
        </w:rPr>
        <w:t>SmartFlex</w:t>
      </w:r>
      <w:proofErr w:type="spellEnd"/>
      <w:r w:rsidRPr="005D06BC">
        <w:rPr>
          <w:rFonts w:ascii="Times New Roman"/>
          <w:sz w:val="21"/>
          <w:lang w:val="en-GB"/>
        </w:rPr>
        <w:t xml:space="preserve"> AH31 and the drive axle tyres </w:t>
      </w:r>
      <w:proofErr w:type="spellStart"/>
      <w:r w:rsidRPr="005D06BC">
        <w:rPr>
          <w:rFonts w:ascii="Times New Roman"/>
          <w:sz w:val="21"/>
          <w:lang w:val="en-GB"/>
        </w:rPr>
        <w:t>SmartFlex</w:t>
      </w:r>
      <w:proofErr w:type="spellEnd"/>
      <w:r w:rsidRPr="005D06BC">
        <w:rPr>
          <w:rFonts w:ascii="Times New Roman"/>
          <w:sz w:val="21"/>
          <w:lang w:val="en-GB"/>
        </w:rPr>
        <w:t xml:space="preserve"> DH31 have M+S marking and the snowflake (3PMSF) symbol, which means good traction is guaranteed even if drivers should be surprised by wintry road conditions. The Hankook </w:t>
      </w:r>
      <w:proofErr w:type="spellStart"/>
      <w:r w:rsidRPr="005D06BC">
        <w:rPr>
          <w:rFonts w:ascii="Times New Roman"/>
          <w:sz w:val="21"/>
          <w:lang w:val="en-GB"/>
        </w:rPr>
        <w:t>SmartFlex</w:t>
      </w:r>
      <w:proofErr w:type="spellEnd"/>
      <w:r w:rsidRPr="005D06BC">
        <w:rPr>
          <w:rFonts w:ascii="Times New Roman"/>
          <w:sz w:val="21"/>
          <w:lang w:val="en-GB"/>
        </w:rPr>
        <w:t xml:space="preserve"> DH31 has a 6-rib tread with special hexagonal tread blocks that guarantees more even wear</w:t>
      </w:r>
      <w:r w:rsidRPr="00EE370A">
        <w:rPr>
          <w:rFonts w:ascii="Times New Roman"/>
          <w:sz w:val="21"/>
          <w:lang w:val="en-GB"/>
        </w:rPr>
        <w:t xml:space="preserve"> behaviour</w:t>
      </w:r>
      <w:r w:rsidRPr="005D06BC">
        <w:rPr>
          <w:rFonts w:ascii="Times New Roman"/>
          <w:sz w:val="21"/>
          <w:lang w:val="en-GB"/>
        </w:rPr>
        <w:t xml:space="preserve"> and a longer tyre service life. </w:t>
      </w:r>
      <w:proofErr w:type="spellStart"/>
      <w:r w:rsidRPr="005D06BC">
        <w:rPr>
          <w:rFonts w:ascii="Times New Roman"/>
          <w:sz w:val="21"/>
          <w:lang w:val="en-GB"/>
        </w:rPr>
        <w:t>Hankook's</w:t>
      </w:r>
      <w:proofErr w:type="spellEnd"/>
      <w:r w:rsidRPr="005D06BC">
        <w:rPr>
          <w:rFonts w:ascii="Times New Roman"/>
          <w:sz w:val="21"/>
          <w:lang w:val="en-GB"/>
        </w:rPr>
        <w:t xml:space="preserve"> patented self-cleaning </w:t>
      </w:r>
      <w:proofErr w:type="spellStart"/>
      <w:r w:rsidRPr="005D06BC">
        <w:rPr>
          <w:rFonts w:ascii="Times New Roman"/>
          <w:sz w:val="21"/>
          <w:lang w:val="en-GB"/>
        </w:rPr>
        <w:t>sipes</w:t>
      </w:r>
      <w:proofErr w:type="spellEnd"/>
      <w:r w:rsidRPr="005D06BC">
        <w:rPr>
          <w:rFonts w:ascii="Times New Roman"/>
          <w:sz w:val="21"/>
          <w:lang w:val="en-GB"/>
        </w:rPr>
        <w:t xml:space="preserve"> in the middle of each block prevent damage to the block edges and thus guarantee excellent traction throughout the tyre life.</w:t>
      </w:r>
    </w:p>
    <w:p w14:paraId="2709063D" w14:textId="77777777" w:rsidR="000D459E" w:rsidRPr="005D06BC" w:rsidRDefault="000D459E" w:rsidP="005D06BC">
      <w:pPr>
        <w:widowControl/>
        <w:wordWrap/>
        <w:autoSpaceDE/>
        <w:autoSpaceDN/>
        <w:spacing w:line="276" w:lineRule="auto"/>
        <w:rPr>
          <w:rFonts w:ascii="Times New Roman"/>
          <w:bCs/>
          <w:sz w:val="21"/>
          <w:lang w:val="en-GB"/>
        </w:rPr>
      </w:pPr>
    </w:p>
    <w:p w14:paraId="20412688" w14:textId="77777777" w:rsidR="000D459E" w:rsidRPr="005D06BC" w:rsidRDefault="000D459E" w:rsidP="005D06BC">
      <w:pPr>
        <w:widowControl/>
        <w:wordWrap/>
        <w:autoSpaceDE/>
        <w:autoSpaceDN/>
        <w:spacing w:line="276" w:lineRule="auto"/>
        <w:rPr>
          <w:rFonts w:ascii="Times New Roman"/>
          <w:bCs/>
          <w:sz w:val="21"/>
          <w:lang w:val="en-GB"/>
        </w:rPr>
      </w:pPr>
      <w:r w:rsidRPr="005D06BC">
        <w:rPr>
          <w:rFonts w:ascii="Times New Roman"/>
          <w:sz w:val="21"/>
          <w:lang w:val="en-GB"/>
        </w:rPr>
        <w:t xml:space="preserve">The </w:t>
      </w:r>
      <w:proofErr w:type="spellStart"/>
      <w:r w:rsidRPr="005D06BC">
        <w:rPr>
          <w:rFonts w:ascii="Times New Roman"/>
          <w:sz w:val="21"/>
          <w:lang w:val="en-GB"/>
        </w:rPr>
        <w:t>SmartFlex</w:t>
      </w:r>
      <w:proofErr w:type="spellEnd"/>
      <w:r w:rsidRPr="005D06BC">
        <w:rPr>
          <w:rFonts w:ascii="Times New Roman"/>
          <w:sz w:val="21"/>
          <w:lang w:val="en-GB"/>
        </w:rPr>
        <w:t xml:space="preserve"> all-weather tyre line is completed by the corresponding trailer tyre </w:t>
      </w:r>
      <w:proofErr w:type="spellStart"/>
      <w:r w:rsidRPr="005D06BC">
        <w:rPr>
          <w:rFonts w:ascii="Times New Roman"/>
          <w:sz w:val="21"/>
          <w:lang w:val="en-GB"/>
        </w:rPr>
        <w:t>SmartFlex</w:t>
      </w:r>
      <w:proofErr w:type="spellEnd"/>
      <w:r w:rsidRPr="005D06BC">
        <w:rPr>
          <w:rFonts w:ascii="Times New Roman"/>
          <w:sz w:val="21"/>
          <w:lang w:val="en-GB"/>
        </w:rPr>
        <w:t xml:space="preserve"> TH31. Its wide, closed shoulder area supports stable straight driving and ensure good lateral stability. Chamfered tread grooves help prevent splintering.</w:t>
      </w:r>
    </w:p>
    <w:p w14:paraId="7E6FF71C" w14:textId="77777777" w:rsidR="000D459E" w:rsidRPr="005D06BC" w:rsidRDefault="000D459E" w:rsidP="005D06BC">
      <w:pPr>
        <w:widowControl/>
        <w:wordWrap/>
        <w:autoSpaceDE/>
        <w:autoSpaceDN/>
        <w:spacing w:line="276" w:lineRule="auto"/>
        <w:rPr>
          <w:rFonts w:ascii="Times New Roman"/>
          <w:b/>
          <w:sz w:val="21"/>
          <w:lang w:val="en-GB"/>
        </w:rPr>
      </w:pPr>
    </w:p>
    <w:p w14:paraId="2867E6DB" w14:textId="2A006EFE" w:rsidR="000D459E" w:rsidRPr="005D06BC" w:rsidRDefault="000D459E" w:rsidP="005D06BC">
      <w:pPr>
        <w:widowControl/>
        <w:wordWrap/>
        <w:autoSpaceDE/>
        <w:autoSpaceDN/>
        <w:spacing w:line="276" w:lineRule="auto"/>
        <w:rPr>
          <w:rFonts w:ascii="Times New Roman"/>
          <w:sz w:val="21"/>
          <w:lang w:val="en-GB"/>
        </w:rPr>
      </w:pPr>
      <w:r w:rsidRPr="005D06BC">
        <w:rPr>
          <w:rFonts w:ascii="Times New Roman"/>
          <w:sz w:val="21"/>
          <w:lang w:val="en-GB"/>
        </w:rPr>
        <w:t xml:space="preserve">Whilst the </w:t>
      </w:r>
      <w:proofErr w:type="spellStart"/>
      <w:r w:rsidRPr="005D06BC">
        <w:rPr>
          <w:rFonts w:ascii="Times New Roman"/>
          <w:sz w:val="21"/>
          <w:lang w:val="en-GB"/>
        </w:rPr>
        <w:t>SmartFlex</w:t>
      </w:r>
      <w:proofErr w:type="spellEnd"/>
      <w:r w:rsidRPr="005D06BC">
        <w:rPr>
          <w:rFonts w:ascii="Times New Roman"/>
          <w:sz w:val="21"/>
          <w:lang w:val="en-GB"/>
        </w:rPr>
        <w:t xml:space="preserve"> AH31 and </w:t>
      </w:r>
      <w:proofErr w:type="spellStart"/>
      <w:r w:rsidRPr="005D06BC">
        <w:rPr>
          <w:rFonts w:ascii="Times New Roman"/>
          <w:sz w:val="21"/>
          <w:lang w:val="en-GB"/>
        </w:rPr>
        <w:t>SmartFlex</w:t>
      </w:r>
      <w:proofErr w:type="spellEnd"/>
      <w:r w:rsidRPr="005D06BC">
        <w:rPr>
          <w:rFonts w:ascii="Times New Roman"/>
          <w:sz w:val="21"/>
          <w:lang w:val="en-GB"/>
        </w:rPr>
        <w:t xml:space="preserve"> DH31 are designated for larger wheel sizes in the 22.5 inch range, </w:t>
      </w:r>
      <w:proofErr w:type="spellStart"/>
      <w:r w:rsidRPr="005D06BC">
        <w:rPr>
          <w:rFonts w:ascii="Times New Roman"/>
          <w:sz w:val="21"/>
          <w:lang w:val="en-GB"/>
        </w:rPr>
        <w:t>SmartFlex</w:t>
      </w:r>
      <w:proofErr w:type="spellEnd"/>
      <w:r w:rsidRPr="005D06BC">
        <w:rPr>
          <w:rFonts w:ascii="Times New Roman"/>
          <w:sz w:val="21"/>
          <w:lang w:val="en-GB"/>
        </w:rPr>
        <w:t xml:space="preserve"> AH35 and its drive axle counterpart </w:t>
      </w:r>
      <w:proofErr w:type="spellStart"/>
      <w:r w:rsidRPr="005D06BC">
        <w:rPr>
          <w:rFonts w:ascii="Times New Roman"/>
          <w:sz w:val="21"/>
          <w:lang w:val="en-GB"/>
        </w:rPr>
        <w:t>SmartFlex</w:t>
      </w:r>
      <w:proofErr w:type="spellEnd"/>
      <w:r w:rsidRPr="005D06BC">
        <w:rPr>
          <w:rFonts w:ascii="Times New Roman"/>
          <w:sz w:val="21"/>
          <w:lang w:val="en-GB"/>
        </w:rPr>
        <w:t xml:space="preserve"> DH35 </w:t>
      </w:r>
      <w:r w:rsidRPr="00DD26F5">
        <w:rPr>
          <w:rFonts w:ascii="Times New Roman"/>
          <w:sz w:val="21"/>
          <w:lang w:val="en-GB"/>
        </w:rPr>
        <w:t>is designated</w:t>
      </w:r>
      <w:r w:rsidRPr="005D06BC">
        <w:rPr>
          <w:rFonts w:ascii="Times New Roman"/>
          <w:sz w:val="21"/>
          <w:lang w:val="en-GB"/>
        </w:rPr>
        <w:t xml:space="preserve"> for smaller wheels with 17.5/19.5 inch sizes.</w:t>
      </w:r>
    </w:p>
    <w:p w14:paraId="093BBF32" w14:textId="77777777" w:rsidR="000D459E" w:rsidRDefault="000D459E" w:rsidP="005D06BC">
      <w:pPr>
        <w:widowControl/>
        <w:wordWrap/>
        <w:autoSpaceDE/>
        <w:autoSpaceDN/>
        <w:rPr>
          <w:rFonts w:ascii="Times New Roman"/>
          <w:sz w:val="21"/>
          <w:lang w:val="en-GB"/>
        </w:rPr>
      </w:pPr>
    </w:p>
    <w:p w14:paraId="76F804EC" w14:textId="77777777" w:rsidR="00727D28" w:rsidRDefault="00727D28" w:rsidP="005D06BC">
      <w:pPr>
        <w:widowControl/>
        <w:wordWrap/>
        <w:autoSpaceDE/>
        <w:autoSpaceDN/>
        <w:rPr>
          <w:rFonts w:ascii="Times New Roman"/>
          <w:sz w:val="21"/>
          <w:lang w:val="en-GB"/>
        </w:rPr>
      </w:pPr>
    </w:p>
    <w:p w14:paraId="23E1BDB5" w14:textId="77777777" w:rsidR="00727D28" w:rsidRDefault="00727D28" w:rsidP="005D06BC">
      <w:pPr>
        <w:widowControl/>
        <w:wordWrap/>
        <w:autoSpaceDE/>
        <w:autoSpaceDN/>
        <w:rPr>
          <w:rFonts w:ascii="Times New Roman"/>
          <w:sz w:val="21"/>
          <w:lang w:val="en-GB"/>
        </w:rPr>
      </w:pPr>
    </w:p>
    <w:p w14:paraId="263798DB" w14:textId="77777777" w:rsidR="00727D28" w:rsidRDefault="00727D28" w:rsidP="005D06BC">
      <w:pPr>
        <w:widowControl/>
        <w:wordWrap/>
        <w:autoSpaceDE/>
        <w:autoSpaceDN/>
        <w:rPr>
          <w:rFonts w:ascii="Times New Roman"/>
          <w:sz w:val="21"/>
          <w:lang w:val="en-GB"/>
        </w:rPr>
      </w:pPr>
    </w:p>
    <w:p w14:paraId="3DEFC3B4" w14:textId="77777777" w:rsidR="00727D28" w:rsidRDefault="00727D28" w:rsidP="005D06BC">
      <w:pPr>
        <w:widowControl/>
        <w:wordWrap/>
        <w:autoSpaceDE/>
        <w:autoSpaceDN/>
        <w:rPr>
          <w:rFonts w:ascii="Times New Roman"/>
          <w:sz w:val="21"/>
          <w:lang w:val="en-GB"/>
        </w:rPr>
      </w:pPr>
    </w:p>
    <w:p w14:paraId="3233A86F" w14:textId="77777777" w:rsidR="00727D28" w:rsidRDefault="00727D28" w:rsidP="005D06BC">
      <w:pPr>
        <w:widowControl/>
        <w:wordWrap/>
        <w:autoSpaceDE/>
        <w:autoSpaceDN/>
        <w:rPr>
          <w:rFonts w:ascii="Times New Roman"/>
          <w:sz w:val="21"/>
          <w:lang w:val="en-GB"/>
        </w:rPr>
      </w:pPr>
    </w:p>
    <w:p w14:paraId="02D16E37" w14:textId="77777777" w:rsidR="00727D28" w:rsidRDefault="00727D28" w:rsidP="005D06BC">
      <w:pPr>
        <w:widowControl/>
        <w:wordWrap/>
        <w:autoSpaceDE/>
        <w:autoSpaceDN/>
        <w:rPr>
          <w:rFonts w:ascii="Times New Roman"/>
          <w:sz w:val="21"/>
          <w:lang w:val="en-GB"/>
        </w:rPr>
      </w:pPr>
    </w:p>
    <w:p w14:paraId="377DD6D3" w14:textId="77777777" w:rsidR="00727D28" w:rsidRDefault="00727D28" w:rsidP="005D06BC">
      <w:pPr>
        <w:widowControl/>
        <w:wordWrap/>
        <w:autoSpaceDE/>
        <w:autoSpaceDN/>
        <w:rPr>
          <w:rFonts w:ascii="Times New Roman"/>
          <w:sz w:val="21"/>
          <w:lang w:val="en-GB"/>
        </w:rPr>
      </w:pPr>
    </w:p>
    <w:p w14:paraId="71A721E3" w14:textId="77777777" w:rsidR="00727D28" w:rsidRDefault="00727D28" w:rsidP="005D06BC">
      <w:pPr>
        <w:widowControl/>
        <w:wordWrap/>
        <w:autoSpaceDE/>
        <w:autoSpaceDN/>
        <w:rPr>
          <w:rFonts w:ascii="Times New Roman"/>
          <w:sz w:val="21"/>
          <w:lang w:val="en-GB"/>
        </w:rPr>
      </w:pPr>
    </w:p>
    <w:p w14:paraId="33CBEC04" w14:textId="77777777" w:rsidR="00727D28" w:rsidRDefault="00727D28" w:rsidP="005D06BC">
      <w:pPr>
        <w:widowControl/>
        <w:wordWrap/>
        <w:autoSpaceDE/>
        <w:autoSpaceDN/>
        <w:rPr>
          <w:rFonts w:ascii="Times New Roman"/>
          <w:sz w:val="21"/>
          <w:lang w:val="en-GB"/>
        </w:rPr>
      </w:pPr>
    </w:p>
    <w:p w14:paraId="312A1452" w14:textId="77777777" w:rsidR="00727D28" w:rsidRDefault="00727D28" w:rsidP="005D06BC">
      <w:pPr>
        <w:widowControl/>
        <w:wordWrap/>
        <w:autoSpaceDE/>
        <w:autoSpaceDN/>
        <w:rPr>
          <w:rFonts w:ascii="Times New Roman"/>
          <w:sz w:val="21"/>
          <w:lang w:val="en-GB"/>
        </w:rPr>
      </w:pPr>
    </w:p>
    <w:p w14:paraId="365A507A" w14:textId="77777777" w:rsidR="00727D28" w:rsidRDefault="00727D28" w:rsidP="005D06BC">
      <w:pPr>
        <w:widowControl/>
        <w:wordWrap/>
        <w:autoSpaceDE/>
        <w:autoSpaceDN/>
        <w:rPr>
          <w:rFonts w:ascii="Times New Roman"/>
          <w:sz w:val="21"/>
          <w:lang w:val="en-GB"/>
        </w:rPr>
      </w:pPr>
    </w:p>
    <w:p w14:paraId="41CE251F" w14:textId="77777777" w:rsidR="00727D28" w:rsidRDefault="00727D28" w:rsidP="005D06BC">
      <w:pPr>
        <w:widowControl/>
        <w:wordWrap/>
        <w:autoSpaceDE/>
        <w:autoSpaceDN/>
        <w:rPr>
          <w:rFonts w:ascii="Times New Roman"/>
          <w:sz w:val="21"/>
          <w:lang w:val="en-GB"/>
        </w:rPr>
      </w:pPr>
    </w:p>
    <w:p w14:paraId="1C72F712" w14:textId="77777777" w:rsidR="00727D28" w:rsidRDefault="00727D28" w:rsidP="005D06BC">
      <w:pPr>
        <w:widowControl/>
        <w:wordWrap/>
        <w:autoSpaceDE/>
        <w:autoSpaceDN/>
        <w:rPr>
          <w:rFonts w:ascii="Times New Roman"/>
          <w:sz w:val="21"/>
          <w:lang w:val="en-GB"/>
        </w:rPr>
      </w:pPr>
    </w:p>
    <w:p w14:paraId="017D3B18" w14:textId="77777777" w:rsidR="00727D28" w:rsidRDefault="00727D28" w:rsidP="005D06BC">
      <w:pPr>
        <w:widowControl/>
        <w:wordWrap/>
        <w:autoSpaceDE/>
        <w:autoSpaceDN/>
        <w:rPr>
          <w:rFonts w:ascii="Times New Roman"/>
          <w:sz w:val="21"/>
          <w:lang w:val="en-GB"/>
        </w:rPr>
      </w:pPr>
    </w:p>
    <w:p w14:paraId="3C50BB1F" w14:textId="77777777" w:rsidR="00727D28" w:rsidRDefault="00727D28" w:rsidP="005D06BC">
      <w:pPr>
        <w:widowControl/>
        <w:wordWrap/>
        <w:autoSpaceDE/>
        <w:autoSpaceDN/>
        <w:rPr>
          <w:rFonts w:ascii="Times New Roman"/>
          <w:sz w:val="21"/>
          <w:lang w:val="en-GB"/>
        </w:rPr>
      </w:pPr>
    </w:p>
    <w:p w14:paraId="00275EF8" w14:textId="77777777" w:rsidR="00727D28" w:rsidRDefault="00727D28" w:rsidP="005D06BC">
      <w:pPr>
        <w:widowControl/>
        <w:wordWrap/>
        <w:autoSpaceDE/>
        <w:autoSpaceDN/>
        <w:rPr>
          <w:rFonts w:ascii="Times New Roman"/>
          <w:sz w:val="21"/>
          <w:lang w:val="en-GB"/>
        </w:rPr>
      </w:pPr>
    </w:p>
    <w:p w14:paraId="017312B6" w14:textId="77777777" w:rsidR="00727D28" w:rsidRDefault="00727D28" w:rsidP="005D06BC">
      <w:pPr>
        <w:widowControl/>
        <w:wordWrap/>
        <w:autoSpaceDE/>
        <w:autoSpaceDN/>
        <w:rPr>
          <w:rFonts w:ascii="Times New Roman"/>
          <w:sz w:val="21"/>
          <w:lang w:val="en-GB"/>
        </w:rPr>
      </w:pPr>
    </w:p>
    <w:p w14:paraId="36A16F97" w14:textId="77777777" w:rsidR="00727D28" w:rsidRDefault="00727D28" w:rsidP="005D06BC">
      <w:pPr>
        <w:widowControl/>
        <w:wordWrap/>
        <w:autoSpaceDE/>
        <w:autoSpaceDN/>
        <w:rPr>
          <w:rFonts w:ascii="Times New Roman"/>
          <w:sz w:val="21"/>
          <w:lang w:val="en-GB"/>
        </w:rPr>
      </w:pPr>
    </w:p>
    <w:p w14:paraId="6A42C0CB" w14:textId="77777777" w:rsidR="00727D28" w:rsidRDefault="00727D28" w:rsidP="005D06BC">
      <w:pPr>
        <w:widowControl/>
        <w:wordWrap/>
        <w:autoSpaceDE/>
        <w:autoSpaceDN/>
        <w:rPr>
          <w:rFonts w:ascii="Times New Roman"/>
          <w:sz w:val="21"/>
          <w:lang w:val="en-GB"/>
        </w:rPr>
      </w:pPr>
    </w:p>
    <w:p w14:paraId="1DEB0F1A" w14:textId="77777777" w:rsidR="00727D28" w:rsidRDefault="00727D28" w:rsidP="005D06BC">
      <w:pPr>
        <w:widowControl/>
        <w:wordWrap/>
        <w:autoSpaceDE/>
        <w:autoSpaceDN/>
        <w:rPr>
          <w:rFonts w:ascii="Times New Roman"/>
          <w:sz w:val="21"/>
          <w:lang w:val="en-GB"/>
        </w:rPr>
      </w:pPr>
    </w:p>
    <w:p w14:paraId="5DAF2CBD" w14:textId="77777777" w:rsidR="00727D28" w:rsidRDefault="00727D28" w:rsidP="005D06BC">
      <w:pPr>
        <w:widowControl/>
        <w:wordWrap/>
        <w:autoSpaceDE/>
        <w:autoSpaceDN/>
        <w:rPr>
          <w:rFonts w:ascii="Times New Roman"/>
          <w:sz w:val="21"/>
          <w:lang w:val="en-GB"/>
        </w:rPr>
      </w:pPr>
    </w:p>
    <w:p w14:paraId="245435C3" w14:textId="77777777" w:rsidR="00727D28" w:rsidRDefault="00727D28" w:rsidP="005D06BC">
      <w:pPr>
        <w:widowControl/>
        <w:wordWrap/>
        <w:autoSpaceDE/>
        <w:autoSpaceDN/>
        <w:rPr>
          <w:rFonts w:ascii="Times New Roman"/>
          <w:sz w:val="21"/>
          <w:lang w:val="en-GB"/>
        </w:rPr>
      </w:pPr>
    </w:p>
    <w:p w14:paraId="4D9F5148" w14:textId="77777777" w:rsidR="00727D28" w:rsidRDefault="00727D28" w:rsidP="005D06BC">
      <w:pPr>
        <w:widowControl/>
        <w:wordWrap/>
        <w:autoSpaceDE/>
        <w:autoSpaceDN/>
        <w:rPr>
          <w:rFonts w:ascii="Times New Roman"/>
          <w:sz w:val="21"/>
          <w:lang w:val="en-GB"/>
        </w:rPr>
      </w:pPr>
    </w:p>
    <w:p w14:paraId="73FE1005" w14:textId="77777777" w:rsidR="00727D28" w:rsidRDefault="00727D28" w:rsidP="005D06BC">
      <w:pPr>
        <w:widowControl/>
        <w:wordWrap/>
        <w:autoSpaceDE/>
        <w:autoSpaceDN/>
        <w:rPr>
          <w:rFonts w:ascii="Times New Roman"/>
          <w:sz w:val="21"/>
          <w:lang w:val="en-GB"/>
        </w:rPr>
      </w:pPr>
    </w:p>
    <w:p w14:paraId="74B979FD" w14:textId="77777777" w:rsidR="00727D28" w:rsidRDefault="00727D28" w:rsidP="005D06BC">
      <w:pPr>
        <w:widowControl/>
        <w:wordWrap/>
        <w:autoSpaceDE/>
        <w:autoSpaceDN/>
        <w:rPr>
          <w:rFonts w:ascii="Times New Roman"/>
          <w:sz w:val="21"/>
          <w:lang w:val="en-GB"/>
        </w:rPr>
      </w:pPr>
    </w:p>
    <w:p w14:paraId="0A89C797" w14:textId="77777777" w:rsidR="00727D28" w:rsidRDefault="00727D28" w:rsidP="005D06BC">
      <w:pPr>
        <w:widowControl/>
        <w:wordWrap/>
        <w:autoSpaceDE/>
        <w:autoSpaceDN/>
        <w:rPr>
          <w:rFonts w:ascii="Times New Roman"/>
          <w:sz w:val="21"/>
          <w:lang w:val="en-GB"/>
        </w:rPr>
      </w:pPr>
    </w:p>
    <w:p w14:paraId="62BA95E3" w14:textId="77777777" w:rsidR="00727D28" w:rsidRDefault="00727D28" w:rsidP="005D06BC">
      <w:pPr>
        <w:widowControl/>
        <w:wordWrap/>
        <w:autoSpaceDE/>
        <w:autoSpaceDN/>
        <w:rPr>
          <w:rFonts w:ascii="Times New Roman"/>
          <w:sz w:val="21"/>
          <w:lang w:val="en-GB"/>
        </w:rPr>
      </w:pPr>
    </w:p>
    <w:p w14:paraId="2B1521D9" w14:textId="77777777" w:rsidR="00727D28" w:rsidRDefault="00727D28" w:rsidP="005D06BC">
      <w:pPr>
        <w:widowControl/>
        <w:wordWrap/>
        <w:autoSpaceDE/>
        <w:autoSpaceDN/>
        <w:rPr>
          <w:rFonts w:ascii="Times New Roman"/>
          <w:sz w:val="21"/>
          <w:lang w:val="en-GB"/>
        </w:rPr>
      </w:pPr>
    </w:p>
    <w:p w14:paraId="64C04963" w14:textId="77777777" w:rsidR="00727D28" w:rsidRDefault="00727D28" w:rsidP="005D06BC">
      <w:pPr>
        <w:widowControl/>
        <w:wordWrap/>
        <w:autoSpaceDE/>
        <w:autoSpaceDN/>
        <w:rPr>
          <w:rFonts w:ascii="Times New Roman"/>
          <w:sz w:val="21"/>
          <w:lang w:val="en-GB"/>
        </w:rPr>
      </w:pPr>
    </w:p>
    <w:p w14:paraId="1AC1959A" w14:textId="77777777" w:rsidR="00727D28" w:rsidRDefault="00727D28" w:rsidP="005D06BC">
      <w:pPr>
        <w:widowControl/>
        <w:wordWrap/>
        <w:autoSpaceDE/>
        <w:autoSpaceDN/>
        <w:rPr>
          <w:rFonts w:ascii="Times New Roman"/>
          <w:sz w:val="21"/>
          <w:lang w:val="en-GB"/>
        </w:rPr>
      </w:pPr>
    </w:p>
    <w:p w14:paraId="684B2932" w14:textId="77777777" w:rsidR="00FA59AF" w:rsidRPr="005D06BC" w:rsidRDefault="00FA59AF" w:rsidP="005D06BC">
      <w:pPr>
        <w:widowControl/>
        <w:wordWrap/>
        <w:autoSpaceDE/>
        <w:autoSpaceDN/>
        <w:rPr>
          <w:rFonts w:ascii="Times New Roman"/>
          <w:sz w:val="21"/>
          <w:lang w:val="en-GB"/>
        </w:rPr>
      </w:pPr>
    </w:p>
    <w:p w14:paraId="2AF88527" w14:textId="77777777" w:rsidR="000D459E" w:rsidRPr="005D06BC" w:rsidRDefault="000D459E" w:rsidP="000D459E">
      <w:pPr>
        <w:widowControl/>
        <w:snapToGrid w:val="0"/>
        <w:spacing w:line="276" w:lineRule="auto"/>
        <w:rPr>
          <w:rFonts w:ascii="Arial" w:hAnsi="Arial"/>
          <w:b/>
          <w:i/>
          <w:sz w:val="18"/>
          <w:u w:val="single"/>
          <w:lang w:val="en-GB"/>
        </w:rPr>
      </w:pPr>
      <w:r w:rsidRPr="005D06BC">
        <w:rPr>
          <w:rFonts w:ascii="Arial" w:hAnsi="Arial"/>
          <w:b/>
          <w:i/>
          <w:sz w:val="18"/>
          <w:u w:val="single"/>
          <w:lang w:val="en-GB"/>
        </w:rPr>
        <w:t xml:space="preserve">Sizes of the </w:t>
      </w:r>
      <w:proofErr w:type="spellStart"/>
      <w:r w:rsidRPr="005D06BC">
        <w:rPr>
          <w:rFonts w:ascii="Arial" w:hAnsi="Arial"/>
          <w:b/>
          <w:i/>
          <w:sz w:val="18"/>
          <w:u w:val="single"/>
          <w:lang w:val="en-GB"/>
        </w:rPr>
        <w:t>SmartFlex</w:t>
      </w:r>
      <w:proofErr w:type="spellEnd"/>
      <w:r w:rsidRPr="005D06BC">
        <w:rPr>
          <w:rFonts w:ascii="Arial" w:hAnsi="Arial"/>
          <w:b/>
          <w:i/>
          <w:sz w:val="18"/>
          <w:u w:val="single"/>
          <w:lang w:val="en-GB"/>
        </w:rPr>
        <w:t xml:space="preserve"> tyre line available</w:t>
      </w:r>
    </w:p>
    <w:p w14:paraId="1B18E557" w14:textId="77777777" w:rsidR="000D459E" w:rsidRPr="005D06BC" w:rsidRDefault="000D459E" w:rsidP="000D459E">
      <w:pPr>
        <w:widowControl/>
        <w:snapToGrid w:val="0"/>
        <w:spacing w:line="276" w:lineRule="auto"/>
        <w:rPr>
          <w:rFonts w:ascii="Arial" w:hAnsi="Arial" w:cs="Arial"/>
          <w:b/>
          <w:bCs/>
          <w:i/>
          <w:sz w:val="18"/>
          <w:szCs w:val="18"/>
          <w:u w:val="single"/>
          <w:lang w:val="en-GB"/>
        </w:rPr>
      </w:pPr>
    </w:p>
    <w:tbl>
      <w:tblPr>
        <w:tblW w:w="4950" w:type="pct"/>
        <w:tblInd w:w="70" w:type="dxa"/>
        <w:shd w:val="clear" w:color="auto" w:fill="FFFFFF"/>
        <w:tblCellMar>
          <w:left w:w="70" w:type="dxa"/>
          <w:right w:w="70" w:type="dxa"/>
        </w:tblCellMar>
        <w:tblLook w:val="06A0" w:firstRow="1" w:lastRow="0" w:firstColumn="1" w:lastColumn="0" w:noHBand="1" w:noVBand="1"/>
      </w:tblPr>
      <w:tblGrid>
        <w:gridCol w:w="687"/>
        <w:gridCol w:w="1219"/>
        <w:gridCol w:w="2012"/>
        <w:gridCol w:w="1491"/>
        <w:gridCol w:w="910"/>
        <w:gridCol w:w="622"/>
        <w:gridCol w:w="1346"/>
        <w:gridCol w:w="907"/>
      </w:tblGrid>
      <w:tr w:rsidR="000D459E" w:rsidRPr="00EE370A" w14:paraId="1FB3B065" w14:textId="77777777" w:rsidTr="0020395A">
        <w:trPr>
          <w:trHeight w:val="545"/>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2E89D"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rFonts w:ascii="Arial" w:hAnsi="Arial"/>
                <w:b/>
                <w:sz w:val="18"/>
                <w:lang w:val="en-GB"/>
              </w:rPr>
              <w:t>Tread</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4296BE"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rFonts w:ascii="Arial" w:hAnsi="Arial"/>
                <w:b/>
                <w:color w:val="000000"/>
                <w:sz w:val="18"/>
                <w:lang w:val="en-GB"/>
              </w:rPr>
              <w:t>Size</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609DCA58"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rFonts w:ascii="Arial" w:hAnsi="Arial"/>
                <w:b/>
                <w:color w:val="000000"/>
                <w:sz w:val="18"/>
                <w:lang w:val="en-GB"/>
              </w:rPr>
              <w:t>LI</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20686B36"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rFonts w:ascii="Arial" w:hAnsi="Arial"/>
                <w:b/>
                <w:color w:val="000000"/>
                <w:sz w:val="18"/>
                <w:lang w:val="en-GB"/>
              </w:rPr>
              <w:t>Marking</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60E5B6E7"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noProof/>
                <w:lang w:val="en-GB" w:eastAsia="en-GB"/>
              </w:rPr>
              <w:drawing>
                <wp:anchor distT="0" distB="0" distL="114300" distR="114300" simplePos="0" relativeHeight="251822080" behindDoc="0" locked="0" layoutInCell="1" allowOverlap="1" wp14:anchorId="24DFB592" wp14:editId="3545604E">
                  <wp:simplePos x="0" y="0"/>
                  <wp:positionH relativeFrom="column">
                    <wp:posOffset>170815</wp:posOffset>
                  </wp:positionH>
                  <wp:positionV relativeFrom="paragraph">
                    <wp:posOffset>48895</wp:posOffset>
                  </wp:positionV>
                  <wp:extent cx="219075" cy="202565"/>
                  <wp:effectExtent l="0" t="0" r="9525" b="698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67A6B646"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rFonts w:ascii="Arial" w:hAnsi="Arial"/>
                <w:b/>
                <w:color w:val="000000"/>
                <w:sz w:val="18"/>
                <w:lang w:val="en-GB"/>
              </w:rPr>
              <w:t>M+S</w:t>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01AB8D06" w14:textId="77777777" w:rsidR="000D459E" w:rsidRPr="005D06BC" w:rsidRDefault="000D459E" w:rsidP="0020395A">
            <w:pPr>
              <w:widowControl/>
              <w:spacing w:line="256" w:lineRule="auto"/>
              <w:jc w:val="center"/>
              <w:rPr>
                <w:rFonts w:ascii="Arial" w:hAnsi="Arial" w:cs="Arial"/>
                <w:b/>
                <w:bCs/>
                <w:color w:val="000000"/>
                <w:sz w:val="18"/>
                <w:szCs w:val="18"/>
                <w:lang w:val="en-GB"/>
              </w:rPr>
            </w:pPr>
            <w:r w:rsidRPr="005D06BC">
              <w:rPr>
                <w:rFonts w:ascii="Arial" w:hAnsi="Arial"/>
                <w:b/>
                <w:color w:val="000000"/>
                <w:sz w:val="18"/>
                <w:lang w:val="en-GB"/>
              </w:rPr>
              <w:t>Availability</w:t>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2D4DE0BE" w14:textId="77777777" w:rsidR="000D459E" w:rsidRPr="005D06BC" w:rsidRDefault="000D459E" w:rsidP="0020395A">
            <w:pPr>
              <w:widowControl/>
              <w:spacing w:line="256" w:lineRule="auto"/>
              <w:jc w:val="center"/>
              <w:rPr>
                <w:rFonts w:ascii="Arial" w:hAnsi="Arial" w:cs="Arial"/>
                <w:b/>
                <w:color w:val="000000"/>
                <w:sz w:val="18"/>
                <w:szCs w:val="18"/>
                <w:lang w:val="en-GB"/>
              </w:rPr>
            </w:pPr>
            <w:r w:rsidRPr="005D06BC">
              <w:rPr>
                <w:rFonts w:ascii="Arial" w:hAnsi="Arial"/>
                <w:b/>
                <w:color w:val="000000"/>
                <w:sz w:val="18"/>
                <w:lang w:val="en-GB"/>
              </w:rPr>
              <w:t>Remark</w:t>
            </w:r>
          </w:p>
        </w:tc>
      </w:tr>
      <w:tr w:rsidR="0020395A" w:rsidRPr="00EE370A" w14:paraId="59CC1604" w14:textId="77777777" w:rsidTr="0020395A">
        <w:trPr>
          <w:trHeight w:val="300"/>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AF6E864" w14:textId="77777777" w:rsidR="0020395A" w:rsidRPr="005D06BC" w:rsidRDefault="0020395A" w:rsidP="0020395A">
            <w:pPr>
              <w:widowControl/>
              <w:wordWrap/>
              <w:autoSpaceDE/>
              <w:autoSpaceDN/>
              <w:jc w:val="center"/>
              <w:rPr>
                <w:rFonts w:ascii="Arial" w:eastAsia="Times New Roman" w:hAnsi="Arial" w:cs="Arial"/>
                <w:color w:val="FF0000"/>
                <w:kern w:val="0"/>
                <w:sz w:val="18"/>
                <w:szCs w:val="18"/>
                <w:lang w:val="en-GB"/>
              </w:rPr>
            </w:pPr>
            <w:r w:rsidRPr="005D06BC">
              <w:rPr>
                <w:rFonts w:ascii="Arial" w:hAnsi="Arial" w:cs="Arial"/>
                <w:b/>
                <w:color w:val="000000"/>
                <w:kern w:val="0"/>
                <w:sz w:val="18"/>
                <w:szCs w:val="18"/>
                <w:lang w:val="en-GB"/>
              </w:rPr>
              <w:t>AH31</w:t>
            </w:r>
          </w:p>
          <w:p w14:paraId="753AF74C" w14:textId="77777777" w:rsidR="0020395A" w:rsidRPr="005D06BC" w:rsidRDefault="0020395A" w:rsidP="0020395A">
            <w:pPr>
              <w:spacing w:line="256" w:lineRule="auto"/>
              <w:jc w:val="center"/>
              <w:rPr>
                <w:rFonts w:ascii="Arial" w:hAnsi="Arial" w:cs="Arial"/>
                <w:color w:val="FF0000"/>
                <w:sz w:val="18"/>
                <w:szCs w:val="18"/>
                <w:lang w:val="en-GB"/>
              </w:rPr>
            </w:pPr>
          </w:p>
        </w:tc>
        <w:tc>
          <w:tcPr>
            <w:tcW w:w="663" w:type="pct"/>
            <w:tcBorders>
              <w:top w:val="nil"/>
              <w:left w:val="single" w:sz="4" w:space="0" w:color="auto"/>
              <w:bottom w:val="single" w:sz="4" w:space="0" w:color="auto"/>
              <w:right w:val="single" w:sz="4" w:space="0" w:color="auto"/>
            </w:tcBorders>
            <w:shd w:val="clear" w:color="auto" w:fill="FFFFFF"/>
            <w:noWrap/>
            <w:vAlign w:val="center"/>
            <w:hideMark/>
          </w:tcPr>
          <w:p w14:paraId="722E07A8" w14:textId="058DAD20"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295/80R22.5</w:t>
            </w:r>
          </w:p>
        </w:tc>
        <w:tc>
          <w:tcPr>
            <w:tcW w:w="1094" w:type="pct"/>
            <w:tcBorders>
              <w:top w:val="nil"/>
              <w:left w:val="nil"/>
              <w:bottom w:val="single" w:sz="4" w:space="0" w:color="auto"/>
              <w:right w:val="single" w:sz="4" w:space="0" w:color="auto"/>
            </w:tcBorders>
            <w:shd w:val="clear" w:color="auto" w:fill="FFFFFF"/>
            <w:noWrap/>
            <w:vAlign w:val="center"/>
            <w:hideMark/>
          </w:tcPr>
          <w:p w14:paraId="6AE8AB58" w14:textId="103EBA80"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152/148M (154M/149L)</w:t>
            </w:r>
          </w:p>
        </w:tc>
        <w:tc>
          <w:tcPr>
            <w:tcW w:w="811" w:type="pct"/>
            <w:tcBorders>
              <w:top w:val="nil"/>
              <w:left w:val="nil"/>
              <w:bottom w:val="single" w:sz="4" w:space="0" w:color="auto"/>
              <w:right w:val="single" w:sz="4" w:space="0" w:color="auto"/>
            </w:tcBorders>
            <w:shd w:val="clear" w:color="auto" w:fill="FFFFFF"/>
            <w:noWrap/>
            <w:vAlign w:val="center"/>
            <w:hideMark/>
          </w:tcPr>
          <w:p w14:paraId="7B023DC9" w14:textId="0A48B245"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73 dB</w:t>
            </w:r>
          </w:p>
        </w:tc>
        <w:tc>
          <w:tcPr>
            <w:tcW w:w="495" w:type="pct"/>
            <w:tcBorders>
              <w:top w:val="nil"/>
              <w:left w:val="nil"/>
              <w:bottom w:val="single" w:sz="4" w:space="0" w:color="auto"/>
              <w:right w:val="single" w:sz="4" w:space="0" w:color="auto"/>
            </w:tcBorders>
            <w:shd w:val="clear" w:color="auto" w:fill="FFFFFF"/>
            <w:noWrap/>
            <w:vAlign w:val="center"/>
            <w:hideMark/>
          </w:tcPr>
          <w:p w14:paraId="20093ABD" w14:textId="68D09D4E"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nil"/>
              <w:left w:val="nil"/>
              <w:bottom w:val="single" w:sz="4" w:space="0" w:color="auto"/>
              <w:right w:val="single" w:sz="4" w:space="0" w:color="auto"/>
            </w:tcBorders>
            <w:shd w:val="clear" w:color="auto" w:fill="FFFFFF"/>
            <w:noWrap/>
            <w:vAlign w:val="center"/>
            <w:hideMark/>
          </w:tcPr>
          <w:p w14:paraId="1D1F1BBC" w14:textId="0F46FC4F"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nil"/>
              <w:left w:val="nil"/>
              <w:bottom w:val="single" w:sz="4" w:space="0" w:color="auto"/>
              <w:right w:val="single" w:sz="4" w:space="0" w:color="auto"/>
            </w:tcBorders>
            <w:shd w:val="clear" w:color="auto" w:fill="FFFFFF"/>
            <w:noWrap/>
            <w:vAlign w:val="center"/>
            <w:hideMark/>
          </w:tcPr>
          <w:p w14:paraId="4D77C22E" w14:textId="03837F8A"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nil"/>
              <w:left w:val="nil"/>
              <w:bottom w:val="single" w:sz="4" w:space="0" w:color="auto"/>
              <w:right w:val="single" w:sz="4" w:space="0" w:color="auto"/>
            </w:tcBorders>
            <w:shd w:val="clear" w:color="auto" w:fill="FFFFFF"/>
            <w:vAlign w:val="center"/>
            <w:hideMark/>
          </w:tcPr>
          <w:p w14:paraId="0661321C" w14:textId="026CE931"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76A96D23"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057579FD"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nil"/>
              <w:left w:val="single" w:sz="4" w:space="0" w:color="auto"/>
              <w:bottom w:val="single" w:sz="4" w:space="0" w:color="auto"/>
              <w:right w:val="single" w:sz="4" w:space="0" w:color="auto"/>
            </w:tcBorders>
            <w:shd w:val="clear" w:color="auto" w:fill="FFFFFF"/>
            <w:noWrap/>
            <w:vAlign w:val="center"/>
            <w:hideMark/>
          </w:tcPr>
          <w:p w14:paraId="06D58CEC" w14:textId="138ECE31"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295/80R22.5</w:t>
            </w:r>
          </w:p>
        </w:tc>
        <w:tc>
          <w:tcPr>
            <w:tcW w:w="1094" w:type="pct"/>
            <w:tcBorders>
              <w:top w:val="nil"/>
              <w:left w:val="nil"/>
              <w:bottom w:val="single" w:sz="4" w:space="0" w:color="auto"/>
              <w:right w:val="single" w:sz="4" w:space="0" w:color="auto"/>
            </w:tcBorders>
            <w:shd w:val="clear" w:color="auto" w:fill="FFFFFF"/>
            <w:noWrap/>
            <w:vAlign w:val="center"/>
            <w:hideMark/>
          </w:tcPr>
          <w:p w14:paraId="498BDB14" w14:textId="67AA01C8"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154/149M</w:t>
            </w:r>
          </w:p>
        </w:tc>
        <w:tc>
          <w:tcPr>
            <w:tcW w:w="811" w:type="pct"/>
            <w:tcBorders>
              <w:top w:val="nil"/>
              <w:left w:val="nil"/>
              <w:bottom w:val="single" w:sz="4" w:space="0" w:color="auto"/>
              <w:right w:val="single" w:sz="4" w:space="0" w:color="auto"/>
            </w:tcBorders>
            <w:shd w:val="clear" w:color="auto" w:fill="FFFFFF"/>
            <w:noWrap/>
            <w:vAlign w:val="center"/>
            <w:hideMark/>
          </w:tcPr>
          <w:p w14:paraId="15606197" w14:textId="7BD28424"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73 dB</w:t>
            </w:r>
          </w:p>
        </w:tc>
        <w:tc>
          <w:tcPr>
            <w:tcW w:w="495" w:type="pct"/>
            <w:tcBorders>
              <w:top w:val="nil"/>
              <w:left w:val="nil"/>
              <w:bottom w:val="single" w:sz="4" w:space="0" w:color="auto"/>
              <w:right w:val="single" w:sz="4" w:space="0" w:color="auto"/>
            </w:tcBorders>
            <w:shd w:val="clear" w:color="auto" w:fill="FFFFFF"/>
            <w:noWrap/>
            <w:vAlign w:val="center"/>
            <w:hideMark/>
          </w:tcPr>
          <w:p w14:paraId="2D8C90BC" w14:textId="4A4E6C74"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nil"/>
              <w:left w:val="nil"/>
              <w:bottom w:val="single" w:sz="4" w:space="0" w:color="auto"/>
              <w:right w:val="single" w:sz="4" w:space="0" w:color="auto"/>
            </w:tcBorders>
            <w:shd w:val="clear" w:color="auto" w:fill="FFFFFF"/>
            <w:noWrap/>
            <w:vAlign w:val="center"/>
            <w:hideMark/>
          </w:tcPr>
          <w:p w14:paraId="04993C97" w14:textId="42B1D03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nil"/>
              <w:left w:val="nil"/>
              <w:bottom w:val="single" w:sz="4" w:space="0" w:color="auto"/>
              <w:right w:val="single" w:sz="4" w:space="0" w:color="auto"/>
            </w:tcBorders>
            <w:shd w:val="clear" w:color="auto" w:fill="FFFFFF"/>
            <w:noWrap/>
            <w:vAlign w:val="center"/>
            <w:hideMark/>
          </w:tcPr>
          <w:p w14:paraId="05B61A7E" w14:textId="4660519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nil"/>
              <w:left w:val="nil"/>
              <w:bottom w:val="single" w:sz="4" w:space="0" w:color="auto"/>
              <w:right w:val="single" w:sz="4" w:space="0" w:color="auto"/>
            </w:tcBorders>
            <w:shd w:val="clear" w:color="auto" w:fill="FFFFFF"/>
            <w:vAlign w:val="center"/>
            <w:hideMark/>
          </w:tcPr>
          <w:p w14:paraId="3622F8A4" w14:textId="316FBC7D" w:rsidR="0020395A" w:rsidRPr="00EE370A" w:rsidRDefault="0020395A" w:rsidP="0020395A">
            <w:pPr>
              <w:spacing w:line="256" w:lineRule="auto"/>
              <w:jc w:val="center"/>
              <w:rPr>
                <w:rFonts w:ascii="Arial" w:hAnsi="Arial" w:cs="Arial"/>
                <w:color w:val="000000"/>
                <w:sz w:val="18"/>
                <w:szCs w:val="18"/>
                <w:lang w:val="en-GB"/>
              </w:rPr>
            </w:pPr>
            <w:r w:rsidRPr="00EE370A">
              <w:rPr>
                <w:rFonts w:ascii="Arial" w:hAnsi="Arial" w:cs="Arial"/>
                <w:color w:val="000000"/>
                <w:sz w:val="18"/>
                <w:szCs w:val="18"/>
                <w:lang w:val="en-GB"/>
              </w:rPr>
              <w:t>Tyre with higher load-bearing capacity</w:t>
            </w:r>
          </w:p>
        </w:tc>
      </w:tr>
      <w:tr w:rsidR="0020395A" w:rsidRPr="00EE370A" w14:paraId="072BFBA1"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5CCCD571"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nil"/>
              <w:left w:val="single" w:sz="4" w:space="0" w:color="auto"/>
              <w:bottom w:val="single" w:sz="4" w:space="0" w:color="auto"/>
              <w:right w:val="single" w:sz="4" w:space="0" w:color="auto"/>
            </w:tcBorders>
            <w:shd w:val="clear" w:color="auto" w:fill="FFFFFF"/>
            <w:noWrap/>
            <w:vAlign w:val="center"/>
            <w:hideMark/>
          </w:tcPr>
          <w:p w14:paraId="39254876" w14:textId="2CE240A3"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315/80R22.5</w:t>
            </w:r>
          </w:p>
        </w:tc>
        <w:tc>
          <w:tcPr>
            <w:tcW w:w="1094" w:type="pct"/>
            <w:tcBorders>
              <w:top w:val="nil"/>
              <w:left w:val="nil"/>
              <w:bottom w:val="single" w:sz="4" w:space="0" w:color="auto"/>
              <w:right w:val="single" w:sz="4" w:space="0" w:color="auto"/>
            </w:tcBorders>
            <w:shd w:val="clear" w:color="auto" w:fill="FFFFFF"/>
            <w:noWrap/>
            <w:vAlign w:val="center"/>
            <w:hideMark/>
          </w:tcPr>
          <w:p w14:paraId="6659ACBC" w14:textId="03701F25"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156/150L</w:t>
            </w:r>
          </w:p>
        </w:tc>
        <w:tc>
          <w:tcPr>
            <w:tcW w:w="811" w:type="pct"/>
            <w:tcBorders>
              <w:top w:val="nil"/>
              <w:left w:val="nil"/>
              <w:bottom w:val="single" w:sz="4" w:space="0" w:color="auto"/>
              <w:right w:val="single" w:sz="4" w:space="0" w:color="auto"/>
            </w:tcBorders>
            <w:shd w:val="clear" w:color="auto" w:fill="FFFFFF"/>
            <w:noWrap/>
            <w:vAlign w:val="center"/>
            <w:hideMark/>
          </w:tcPr>
          <w:p w14:paraId="19448848" w14:textId="430C4DBB"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73 dB</w:t>
            </w:r>
          </w:p>
        </w:tc>
        <w:tc>
          <w:tcPr>
            <w:tcW w:w="495" w:type="pct"/>
            <w:tcBorders>
              <w:top w:val="nil"/>
              <w:left w:val="nil"/>
              <w:bottom w:val="single" w:sz="4" w:space="0" w:color="auto"/>
              <w:right w:val="single" w:sz="4" w:space="0" w:color="auto"/>
            </w:tcBorders>
            <w:shd w:val="clear" w:color="auto" w:fill="FFFFFF"/>
            <w:noWrap/>
            <w:vAlign w:val="center"/>
            <w:hideMark/>
          </w:tcPr>
          <w:p w14:paraId="752CFFC7" w14:textId="3574030D"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nil"/>
              <w:left w:val="nil"/>
              <w:bottom w:val="single" w:sz="4" w:space="0" w:color="auto"/>
              <w:right w:val="single" w:sz="4" w:space="0" w:color="auto"/>
            </w:tcBorders>
            <w:shd w:val="clear" w:color="auto" w:fill="FFFFFF"/>
            <w:noWrap/>
            <w:vAlign w:val="center"/>
            <w:hideMark/>
          </w:tcPr>
          <w:p w14:paraId="5A5D7C63" w14:textId="7E039260"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nil"/>
              <w:left w:val="nil"/>
              <w:bottom w:val="single" w:sz="4" w:space="0" w:color="auto"/>
              <w:right w:val="single" w:sz="4" w:space="0" w:color="auto"/>
            </w:tcBorders>
            <w:shd w:val="clear" w:color="auto" w:fill="FFFFFF"/>
            <w:noWrap/>
            <w:vAlign w:val="center"/>
            <w:hideMark/>
          </w:tcPr>
          <w:p w14:paraId="4F79CEFC" w14:textId="0754DE1E"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nil"/>
              <w:left w:val="nil"/>
              <w:bottom w:val="single" w:sz="4" w:space="0" w:color="auto"/>
              <w:right w:val="single" w:sz="4" w:space="0" w:color="auto"/>
            </w:tcBorders>
            <w:shd w:val="clear" w:color="auto" w:fill="FFFFFF"/>
            <w:vAlign w:val="center"/>
            <w:hideMark/>
          </w:tcPr>
          <w:p w14:paraId="0F067E67" w14:textId="0AF5398A"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7013B358"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3D610A88"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nil"/>
              <w:left w:val="single" w:sz="4" w:space="0" w:color="auto"/>
              <w:bottom w:val="single" w:sz="4" w:space="0" w:color="auto"/>
              <w:right w:val="single" w:sz="4" w:space="0" w:color="auto"/>
            </w:tcBorders>
            <w:shd w:val="clear" w:color="auto" w:fill="FFFFFF"/>
            <w:noWrap/>
            <w:vAlign w:val="center"/>
            <w:hideMark/>
          </w:tcPr>
          <w:p w14:paraId="4EDDE257" w14:textId="186B8349"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315/70R22.5</w:t>
            </w:r>
          </w:p>
        </w:tc>
        <w:tc>
          <w:tcPr>
            <w:tcW w:w="1094" w:type="pct"/>
            <w:tcBorders>
              <w:top w:val="nil"/>
              <w:left w:val="nil"/>
              <w:bottom w:val="single" w:sz="4" w:space="0" w:color="auto"/>
              <w:right w:val="single" w:sz="4" w:space="0" w:color="auto"/>
            </w:tcBorders>
            <w:shd w:val="clear" w:color="auto" w:fill="FFFFFF"/>
            <w:noWrap/>
            <w:vAlign w:val="center"/>
            <w:hideMark/>
          </w:tcPr>
          <w:p w14:paraId="314102C4" w14:textId="3EEB10FF"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156/150L</w:t>
            </w:r>
          </w:p>
        </w:tc>
        <w:tc>
          <w:tcPr>
            <w:tcW w:w="811" w:type="pct"/>
            <w:tcBorders>
              <w:top w:val="nil"/>
              <w:left w:val="nil"/>
              <w:bottom w:val="single" w:sz="4" w:space="0" w:color="auto"/>
              <w:right w:val="single" w:sz="4" w:space="0" w:color="auto"/>
            </w:tcBorders>
            <w:shd w:val="clear" w:color="auto" w:fill="FFFFFF"/>
            <w:noWrap/>
            <w:vAlign w:val="center"/>
            <w:hideMark/>
          </w:tcPr>
          <w:p w14:paraId="2613E6E8" w14:textId="73E6E8EB"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73 dB</w:t>
            </w:r>
          </w:p>
        </w:tc>
        <w:tc>
          <w:tcPr>
            <w:tcW w:w="495" w:type="pct"/>
            <w:tcBorders>
              <w:top w:val="nil"/>
              <w:left w:val="nil"/>
              <w:bottom w:val="single" w:sz="4" w:space="0" w:color="auto"/>
              <w:right w:val="single" w:sz="4" w:space="0" w:color="auto"/>
            </w:tcBorders>
            <w:shd w:val="clear" w:color="auto" w:fill="FFFFFF"/>
            <w:noWrap/>
            <w:vAlign w:val="center"/>
            <w:hideMark/>
          </w:tcPr>
          <w:p w14:paraId="648E139E" w14:textId="344B48D3"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nil"/>
              <w:left w:val="nil"/>
              <w:bottom w:val="single" w:sz="4" w:space="0" w:color="auto"/>
              <w:right w:val="single" w:sz="4" w:space="0" w:color="auto"/>
            </w:tcBorders>
            <w:shd w:val="clear" w:color="auto" w:fill="FFFFFF"/>
            <w:noWrap/>
            <w:vAlign w:val="center"/>
            <w:hideMark/>
          </w:tcPr>
          <w:p w14:paraId="39937D39" w14:textId="6DA0275C"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nil"/>
              <w:left w:val="nil"/>
              <w:bottom w:val="single" w:sz="4" w:space="0" w:color="auto"/>
              <w:right w:val="single" w:sz="4" w:space="0" w:color="auto"/>
            </w:tcBorders>
            <w:shd w:val="clear" w:color="auto" w:fill="FFFFFF"/>
            <w:noWrap/>
            <w:vAlign w:val="center"/>
            <w:hideMark/>
          </w:tcPr>
          <w:p w14:paraId="6A37D1F7" w14:textId="538D8EE9"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nil"/>
              <w:left w:val="nil"/>
              <w:bottom w:val="single" w:sz="4" w:space="0" w:color="auto"/>
              <w:right w:val="single" w:sz="4" w:space="0" w:color="auto"/>
            </w:tcBorders>
            <w:shd w:val="clear" w:color="auto" w:fill="FFFFFF"/>
            <w:vAlign w:val="center"/>
            <w:hideMark/>
          </w:tcPr>
          <w:p w14:paraId="7A7EDDE6" w14:textId="20443BF4"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666C573A"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3ED41B4C"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nil"/>
              <w:left w:val="single" w:sz="4" w:space="0" w:color="auto"/>
              <w:bottom w:val="single" w:sz="4" w:space="0" w:color="auto"/>
              <w:right w:val="single" w:sz="4" w:space="0" w:color="auto"/>
            </w:tcBorders>
            <w:shd w:val="clear" w:color="auto" w:fill="FFFFFF"/>
            <w:noWrap/>
            <w:vAlign w:val="center"/>
            <w:hideMark/>
          </w:tcPr>
          <w:p w14:paraId="6A2814D7" w14:textId="0A12EAD4"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385/65R22.5</w:t>
            </w:r>
          </w:p>
        </w:tc>
        <w:tc>
          <w:tcPr>
            <w:tcW w:w="1094" w:type="pct"/>
            <w:tcBorders>
              <w:top w:val="nil"/>
              <w:left w:val="nil"/>
              <w:bottom w:val="single" w:sz="4" w:space="0" w:color="auto"/>
              <w:right w:val="single" w:sz="4" w:space="0" w:color="auto"/>
            </w:tcBorders>
            <w:shd w:val="clear" w:color="auto" w:fill="FFFFFF"/>
            <w:noWrap/>
            <w:vAlign w:val="center"/>
            <w:hideMark/>
          </w:tcPr>
          <w:p w14:paraId="1EB45AF8" w14:textId="08AA9159"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164K</w:t>
            </w:r>
          </w:p>
        </w:tc>
        <w:tc>
          <w:tcPr>
            <w:tcW w:w="811" w:type="pct"/>
            <w:tcBorders>
              <w:top w:val="nil"/>
              <w:left w:val="nil"/>
              <w:bottom w:val="single" w:sz="4" w:space="0" w:color="auto"/>
              <w:right w:val="single" w:sz="4" w:space="0" w:color="auto"/>
            </w:tcBorders>
            <w:shd w:val="clear" w:color="auto" w:fill="FFFFFF"/>
            <w:noWrap/>
            <w:vAlign w:val="center"/>
            <w:hideMark/>
          </w:tcPr>
          <w:p w14:paraId="08128DED" w14:textId="3A323D68"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69 dB</w:t>
            </w:r>
          </w:p>
        </w:tc>
        <w:tc>
          <w:tcPr>
            <w:tcW w:w="495" w:type="pct"/>
            <w:tcBorders>
              <w:top w:val="nil"/>
              <w:left w:val="nil"/>
              <w:bottom w:val="single" w:sz="4" w:space="0" w:color="auto"/>
              <w:right w:val="single" w:sz="4" w:space="0" w:color="auto"/>
            </w:tcBorders>
            <w:shd w:val="clear" w:color="auto" w:fill="FFFFFF"/>
            <w:noWrap/>
            <w:vAlign w:val="center"/>
            <w:hideMark/>
          </w:tcPr>
          <w:p w14:paraId="4ADB688E" w14:textId="78E0D842"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nil"/>
              <w:left w:val="nil"/>
              <w:bottom w:val="single" w:sz="4" w:space="0" w:color="auto"/>
              <w:right w:val="single" w:sz="4" w:space="0" w:color="auto"/>
            </w:tcBorders>
            <w:shd w:val="clear" w:color="auto" w:fill="FFFFFF"/>
            <w:noWrap/>
            <w:vAlign w:val="center"/>
            <w:hideMark/>
          </w:tcPr>
          <w:p w14:paraId="5E46F6E9" w14:textId="6677F6E4"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nil"/>
              <w:left w:val="nil"/>
              <w:bottom w:val="single" w:sz="4" w:space="0" w:color="auto"/>
              <w:right w:val="single" w:sz="4" w:space="0" w:color="auto"/>
            </w:tcBorders>
            <w:shd w:val="clear" w:color="auto" w:fill="FFFFFF"/>
            <w:noWrap/>
            <w:vAlign w:val="center"/>
            <w:hideMark/>
          </w:tcPr>
          <w:p w14:paraId="637B34FD" w14:textId="0572E25B"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nil"/>
              <w:left w:val="nil"/>
              <w:bottom w:val="single" w:sz="4" w:space="0" w:color="auto"/>
              <w:right w:val="single" w:sz="4" w:space="0" w:color="auto"/>
            </w:tcBorders>
            <w:shd w:val="clear" w:color="auto" w:fill="FFFFFF"/>
            <w:vAlign w:val="center"/>
            <w:hideMark/>
          </w:tcPr>
          <w:p w14:paraId="08ACC0C7" w14:textId="135B9FBF"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1613BB9F"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655B2A1A"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6B2612" w14:textId="134AF57D"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385/65R22.5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2AA07FB2" w14:textId="663659D1"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160K</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6A4F8C94" w14:textId="54D558E0"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69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08D0FD75" w14:textId="2708873A"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5498365D" w14:textId="4E3244F2"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6E6A64D9" w14:textId="05DAB53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02ABDB96" w14:textId="06A54E1B"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3CF7B87A"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0E118A19"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EBA890" w14:textId="6206D642"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315/60R22.5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58AE8117" w14:textId="0143024F"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154/148L</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399B34F5" w14:textId="086B683C"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70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124B8089" w14:textId="2C7624DC"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758EBFF6" w14:textId="450E7CCE"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0067496A" w14:textId="659FEE6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15782387" w14:textId="77274177"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3D5A3DDC"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066CFEA4"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7188DC" w14:textId="0EFD7240"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385/55R22.5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049C2B01" w14:textId="30FBBA07"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160K</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762A78FC" w14:textId="130C7BBC"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69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56706185" w14:textId="7AE431A9"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3059FC77" w14:textId="29246883"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07373035" w14:textId="0A4275E9"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6B4125F6" w14:textId="75E7FF5D"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552F23D1"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4A04058D"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5C9E4" w14:textId="0BFFE6C5"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355/50R22.5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512EF73C" w14:textId="2EAEF887"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156L</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11CF969C" w14:textId="36B8A46B"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C/B/W1 69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63D1A208" w14:textId="62787333"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7C41F20E" w14:textId="0B8E0137"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08F00B89" w14:textId="3490BDA0"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7BF73167" w14:textId="13FD96CD"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6E13D4D2"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0C7DFC3E" w14:textId="77777777" w:rsidR="0020395A" w:rsidRPr="005D06BC" w:rsidRDefault="0020395A" w:rsidP="0020395A">
            <w:pPr>
              <w:widowControl/>
              <w:spacing w:line="256" w:lineRule="auto"/>
              <w:jc w:val="left"/>
              <w:rPr>
                <w:rFonts w:ascii="Arial" w:hAnsi="Arial" w:cs="Arial"/>
                <w:color w:val="FF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429EE7" w14:textId="40BA550D" w:rsidR="0020395A" w:rsidRPr="005D06BC" w:rsidRDefault="0020395A" w:rsidP="0020395A">
            <w:pPr>
              <w:widowControl/>
              <w:spacing w:line="256" w:lineRule="auto"/>
              <w:jc w:val="center"/>
              <w:rPr>
                <w:rFonts w:ascii="Arial" w:hAnsi="Arial"/>
                <w:color w:val="000000"/>
                <w:sz w:val="18"/>
                <w:lang w:val="en-GB"/>
              </w:rPr>
            </w:pPr>
            <w:r w:rsidRPr="005D06BC">
              <w:rPr>
                <w:rFonts w:ascii="Arial" w:hAnsi="Arial" w:cs="Arial"/>
                <w:color w:val="000000"/>
                <w:kern w:val="0"/>
                <w:sz w:val="18"/>
                <w:szCs w:val="18"/>
                <w:lang w:val="en-GB"/>
              </w:rPr>
              <w:t>275/70R22.5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0ED6EF98" w14:textId="70738F00" w:rsidR="0020395A" w:rsidRPr="005D06BC" w:rsidRDefault="0020395A" w:rsidP="0020395A">
            <w:pPr>
              <w:widowControl/>
              <w:spacing w:line="256" w:lineRule="auto"/>
              <w:jc w:val="center"/>
              <w:rPr>
                <w:rFonts w:ascii="Arial" w:hAnsi="Arial"/>
                <w:color w:val="000000"/>
                <w:sz w:val="18"/>
                <w:lang w:val="en-GB"/>
              </w:rPr>
            </w:pPr>
            <w:r w:rsidRPr="005D06BC">
              <w:rPr>
                <w:rFonts w:ascii="Arial" w:hAnsi="Arial" w:cs="Arial"/>
                <w:color w:val="000000"/>
                <w:kern w:val="0"/>
                <w:sz w:val="18"/>
                <w:szCs w:val="18"/>
                <w:lang w:val="en-GB"/>
              </w:rPr>
              <w:t>148/145M</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66B24E5E" w14:textId="28D406F2" w:rsidR="0020395A" w:rsidRPr="005D06BC" w:rsidRDefault="0020395A" w:rsidP="0020395A">
            <w:pPr>
              <w:widowControl/>
              <w:spacing w:line="256" w:lineRule="auto"/>
              <w:jc w:val="center"/>
              <w:rPr>
                <w:rFonts w:ascii="Arial" w:hAnsi="Arial"/>
                <w:color w:val="000000"/>
                <w:sz w:val="18"/>
                <w:lang w:val="en-GB"/>
              </w:rPr>
            </w:pPr>
            <w:r w:rsidRPr="005D06BC">
              <w:rPr>
                <w:rFonts w:ascii="Arial" w:hAnsi="Arial" w:cs="Arial"/>
                <w:color w:val="000000"/>
                <w:kern w:val="0"/>
                <w:sz w:val="18"/>
                <w:szCs w:val="18"/>
                <w:lang w:val="en-GB"/>
              </w:rPr>
              <w:t>C/C/W1 73dB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6175562C" w14:textId="576C9A54"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6D77B0A5" w14:textId="71A17238"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23C0A1E7" w14:textId="150AA9DA"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tcPr>
          <w:p w14:paraId="300FED6A" w14:textId="5522CACA" w:rsidR="0020395A" w:rsidRPr="005D06BC" w:rsidRDefault="0020395A" w:rsidP="0020395A">
            <w:pPr>
              <w:spacing w:line="256" w:lineRule="auto"/>
              <w:jc w:val="center"/>
              <w:rPr>
                <w:rFonts w:ascii="Arial" w:hAnsi="Arial"/>
                <w:color w:val="000000"/>
                <w:sz w:val="18"/>
                <w:lang w:val="en-GB"/>
              </w:rPr>
            </w:pPr>
            <w:r w:rsidRPr="005D06BC">
              <w:rPr>
                <w:rFonts w:ascii="Arial" w:hAnsi="Arial" w:cs="Arial"/>
                <w:color w:val="000000"/>
                <w:sz w:val="18"/>
                <w:szCs w:val="18"/>
                <w:lang w:val="en-GB"/>
              </w:rPr>
              <w:t>-</w:t>
            </w:r>
          </w:p>
        </w:tc>
      </w:tr>
      <w:tr w:rsidR="0020395A" w:rsidRPr="00EE370A" w14:paraId="19A97831" w14:textId="77777777" w:rsidTr="0020395A">
        <w:trPr>
          <w:trHeight w:val="300"/>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2CA82DF" w14:textId="77777777" w:rsidR="0020395A" w:rsidRPr="005D06BC" w:rsidRDefault="0020395A" w:rsidP="0020395A">
            <w:pPr>
              <w:widowControl/>
              <w:wordWrap/>
              <w:autoSpaceDE/>
              <w:autoSpaceDN/>
              <w:jc w:val="center"/>
              <w:rPr>
                <w:rFonts w:ascii="Arial" w:eastAsia="Times New Roman" w:hAnsi="Arial" w:cs="Arial"/>
                <w:b/>
                <w:color w:val="000000"/>
                <w:kern w:val="0"/>
                <w:sz w:val="18"/>
                <w:szCs w:val="18"/>
                <w:lang w:val="en-GB"/>
              </w:rPr>
            </w:pPr>
            <w:r w:rsidRPr="005D06BC">
              <w:rPr>
                <w:rFonts w:ascii="Arial" w:hAnsi="Arial" w:cs="Arial"/>
                <w:b/>
                <w:color w:val="000000"/>
                <w:kern w:val="0"/>
                <w:sz w:val="18"/>
                <w:szCs w:val="18"/>
                <w:lang w:val="en-GB"/>
              </w:rPr>
              <w:t>DH31</w:t>
            </w:r>
          </w:p>
          <w:p w14:paraId="4E63DF98" w14:textId="77777777" w:rsidR="0020395A" w:rsidRPr="005D06BC" w:rsidRDefault="0020395A" w:rsidP="0020395A">
            <w:pPr>
              <w:spacing w:line="256" w:lineRule="auto"/>
              <w:jc w:val="center"/>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859CCA" w14:textId="38CF3139"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295/80R22.5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68DCD1AA" w14:textId="3F183F5A"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152/148M</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7A645041" w14:textId="4D005A15"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D/C/W2 75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7567C439" w14:textId="2B873107"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28DFAD3A" w14:textId="0A034F43"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280560EA" w14:textId="1032619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7163B87D" w14:textId="5E77E1C8"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3C2E3022"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1574AF1E" w14:textId="77777777" w:rsidR="0020395A" w:rsidRPr="005D06BC" w:rsidRDefault="0020395A" w:rsidP="0020395A">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6ED808" w14:textId="643BA898"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315/80R22.5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0F628559" w14:textId="5C00F9DB"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156/150L</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51A26406" w14:textId="7D463F61"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D/C/W2 75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5DE418F6" w14:textId="434A465E"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129E8CF5" w14:textId="5923DCB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67924295" w14:textId="6DB4D5E8"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71113514" w14:textId="21FEB586"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6D53D56D"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52F96988" w14:textId="77777777" w:rsidR="0020395A" w:rsidRPr="005D06BC" w:rsidRDefault="0020395A" w:rsidP="0020395A">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5276CC" w14:textId="1C372A79"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315/70R22.5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07A45BA3" w14:textId="40AB2A36"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154/150L</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475C226E" w14:textId="07FA0046"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D/C/W2 75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34A1A1DD" w14:textId="3A61E1CF"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37CB7533" w14:textId="7272D6D8"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135BFE2C" w14:textId="017C29BD"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4B328CE4" w14:textId="7D78BA0C"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20395A" w:rsidRPr="00EE370A" w14:paraId="261446C0"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442FA531" w14:textId="77777777" w:rsidR="0020395A" w:rsidRPr="005D06BC" w:rsidRDefault="0020395A" w:rsidP="0020395A">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E12689" w14:textId="0A6418EE"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295/60R22.5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42903886" w14:textId="2060C40B"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150/147K</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31D5561B" w14:textId="2A1C426A"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D/C/W2 75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60551316" w14:textId="607F46FB"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3ACA258F" w14:textId="70D96FA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780FAE5F" w14:textId="6D4B7C41"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0CA16109" w14:textId="5FC35A77" w:rsidR="0020395A" w:rsidRPr="005D06BC" w:rsidRDefault="0020395A" w:rsidP="0020395A">
            <w:pPr>
              <w:spacing w:line="256" w:lineRule="auto"/>
              <w:jc w:val="center"/>
              <w:rPr>
                <w:sz w:val="18"/>
                <w:szCs w:val="18"/>
                <w:lang w:val="en-GB"/>
              </w:rPr>
            </w:pPr>
            <w:r w:rsidRPr="005D06BC">
              <w:rPr>
                <w:rFonts w:ascii="Arial" w:hAnsi="Arial" w:cs="Arial"/>
                <w:color w:val="000000"/>
                <w:sz w:val="18"/>
                <w:szCs w:val="18"/>
                <w:lang w:val="en-GB"/>
              </w:rPr>
              <w:t>-</w:t>
            </w:r>
          </w:p>
        </w:tc>
      </w:tr>
      <w:tr w:rsidR="0020395A" w:rsidRPr="00EE370A" w14:paraId="34018C14" w14:textId="77777777" w:rsidTr="0020395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72EAFB3B" w14:textId="77777777" w:rsidR="0020395A" w:rsidRPr="005D06BC" w:rsidRDefault="0020395A" w:rsidP="0020395A">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4EB36" w14:textId="13675CB0" w:rsidR="0020395A" w:rsidRPr="005D06BC" w:rsidRDefault="0020395A" w:rsidP="0020395A">
            <w:pPr>
              <w:widowControl/>
              <w:spacing w:line="256" w:lineRule="auto"/>
              <w:jc w:val="center"/>
              <w:rPr>
                <w:color w:val="000000"/>
                <w:lang w:val="en-GB"/>
              </w:rPr>
            </w:pPr>
            <w:r w:rsidRPr="005D06BC">
              <w:rPr>
                <w:rFonts w:ascii="Arial" w:hAnsi="Arial" w:cs="Arial"/>
                <w:color w:val="000000"/>
                <w:kern w:val="0"/>
                <w:sz w:val="18"/>
                <w:szCs w:val="18"/>
                <w:lang w:val="en-GB"/>
              </w:rPr>
              <w:t>315/60R22.5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26B05C4C" w14:textId="7584280C"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152/148L</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56D195BE" w14:textId="4CC31057"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kern w:val="0"/>
                <w:sz w:val="18"/>
                <w:szCs w:val="18"/>
                <w:lang w:val="en-GB"/>
              </w:rPr>
              <w:t>D/C/W2 75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416A7476" w14:textId="02FE104A" w:rsidR="0020395A" w:rsidRPr="005D06BC" w:rsidRDefault="0020395A" w:rsidP="0020395A">
            <w:pPr>
              <w:widowControl/>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2C02B5ED" w14:textId="54F75940"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7F09FD84" w14:textId="04D824A3" w:rsidR="0020395A" w:rsidRPr="005D06BC" w:rsidRDefault="0020395A" w:rsidP="0020395A">
            <w:pPr>
              <w:spacing w:line="256" w:lineRule="auto"/>
              <w:jc w:val="center"/>
              <w:rPr>
                <w:rFonts w:ascii="Arial" w:hAnsi="Arial" w:cs="Arial"/>
                <w:sz w:val="18"/>
                <w:szCs w:val="18"/>
                <w:lang w:val="en-GB"/>
              </w:rPr>
            </w:pPr>
            <w:r w:rsidRPr="005D06BC">
              <w:rPr>
                <w:rFonts w:ascii="Arial" w:hAnsi="Arial" w:cs="Arial"/>
                <w:color w:val="000000"/>
                <w:sz w:val="18"/>
                <w:szCs w:val="18"/>
                <w:lang w:val="en-GB"/>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3D4FA88A" w14:textId="384D0939" w:rsidR="0020395A" w:rsidRPr="005D06BC" w:rsidRDefault="0020395A" w:rsidP="0020395A">
            <w:pPr>
              <w:spacing w:line="256" w:lineRule="auto"/>
              <w:jc w:val="center"/>
              <w:rPr>
                <w:rFonts w:ascii="Arial" w:hAnsi="Arial" w:cs="Arial"/>
                <w:color w:val="000000"/>
                <w:sz w:val="18"/>
                <w:szCs w:val="18"/>
                <w:lang w:val="en-GB"/>
              </w:rPr>
            </w:pPr>
            <w:r w:rsidRPr="005D06BC">
              <w:rPr>
                <w:rFonts w:ascii="Arial" w:hAnsi="Arial" w:cs="Arial"/>
                <w:color w:val="000000"/>
                <w:sz w:val="18"/>
                <w:szCs w:val="18"/>
                <w:lang w:val="en-GB"/>
              </w:rPr>
              <w:t>-</w:t>
            </w:r>
          </w:p>
        </w:tc>
      </w:tr>
      <w:tr w:rsidR="00B07D02" w:rsidRPr="00EE370A" w14:paraId="532AF089" w14:textId="77777777" w:rsidTr="00AD7F13">
        <w:trPr>
          <w:trHeight w:val="300"/>
        </w:trPr>
        <w:tc>
          <w:tcPr>
            <w:tcW w:w="374" w:type="pct"/>
            <w:vMerge w:val="restart"/>
            <w:tcBorders>
              <w:top w:val="single" w:sz="4" w:space="0" w:color="auto"/>
              <w:left w:val="single" w:sz="4" w:space="0" w:color="auto"/>
              <w:right w:val="single" w:sz="4" w:space="0" w:color="auto"/>
            </w:tcBorders>
            <w:shd w:val="clear" w:color="auto" w:fill="FFFFFF"/>
            <w:vAlign w:val="center"/>
            <w:hideMark/>
          </w:tcPr>
          <w:p w14:paraId="3A679BDB" w14:textId="13FCA3A3" w:rsidR="00B07D02" w:rsidRPr="005D06BC" w:rsidRDefault="00B07D02" w:rsidP="00621975">
            <w:pPr>
              <w:widowControl/>
              <w:spacing w:line="256" w:lineRule="auto"/>
              <w:jc w:val="center"/>
              <w:rPr>
                <w:rFonts w:ascii="Arial" w:hAnsi="Arial" w:cs="Arial"/>
                <w:b/>
                <w:color w:val="000000"/>
                <w:sz w:val="18"/>
                <w:szCs w:val="18"/>
                <w:lang w:val="en-GB"/>
              </w:rPr>
            </w:pPr>
            <w:r w:rsidRPr="00B41411">
              <w:rPr>
                <w:rFonts w:ascii="Arial" w:eastAsia="Times New Roman" w:hAnsi="Arial" w:cs="Arial"/>
                <w:b/>
                <w:color w:val="000000"/>
                <w:kern w:val="0"/>
                <w:sz w:val="18"/>
                <w:szCs w:val="18"/>
                <w:lang w:val="de-DE"/>
              </w:rPr>
              <w:t>TH31</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D2EA10" w14:textId="4DDD4A0C" w:rsidR="00B07D02" w:rsidRPr="005D06BC" w:rsidRDefault="00B07D02" w:rsidP="00621975">
            <w:pPr>
              <w:widowControl/>
              <w:spacing w:line="256" w:lineRule="auto"/>
              <w:jc w:val="center"/>
              <w:rPr>
                <w:rFonts w:ascii="Arial" w:hAnsi="Arial" w:cs="Arial"/>
                <w:color w:val="000000"/>
                <w:sz w:val="18"/>
                <w:szCs w:val="18"/>
                <w:lang w:val="en-GB"/>
              </w:rPr>
            </w:pPr>
            <w:r>
              <w:rPr>
                <w:rFonts w:ascii="Arial" w:hAnsi="Arial" w:cs="Arial"/>
                <w:color w:val="000000"/>
                <w:kern w:val="0"/>
                <w:sz w:val="18"/>
                <w:szCs w:val="18"/>
              </w:rPr>
              <w:t>385/55R22.5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3D6A48EC" w14:textId="57BBD80C" w:rsidR="00B07D02" w:rsidRPr="005D06BC" w:rsidRDefault="00B07D02" w:rsidP="00621975">
            <w:pPr>
              <w:widowControl/>
              <w:spacing w:line="256" w:lineRule="auto"/>
              <w:jc w:val="center"/>
              <w:rPr>
                <w:rFonts w:ascii="Arial" w:hAnsi="Arial" w:cs="Arial"/>
                <w:color w:val="000000"/>
                <w:sz w:val="18"/>
                <w:szCs w:val="18"/>
                <w:lang w:val="en-GB"/>
              </w:rPr>
            </w:pPr>
            <w:r>
              <w:rPr>
                <w:rFonts w:ascii="Arial" w:hAnsi="Arial" w:cs="Arial"/>
                <w:color w:val="000000"/>
                <w:kern w:val="0"/>
                <w:sz w:val="18"/>
                <w:szCs w:val="18"/>
              </w:rPr>
              <w:t>160K</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317C48CC" w14:textId="56B72869" w:rsidR="00B07D02" w:rsidRPr="005D06BC" w:rsidRDefault="00B07D02" w:rsidP="00621975">
            <w:pPr>
              <w:widowControl/>
              <w:spacing w:line="256" w:lineRule="auto"/>
              <w:jc w:val="center"/>
              <w:rPr>
                <w:rFonts w:ascii="Arial" w:hAnsi="Arial" w:cs="Arial"/>
                <w:color w:val="000000"/>
                <w:sz w:val="18"/>
                <w:szCs w:val="18"/>
                <w:lang w:val="en-GB"/>
              </w:rPr>
            </w:pPr>
            <w:r>
              <w:rPr>
                <w:rFonts w:ascii="Arial" w:hAnsi="Arial" w:cs="Arial"/>
                <w:color w:val="000000"/>
                <w:kern w:val="0"/>
                <w:sz w:val="18"/>
                <w:szCs w:val="18"/>
              </w:rPr>
              <w:t xml:space="preserve">B/C/W2 73 </w:t>
            </w:r>
            <w:proofErr w:type="spellStart"/>
            <w:r>
              <w:rPr>
                <w:rFonts w:ascii="Arial" w:hAnsi="Arial" w:cs="Arial"/>
                <w:color w:val="000000"/>
                <w:kern w:val="0"/>
                <w:sz w:val="18"/>
                <w:szCs w:val="18"/>
              </w:rPr>
              <w:t>db</w:t>
            </w:r>
            <w:proofErr w:type="spellEnd"/>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08018365" w14:textId="4B963330" w:rsidR="00B07D02" w:rsidRPr="005D06BC" w:rsidRDefault="00B07D02" w:rsidP="00621975">
            <w:pPr>
              <w:widowControl/>
              <w:spacing w:line="256" w:lineRule="auto"/>
              <w:jc w:val="center"/>
              <w:rPr>
                <w:rFonts w:ascii="Arial" w:hAnsi="Arial" w:cs="Arial"/>
                <w:color w:val="000000"/>
                <w:sz w:val="18"/>
                <w:szCs w:val="18"/>
                <w:lang w:val="en-GB"/>
              </w:rPr>
            </w:pP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3D1A5F88" w14:textId="35B032CB"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37CFB3D5" w14:textId="6D4142DB"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3632BA89" w14:textId="3B4E4A1D" w:rsidR="00B07D02" w:rsidRPr="005D06BC" w:rsidRDefault="00211A5B" w:rsidP="00621975">
            <w:pPr>
              <w:spacing w:line="256" w:lineRule="auto"/>
              <w:jc w:val="center"/>
              <w:rPr>
                <w:rFonts w:ascii="Arial" w:hAnsi="Arial" w:cs="Arial"/>
                <w:color w:val="000000"/>
                <w:sz w:val="18"/>
                <w:szCs w:val="18"/>
                <w:lang w:val="en-GB"/>
              </w:rPr>
            </w:pPr>
            <w:r>
              <w:rPr>
                <w:rFonts w:ascii="Arial" w:hAnsi="Arial" w:cs="Arial"/>
                <w:color w:val="000000"/>
                <w:sz w:val="18"/>
                <w:szCs w:val="18"/>
                <w:lang w:val="en-GB"/>
              </w:rPr>
              <w:t>-</w:t>
            </w:r>
          </w:p>
        </w:tc>
      </w:tr>
      <w:tr w:rsidR="00B07D02" w:rsidRPr="00EE370A" w14:paraId="2BE8D528" w14:textId="77777777" w:rsidTr="00AD7F13">
        <w:trPr>
          <w:trHeight w:val="300"/>
        </w:trPr>
        <w:tc>
          <w:tcPr>
            <w:tcW w:w="0" w:type="auto"/>
            <w:vMerge/>
            <w:tcBorders>
              <w:left w:val="single" w:sz="4" w:space="0" w:color="auto"/>
              <w:right w:val="single" w:sz="4" w:space="0" w:color="auto"/>
            </w:tcBorders>
            <w:shd w:val="clear" w:color="auto" w:fill="FFFFFF"/>
            <w:vAlign w:val="center"/>
            <w:hideMark/>
          </w:tcPr>
          <w:p w14:paraId="315A9EA6" w14:textId="77777777" w:rsidR="00B07D02" w:rsidRPr="005D06BC" w:rsidRDefault="00B07D02" w:rsidP="00621975">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8508D6" w14:textId="34D87043" w:rsidR="00B07D02" w:rsidRPr="005D06BC" w:rsidRDefault="00B07D02" w:rsidP="00621975">
            <w:pPr>
              <w:widowControl/>
              <w:spacing w:line="256" w:lineRule="auto"/>
              <w:jc w:val="center"/>
              <w:rPr>
                <w:rFonts w:ascii="Arial" w:hAnsi="Arial" w:cs="Arial"/>
                <w:color w:val="000000"/>
                <w:sz w:val="18"/>
                <w:szCs w:val="18"/>
                <w:lang w:val="en-GB"/>
              </w:rPr>
            </w:pPr>
            <w:r w:rsidRPr="00B41411">
              <w:rPr>
                <w:rFonts w:ascii="Arial" w:hAnsi="Arial" w:cs="Arial"/>
                <w:color w:val="000000"/>
                <w:kern w:val="0"/>
                <w:sz w:val="18"/>
                <w:szCs w:val="18"/>
              </w:rPr>
              <w:t>385/65R22.5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16B10556" w14:textId="309D3D3B" w:rsidR="00B07D02" w:rsidRPr="005D06BC" w:rsidRDefault="00B07D02" w:rsidP="00621975">
            <w:pPr>
              <w:widowControl/>
              <w:spacing w:line="256" w:lineRule="auto"/>
              <w:jc w:val="center"/>
              <w:rPr>
                <w:rFonts w:ascii="Arial" w:hAnsi="Arial" w:cs="Arial"/>
                <w:color w:val="000000"/>
                <w:sz w:val="18"/>
                <w:szCs w:val="18"/>
                <w:lang w:val="en-GB"/>
              </w:rPr>
            </w:pPr>
            <w:r w:rsidRPr="00B41411">
              <w:rPr>
                <w:rFonts w:ascii="Arial" w:hAnsi="Arial" w:cs="Arial"/>
                <w:color w:val="000000"/>
                <w:kern w:val="0"/>
                <w:sz w:val="18"/>
                <w:szCs w:val="18"/>
              </w:rPr>
              <w:t>160K</w:t>
            </w:r>
          </w:p>
        </w:tc>
        <w:tc>
          <w:tcPr>
            <w:tcW w:w="811" w:type="pct"/>
            <w:tcBorders>
              <w:top w:val="single" w:sz="4" w:space="0" w:color="auto"/>
              <w:left w:val="nil"/>
              <w:bottom w:val="single" w:sz="4" w:space="0" w:color="auto"/>
              <w:right w:val="single" w:sz="4" w:space="0" w:color="auto"/>
            </w:tcBorders>
            <w:shd w:val="clear" w:color="auto" w:fill="FFFFFF"/>
            <w:noWrap/>
            <w:vAlign w:val="center"/>
            <w:hideMark/>
          </w:tcPr>
          <w:p w14:paraId="20267701" w14:textId="6B022C09" w:rsidR="00B07D02" w:rsidRPr="005D06BC" w:rsidRDefault="00B07D02" w:rsidP="00621975">
            <w:pPr>
              <w:widowControl/>
              <w:spacing w:line="256" w:lineRule="auto"/>
              <w:jc w:val="center"/>
              <w:rPr>
                <w:rFonts w:ascii="Arial" w:hAnsi="Arial" w:cs="Arial"/>
                <w:color w:val="000000"/>
                <w:sz w:val="18"/>
                <w:szCs w:val="18"/>
                <w:lang w:val="en-GB"/>
              </w:rPr>
            </w:pPr>
            <w:r w:rsidRPr="00B41411">
              <w:rPr>
                <w:rFonts w:ascii="Arial" w:hAnsi="Arial" w:cs="Arial"/>
                <w:color w:val="000000"/>
                <w:kern w:val="0"/>
                <w:sz w:val="18"/>
                <w:szCs w:val="18"/>
              </w:rPr>
              <w:t>B/B/W1 69 dB</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14:paraId="7EB03521" w14:textId="58AD23F0" w:rsidR="00B07D02" w:rsidRPr="005D06BC" w:rsidRDefault="00B07D02" w:rsidP="00621975">
            <w:pPr>
              <w:widowControl/>
              <w:spacing w:line="256" w:lineRule="auto"/>
              <w:jc w:val="center"/>
              <w:rPr>
                <w:rFonts w:ascii="Arial" w:hAnsi="Arial" w:cs="Arial"/>
                <w:color w:val="000000"/>
                <w:sz w:val="18"/>
                <w:szCs w:val="18"/>
                <w:lang w:val="en-GB"/>
              </w:rPr>
            </w:pPr>
          </w:p>
        </w:tc>
        <w:tc>
          <w:tcPr>
            <w:tcW w:w="338" w:type="pct"/>
            <w:tcBorders>
              <w:top w:val="single" w:sz="4" w:space="0" w:color="auto"/>
              <w:left w:val="nil"/>
              <w:bottom w:val="single" w:sz="4" w:space="0" w:color="auto"/>
              <w:right w:val="single" w:sz="4" w:space="0" w:color="auto"/>
            </w:tcBorders>
            <w:shd w:val="clear" w:color="auto" w:fill="FFFFFF"/>
            <w:noWrap/>
            <w:vAlign w:val="center"/>
            <w:hideMark/>
          </w:tcPr>
          <w:p w14:paraId="48F3360A" w14:textId="5DC714C3"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356CEBA2" w14:textId="4286BC58"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2E988310" w14:textId="496A396C"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t>-</w:t>
            </w:r>
          </w:p>
        </w:tc>
      </w:tr>
      <w:tr w:rsidR="00B07D02" w:rsidRPr="00EE370A" w14:paraId="6CB1E931" w14:textId="77777777" w:rsidTr="00AD7F13">
        <w:trPr>
          <w:trHeight w:val="300"/>
        </w:trPr>
        <w:tc>
          <w:tcPr>
            <w:tcW w:w="0" w:type="auto"/>
            <w:vMerge/>
            <w:tcBorders>
              <w:left w:val="single" w:sz="4" w:space="0" w:color="auto"/>
              <w:right w:val="single" w:sz="4" w:space="0" w:color="auto"/>
            </w:tcBorders>
            <w:shd w:val="clear" w:color="auto" w:fill="FFFFFF"/>
            <w:vAlign w:val="center"/>
            <w:hideMark/>
          </w:tcPr>
          <w:p w14:paraId="1E4618EE" w14:textId="77777777" w:rsidR="00B07D02" w:rsidRPr="005D06BC" w:rsidRDefault="00B07D02" w:rsidP="00621975">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371B30" w14:textId="5D05DE35" w:rsidR="00B07D02" w:rsidRPr="005D06BC" w:rsidRDefault="00B07D02" w:rsidP="00621975">
            <w:pPr>
              <w:widowControl/>
              <w:spacing w:line="256" w:lineRule="auto"/>
              <w:jc w:val="center"/>
              <w:rPr>
                <w:rFonts w:ascii="Arial" w:hAnsi="Arial" w:cs="Arial"/>
                <w:color w:val="000000"/>
                <w:sz w:val="18"/>
                <w:szCs w:val="18"/>
                <w:lang w:val="en-GB"/>
              </w:rPr>
            </w:pPr>
            <w:r w:rsidRPr="00B41411">
              <w:rPr>
                <w:rFonts w:ascii="Arial" w:hAnsi="Arial" w:cs="Arial"/>
                <w:color w:val="000000"/>
                <w:kern w:val="0"/>
                <w:sz w:val="18"/>
                <w:szCs w:val="18"/>
              </w:rPr>
              <w:t>435/50R19.5</w:t>
            </w:r>
          </w:p>
        </w:tc>
        <w:tc>
          <w:tcPr>
            <w:tcW w:w="1094" w:type="pct"/>
            <w:tcBorders>
              <w:top w:val="single" w:sz="4" w:space="0" w:color="auto"/>
              <w:left w:val="nil"/>
              <w:bottom w:val="single" w:sz="4" w:space="0" w:color="auto"/>
              <w:right w:val="single" w:sz="4" w:space="0" w:color="auto"/>
            </w:tcBorders>
            <w:shd w:val="clear" w:color="auto" w:fill="FFFFFF"/>
            <w:noWrap/>
            <w:vAlign w:val="center"/>
            <w:hideMark/>
          </w:tcPr>
          <w:p w14:paraId="171AA0CF" w14:textId="0C7A46C4" w:rsidR="00B07D02" w:rsidRPr="005D06BC" w:rsidRDefault="00B07D02" w:rsidP="00621975">
            <w:pPr>
              <w:widowControl/>
              <w:spacing w:line="256" w:lineRule="auto"/>
              <w:jc w:val="center"/>
              <w:rPr>
                <w:rFonts w:ascii="Arial" w:hAnsi="Arial" w:cs="Arial"/>
                <w:color w:val="000000"/>
                <w:sz w:val="18"/>
                <w:szCs w:val="18"/>
                <w:lang w:val="en-GB"/>
              </w:rPr>
            </w:pPr>
            <w:r w:rsidRPr="00B41411">
              <w:rPr>
                <w:rFonts w:ascii="Arial" w:hAnsi="Arial" w:cs="Arial"/>
                <w:color w:val="000000"/>
                <w:kern w:val="0"/>
                <w:sz w:val="18"/>
                <w:szCs w:val="18"/>
              </w:rPr>
              <w:t>160J</w:t>
            </w:r>
          </w:p>
        </w:tc>
        <w:tc>
          <w:tcPr>
            <w:tcW w:w="811" w:type="pct"/>
            <w:tcBorders>
              <w:top w:val="single" w:sz="4" w:space="0" w:color="auto"/>
              <w:left w:val="nil"/>
              <w:bottom w:val="single" w:sz="4" w:space="0" w:color="auto"/>
              <w:right w:val="single" w:sz="4" w:space="0" w:color="auto"/>
            </w:tcBorders>
            <w:shd w:val="clear" w:color="auto" w:fill="FFFFFF"/>
            <w:noWrap/>
            <w:vAlign w:val="center"/>
          </w:tcPr>
          <w:p w14:paraId="7397EAA8" w14:textId="49F9979B" w:rsidR="00B07D02" w:rsidRPr="005D06BC" w:rsidRDefault="00B07D02" w:rsidP="00621975">
            <w:pPr>
              <w:widowControl/>
              <w:spacing w:line="256" w:lineRule="auto"/>
              <w:jc w:val="center"/>
              <w:rPr>
                <w:rFonts w:ascii="Arial" w:hAnsi="Arial" w:cs="Arial"/>
                <w:color w:val="000000"/>
                <w:sz w:val="18"/>
                <w:szCs w:val="18"/>
                <w:lang w:val="en-GB"/>
              </w:rPr>
            </w:pPr>
            <w:r>
              <w:rPr>
                <w:rFonts w:ascii="Arial" w:hAnsi="Arial" w:cs="Arial"/>
                <w:color w:val="000000"/>
                <w:kern w:val="0"/>
                <w:sz w:val="18"/>
                <w:szCs w:val="18"/>
              </w:rPr>
              <w:t>B/B/W2 73 dB</w:t>
            </w:r>
          </w:p>
        </w:tc>
        <w:tc>
          <w:tcPr>
            <w:tcW w:w="495" w:type="pct"/>
            <w:tcBorders>
              <w:top w:val="single" w:sz="4" w:space="0" w:color="auto"/>
              <w:left w:val="nil"/>
              <w:bottom w:val="single" w:sz="4" w:space="0" w:color="auto"/>
              <w:right w:val="single" w:sz="4" w:space="0" w:color="auto"/>
            </w:tcBorders>
            <w:shd w:val="clear" w:color="auto" w:fill="FFFFFF"/>
            <w:noWrap/>
            <w:vAlign w:val="center"/>
          </w:tcPr>
          <w:p w14:paraId="26122E7C" w14:textId="0739FD50" w:rsidR="00B07D02" w:rsidRPr="005D06BC" w:rsidRDefault="00B07D02" w:rsidP="00621975">
            <w:pPr>
              <w:widowControl/>
              <w:spacing w:line="256" w:lineRule="auto"/>
              <w:jc w:val="center"/>
              <w:rPr>
                <w:rFonts w:ascii="Arial" w:hAnsi="Arial" w:cs="Arial"/>
                <w:color w:val="000000"/>
                <w:sz w:val="18"/>
                <w:szCs w:val="18"/>
                <w:lang w:val="en-GB"/>
              </w:rPr>
            </w:pPr>
            <w:r w:rsidRPr="00B41411">
              <w:rPr>
                <w:rFonts w:ascii="Arial" w:hAnsi="Arial" w:cs="Arial"/>
                <w:color w:val="000000"/>
                <w:sz w:val="18"/>
                <w:szCs w:val="18"/>
              </w:rPr>
              <w:t>-</w:t>
            </w:r>
          </w:p>
        </w:tc>
        <w:tc>
          <w:tcPr>
            <w:tcW w:w="338" w:type="pct"/>
            <w:tcBorders>
              <w:top w:val="single" w:sz="4" w:space="0" w:color="auto"/>
              <w:left w:val="nil"/>
              <w:bottom w:val="single" w:sz="4" w:space="0" w:color="auto"/>
              <w:right w:val="single" w:sz="4" w:space="0" w:color="auto"/>
            </w:tcBorders>
            <w:shd w:val="clear" w:color="auto" w:fill="FFFFFF"/>
            <w:noWrap/>
            <w:vAlign w:val="center"/>
          </w:tcPr>
          <w:p w14:paraId="228E23D7" w14:textId="56B79E08"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hideMark/>
          </w:tcPr>
          <w:p w14:paraId="4201ABF3" w14:textId="10CDCDAB"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hideMark/>
          </w:tcPr>
          <w:p w14:paraId="552E4FA2" w14:textId="3EF1A881" w:rsidR="00B07D02" w:rsidRPr="005D06BC" w:rsidRDefault="00B07D02" w:rsidP="00621975">
            <w:pPr>
              <w:spacing w:line="256" w:lineRule="auto"/>
              <w:jc w:val="center"/>
              <w:rPr>
                <w:rFonts w:ascii="Arial" w:hAnsi="Arial" w:cs="Arial"/>
                <w:color w:val="000000"/>
                <w:sz w:val="18"/>
                <w:szCs w:val="18"/>
                <w:lang w:val="en-GB"/>
              </w:rPr>
            </w:pPr>
            <w:r w:rsidRPr="00B41411">
              <w:rPr>
                <w:rFonts w:ascii="Arial" w:hAnsi="Arial" w:cs="Arial"/>
                <w:color w:val="000000"/>
                <w:sz w:val="18"/>
                <w:szCs w:val="18"/>
              </w:rPr>
              <w:t>-</w:t>
            </w:r>
          </w:p>
        </w:tc>
      </w:tr>
      <w:tr w:rsidR="00B07D02" w:rsidRPr="00EE370A" w14:paraId="54C7C53C" w14:textId="77777777" w:rsidTr="00AD7F13">
        <w:trPr>
          <w:trHeight w:val="300"/>
        </w:trPr>
        <w:tc>
          <w:tcPr>
            <w:tcW w:w="0" w:type="auto"/>
            <w:vMerge/>
            <w:tcBorders>
              <w:left w:val="single" w:sz="4" w:space="0" w:color="auto"/>
              <w:right w:val="single" w:sz="4" w:space="0" w:color="auto"/>
            </w:tcBorders>
            <w:shd w:val="clear" w:color="auto" w:fill="FFFFFF"/>
            <w:vAlign w:val="center"/>
          </w:tcPr>
          <w:p w14:paraId="660F445F" w14:textId="77777777" w:rsidR="00B07D02" w:rsidRPr="005D06BC" w:rsidRDefault="00B07D02" w:rsidP="00621975">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BECFAB" w14:textId="0EE672D4" w:rsidR="00B07D02" w:rsidRPr="00B41411" w:rsidRDefault="00B07D02" w:rsidP="00621975">
            <w:pPr>
              <w:widowControl/>
              <w:spacing w:line="256" w:lineRule="auto"/>
              <w:jc w:val="center"/>
              <w:rPr>
                <w:rFonts w:ascii="Arial" w:hAnsi="Arial" w:cs="Arial"/>
                <w:color w:val="000000"/>
                <w:kern w:val="0"/>
                <w:sz w:val="18"/>
                <w:szCs w:val="18"/>
              </w:rPr>
            </w:pPr>
            <w:r w:rsidRPr="00B41411">
              <w:rPr>
                <w:rFonts w:ascii="Arial" w:hAnsi="Arial" w:cs="Arial"/>
                <w:color w:val="000000"/>
                <w:kern w:val="0"/>
                <w:sz w:val="18"/>
                <w:szCs w:val="18"/>
              </w:rPr>
              <w:t>455/40R22.5</w:t>
            </w:r>
          </w:p>
        </w:tc>
        <w:tc>
          <w:tcPr>
            <w:tcW w:w="1094" w:type="pct"/>
            <w:tcBorders>
              <w:top w:val="single" w:sz="4" w:space="0" w:color="auto"/>
              <w:left w:val="nil"/>
              <w:bottom w:val="single" w:sz="4" w:space="0" w:color="auto"/>
              <w:right w:val="single" w:sz="4" w:space="0" w:color="auto"/>
            </w:tcBorders>
            <w:shd w:val="clear" w:color="auto" w:fill="FFFFFF"/>
            <w:noWrap/>
            <w:vAlign w:val="center"/>
          </w:tcPr>
          <w:p w14:paraId="1D31C730" w14:textId="39CFF54D" w:rsidR="00B07D02" w:rsidRPr="00B41411" w:rsidRDefault="00B07D02" w:rsidP="00621975">
            <w:pPr>
              <w:widowControl/>
              <w:spacing w:line="256" w:lineRule="auto"/>
              <w:jc w:val="center"/>
              <w:rPr>
                <w:rFonts w:ascii="Arial" w:hAnsi="Arial" w:cs="Arial"/>
                <w:color w:val="000000"/>
                <w:kern w:val="0"/>
                <w:sz w:val="18"/>
                <w:szCs w:val="18"/>
              </w:rPr>
            </w:pPr>
            <w:r w:rsidRPr="00B41411">
              <w:rPr>
                <w:rFonts w:ascii="Arial" w:hAnsi="Arial" w:cs="Arial"/>
                <w:color w:val="000000"/>
                <w:kern w:val="0"/>
                <w:sz w:val="18"/>
                <w:szCs w:val="18"/>
              </w:rPr>
              <w:t>160J</w:t>
            </w:r>
          </w:p>
        </w:tc>
        <w:tc>
          <w:tcPr>
            <w:tcW w:w="811" w:type="pct"/>
            <w:tcBorders>
              <w:top w:val="single" w:sz="4" w:space="0" w:color="auto"/>
              <w:left w:val="nil"/>
              <w:bottom w:val="single" w:sz="4" w:space="0" w:color="auto"/>
              <w:right w:val="single" w:sz="4" w:space="0" w:color="auto"/>
            </w:tcBorders>
            <w:shd w:val="clear" w:color="auto" w:fill="FFFFFF"/>
            <w:noWrap/>
            <w:vAlign w:val="center"/>
          </w:tcPr>
          <w:p w14:paraId="19B33DDA" w14:textId="054890CC" w:rsidR="00B07D02" w:rsidRDefault="00B07D02" w:rsidP="00621975">
            <w:pPr>
              <w:widowControl/>
              <w:spacing w:line="256" w:lineRule="auto"/>
              <w:jc w:val="center"/>
              <w:rPr>
                <w:rFonts w:ascii="Arial" w:hAnsi="Arial" w:cs="Arial"/>
                <w:color w:val="000000"/>
                <w:kern w:val="0"/>
                <w:sz w:val="18"/>
                <w:szCs w:val="18"/>
              </w:rPr>
            </w:pPr>
            <w:r>
              <w:rPr>
                <w:rFonts w:ascii="Arial" w:hAnsi="Arial" w:cs="Arial"/>
                <w:color w:val="000000"/>
                <w:kern w:val="0"/>
                <w:sz w:val="18"/>
                <w:szCs w:val="18"/>
              </w:rPr>
              <w:t>-</w:t>
            </w:r>
          </w:p>
        </w:tc>
        <w:tc>
          <w:tcPr>
            <w:tcW w:w="495" w:type="pct"/>
            <w:tcBorders>
              <w:top w:val="single" w:sz="4" w:space="0" w:color="auto"/>
              <w:left w:val="nil"/>
              <w:bottom w:val="single" w:sz="4" w:space="0" w:color="auto"/>
              <w:right w:val="single" w:sz="4" w:space="0" w:color="auto"/>
            </w:tcBorders>
            <w:shd w:val="clear" w:color="auto" w:fill="FFFFFF"/>
            <w:noWrap/>
            <w:vAlign w:val="center"/>
          </w:tcPr>
          <w:p w14:paraId="0C589DA1" w14:textId="5CDA129A" w:rsidR="00B07D02" w:rsidRPr="00B41411" w:rsidRDefault="00B07D02" w:rsidP="00621975">
            <w:pPr>
              <w:widowControl/>
              <w:spacing w:line="256" w:lineRule="auto"/>
              <w:jc w:val="center"/>
              <w:rPr>
                <w:rFonts w:ascii="Arial" w:hAnsi="Arial" w:cs="Arial"/>
                <w:color w:val="000000"/>
                <w:sz w:val="18"/>
                <w:szCs w:val="18"/>
              </w:rPr>
            </w:pPr>
            <w:r>
              <w:rPr>
                <w:rFonts w:ascii="Arial" w:hAnsi="Arial" w:cs="Arial"/>
                <w:color w:val="000000"/>
                <w:sz w:val="18"/>
                <w:szCs w:val="18"/>
              </w:rPr>
              <w:t>-</w:t>
            </w:r>
          </w:p>
        </w:tc>
        <w:tc>
          <w:tcPr>
            <w:tcW w:w="338" w:type="pct"/>
            <w:tcBorders>
              <w:top w:val="single" w:sz="4" w:space="0" w:color="auto"/>
              <w:left w:val="nil"/>
              <w:bottom w:val="single" w:sz="4" w:space="0" w:color="auto"/>
              <w:right w:val="single" w:sz="4" w:space="0" w:color="auto"/>
            </w:tcBorders>
            <w:shd w:val="clear" w:color="auto" w:fill="FFFFFF"/>
            <w:noWrap/>
            <w:vAlign w:val="center"/>
          </w:tcPr>
          <w:p w14:paraId="3EA3DD44" w14:textId="35087430" w:rsidR="00B07D02" w:rsidRPr="00B41411" w:rsidRDefault="00B07D02" w:rsidP="00621975">
            <w:pPr>
              <w:spacing w:line="256" w:lineRule="auto"/>
              <w:jc w:val="center"/>
              <w:rPr>
                <w:rFonts w:ascii="Arial" w:hAnsi="Arial" w:cs="Arial"/>
                <w:color w:val="000000"/>
                <w:sz w:val="18"/>
                <w:szCs w:val="18"/>
              </w:rPr>
            </w:pPr>
            <w:r>
              <w:rPr>
                <w:rFonts w:ascii="Arial" w:hAnsi="Arial" w:cs="Arial"/>
                <w:color w:val="000000"/>
                <w:sz w:val="18"/>
                <w:szCs w:val="18"/>
              </w:rPr>
              <w:t>-</w:t>
            </w:r>
          </w:p>
        </w:tc>
        <w:tc>
          <w:tcPr>
            <w:tcW w:w="732" w:type="pct"/>
            <w:tcBorders>
              <w:top w:val="single" w:sz="4" w:space="0" w:color="auto"/>
              <w:left w:val="nil"/>
              <w:bottom w:val="single" w:sz="4" w:space="0" w:color="auto"/>
              <w:right w:val="single" w:sz="4" w:space="0" w:color="auto"/>
            </w:tcBorders>
            <w:shd w:val="clear" w:color="auto" w:fill="FFFFFF"/>
            <w:noWrap/>
            <w:vAlign w:val="center"/>
          </w:tcPr>
          <w:p w14:paraId="2F6C40E3" w14:textId="5F37B3C2" w:rsidR="00B07D02" w:rsidRPr="00B41411" w:rsidRDefault="00B07D02" w:rsidP="00621975">
            <w:pPr>
              <w:spacing w:line="256" w:lineRule="auto"/>
              <w:jc w:val="center"/>
              <w:rPr>
                <w:rFonts w:ascii="Arial" w:hAnsi="Arial" w:cs="Arial"/>
                <w:color w:val="000000"/>
                <w:sz w:val="18"/>
                <w:szCs w:val="18"/>
              </w:rPr>
            </w:pPr>
            <w:r>
              <w:rPr>
                <w:rFonts w:ascii="Arial" w:hAnsi="Arial" w:cs="Arial"/>
                <w:color w:val="000000"/>
                <w:sz w:val="18"/>
                <w:szCs w:val="18"/>
              </w:rPr>
              <w:t>In Produc</w:t>
            </w:r>
            <w:r w:rsidRPr="00B41411">
              <w:rPr>
                <w:rFonts w:ascii="Arial" w:hAnsi="Arial" w:cs="Arial"/>
                <w:color w:val="000000"/>
                <w:sz w:val="18"/>
                <w:szCs w:val="18"/>
              </w:rPr>
              <w:t>tion</w:t>
            </w:r>
          </w:p>
        </w:tc>
        <w:tc>
          <w:tcPr>
            <w:tcW w:w="493" w:type="pct"/>
            <w:tcBorders>
              <w:top w:val="single" w:sz="4" w:space="0" w:color="auto"/>
              <w:left w:val="nil"/>
              <w:bottom w:val="single" w:sz="4" w:space="0" w:color="auto"/>
              <w:right w:val="single" w:sz="4" w:space="0" w:color="auto"/>
            </w:tcBorders>
            <w:shd w:val="clear" w:color="auto" w:fill="FFFFFF"/>
            <w:vAlign w:val="center"/>
          </w:tcPr>
          <w:p w14:paraId="67020D5E" w14:textId="45503A5C" w:rsidR="00B07D02" w:rsidRPr="00B41411" w:rsidRDefault="00B07D02" w:rsidP="00621975">
            <w:pPr>
              <w:spacing w:line="256" w:lineRule="auto"/>
              <w:jc w:val="center"/>
              <w:rPr>
                <w:rFonts w:ascii="Arial" w:hAnsi="Arial" w:cs="Arial"/>
                <w:color w:val="000000"/>
                <w:sz w:val="18"/>
                <w:szCs w:val="18"/>
              </w:rPr>
            </w:pPr>
            <w:r w:rsidRPr="00B41411">
              <w:rPr>
                <w:rFonts w:ascii="Arial" w:hAnsi="Arial" w:cs="Arial"/>
                <w:color w:val="000000"/>
                <w:sz w:val="18"/>
                <w:szCs w:val="18"/>
              </w:rPr>
              <w:t>-</w:t>
            </w:r>
          </w:p>
        </w:tc>
      </w:tr>
      <w:tr w:rsidR="00B07D02" w:rsidRPr="00EE370A" w14:paraId="098F0E1E" w14:textId="77777777" w:rsidTr="00AD7F13">
        <w:trPr>
          <w:trHeight w:val="300"/>
        </w:trPr>
        <w:tc>
          <w:tcPr>
            <w:tcW w:w="0" w:type="auto"/>
            <w:vMerge/>
            <w:tcBorders>
              <w:left w:val="single" w:sz="4" w:space="0" w:color="auto"/>
              <w:bottom w:val="single" w:sz="4" w:space="0" w:color="auto"/>
              <w:right w:val="single" w:sz="4" w:space="0" w:color="auto"/>
            </w:tcBorders>
            <w:shd w:val="clear" w:color="auto" w:fill="FFFFFF"/>
            <w:vAlign w:val="center"/>
          </w:tcPr>
          <w:p w14:paraId="0A53D467" w14:textId="77777777" w:rsidR="00B07D02" w:rsidRPr="005D06BC" w:rsidRDefault="00B07D02" w:rsidP="00621975">
            <w:pPr>
              <w:widowControl/>
              <w:spacing w:line="256" w:lineRule="auto"/>
              <w:jc w:val="left"/>
              <w:rPr>
                <w:rFonts w:ascii="Arial" w:hAnsi="Arial" w:cs="Arial"/>
                <w:b/>
                <w:color w:val="000000"/>
                <w:sz w:val="18"/>
                <w:szCs w:val="18"/>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0829E4" w14:textId="501D5A5B" w:rsidR="00B07D02" w:rsidRPr="00B41411" w:rsidRDefault="00B07D02" w:rsidP="00621975">
            <w:pPr>
              <w:widowControl/>
              <w:spacing w:line="256" w:lineRule="auto"/>
              <w:jc w:val="center"/>
              <w:rPr>
                <w:rFonts w:ascii="Arial" w:hAnsi="Arial" w:cs="Arial"/>
                <w:color w:val="000000"/>
                <w:kern w:val="0"/>
                <w:sz w:val="18"/>
                <w:szCs w:val="18"/>
              </w:rPr>
            </w:pPr>
            <w:r>
              <w:rPr>
                <w:rFonts w:ascii="Arial" w:hAnsi="Arial" w:cs="Arial"/>
                <w:color w:val="000000"/>
                <w:kern w:val="0"/>
                <w:sz w:val="18"/>
                <w:szCs w:val="18"/>
              </w:rPr>
              <w:t>275/70R22.5</w:t>
            </w:r>
          </w:p>
        </w:tc>
        <w:tc>
          <w:tcPr>
            <w:tcW w:w="1094" w:type="pct"/>
            <w:tcBorders>
              <w:top w:val="single" w:sz="4" w:space="0" w:color="auto"/>
              <w:left w:val="nil"/>
              <w:bottom w:val="single" w:sz="4" w:space="0" w:color="auto"/>
              <w:right w:val="single" w:sz="4" w:space="0" w:color="auto"/>
            </w:tcBorders>
            <w:shd w:val="clear" w:color="auto" w:fill="FFFFFF"/>
            <w:noWrap/>
            <w:vAlign w:val="center"/>
          </w:tcPr>
          <w:p w14:paraId="4D3BEBB1" w14:textId="11203D83" w:rsidR="00B07D02" w:rsidRPr="00B41411" w:rsidRDefault="00B07D02" w:rsidP="00621975">
            <w:pPr>
              <w:widowControl/>
              <w:spacing w:line="256" w:lineRule="auto"/>
              <w:jc w:val="center"/>
              <w:rPr>
                <w:rFonts w:ascii="Arial" w:hAnsi="Arial" w:cs="Arial"/>
                <w:color w:val="000000"/>
                <w:kern w:val="0"/>
                <w:sz w:val="18"/>
                <w:szCs w:val="18"/>
              </w:rPr>
            </w:pPr>
            <w:r>
              <w:rPr>
                <w:rFonts w:ascii="Arial" w:hAnsi="Arial" w:cs="Arial"/>
                <w:color w:val="000000"/>
                <w:kern w:val="0"/>
                <w:sz w:val="18"/>
                <w:szCs w:val="18"/>
              </w:rPr>
              <w:t>152/148J</w:t>
            </w:r>
          </w:p>
        </w:tc>
        <w:tc>
          <w:tcPr>
            <w:tcW w:w="811" w:type="pct"/>
            <w:tcBorders>
              <w:top w:val="single" w:sz="4" w:space="0" w:color="auto"/>
              <w:left w:val="nil"/>
              <w:bottom w:val="single" w:sz="4" w:space="0" w:color="auto"/>
              <w:right w:val="single" w:sz="4" w:space="0" w:color="auto"/>
            </w:tcBorders>
            <w:shd w:val="clear" w:color="auto" w:fill="FFFFFF"/>
            <w:noWrap/>
            <w:vAlign w:val="center"/>
          </w:tcPr>
          <w:p w14:paraId="0ECDB34E" w14:textId="1CE48603" w:rsidR="00B07D02" w:rsidRDefault="00B07D02" w:rsidP="00621975">
            <w:pPr>
              <w:widowControl/>
              <w:spacing w:line="256" w:lineRule="auto"/>
              <w:jc w:val="center"/>
              <w:rPr>
                <w:rFonts w:ascii="Arial" w:hAnsi="Arial" w:cs="Arial"/>
                <w:color w:val="000000"/>
                <w:kern w:val="0"/>
                <w:sz w:val="18"/>
                <w:szCs w:val="18"/>
              </w:rPr>
            </w:pPr>
            <w:r>
              <w:rPr>
                <w:rFonts w:ascii="Arial" w:hAnsi="Arial" w:cs="Arial"/>
                <w:color w:val="000000"/>
                <w:kern w:val="0"/>
                <w:sz w:val="18"/>
                <w:szCs w:val="18"/>
              </w:rPr>
              <w:t>C/CW1 69dB</w:t>
            </w:r>
          </w:p>
        </w:tc>
        <w:tc>
          <w:tcPr>
            <w:tcW w:w="495" w:type="pct"/>
            <w:tcBorders>
              <w:top w:val="single" w:sz="4" w:space="0" w:color="auto"/>
              <w:left w:val="nil"/>
              <w:bottom w:val="single" w:sz="4" w:space="0" w:color="auto"/>
              <w:right w:val="single" w:sz="4" w:space="0" w:color="auto"/>
            </w:tcBorders>
            <w:shd w:val="clear" w:color="auto" w:fill="FFFFFF"/>
            <w:noWrap/>
            <w:vAlign w:val="center"/>
          </w:tcPr>
          <w:p w14:paraId="04646E30" w14:textId="205E31E7" w:rsidR="00B07D02" w:rsidRPr="00B41411" w:rsidRDefault="00B07D02" w:rsidP="00621975">
            <w:pPr>
              <w:widowControl/>
              <w:spacing w:line="256" w:lineRule="auto"/>
              <w:jc w:val="center"/>
              <w:rPr>
                <w:rFonts w:ascii="Arial" w:hAnsi="Arial" w:cs="Arial"/>
                <w:color w:val="000000"/>
                <w:sz w:val="18"/>
                <w:szCs w:val="18"/>
              </w:rPr>
            </w:pPr>
            <w:r>
              <w:rPr>
                <w:rFonts w:ascii="Arial" w:hAnsi="Arial" w:cs="Arial"/>
                <w:color w:val="000000"/>
                <w:sz w:val="18"/>
                <w:szCs w:val="18"/>
              </w:rPr>
              <w:t>-</w:t>
            </w:r>
          </w:p>
        </w:tc>
        <w:tc>
          <w:tcPr>
            <w:tcW w:w="338" w:type="pct"/>
            <w:tcBorders>
              <w:top w:val="single" w:sz="4" w:space="0" w:color="auto"/>
              <w:left w:val="nil"/>
              <w:bottom w:val="single" w:sz="4" w:space="0" w:color="auto"/>
              <w:right w:val="single" w:sz="4" w:space="0" w:color="auto"/>
            </w:tcBorders>
            <w:shd w:val="clear" w:color="auto" w:fill="FFFFFF"/>
            <w:noWrap/>
            <w:vAlign w:val="center"/>
          </w:tcPr>
          <w:p w14:paraId="1BE3D96B" w14:textId="05F5D625" w:rsidR="00B07D02" w:rsidRPr="00B41411" w:rsidRDefault="00B07D02" w:rsidP="00621975">
            <w:pPr>
              <w:spacing w:line="256" w:lineRule="auto"/>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32" w:type="pct"/>
            <w:tcBorders>
              <w:top w:val="single" w:sz="4" w:space="0" w:color="auto"/>
              <w:left w:val="nil"/>
              <w:bottom w:val="single" w:sz="4" w:space="0" w:color="auto"/>
              <w:right w:val="single" w:sz="4" w:space="0" w:color="auto"/>
            </w:tcBorders>
            <w:shd w:val="clear" w:color="auto" w:fill="FFFFFF"/>
            <w:noWrap/>
            <w:vAlign w:val="center"/>
          </w:tcPr>
          <w:p w14:paraId="0F189745" w14:textId="4324EDA2" w:rsidR="00B07D02" w:rsidRPr="00B41411" w:rsidRDefault="00B07D02" w:rsidP="00621975">
            <w:pPr>
              <w:spacing w:line="256" w:lineRule="auto"/>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493" w:type="pct"/>
            <w:tcBorders>
              <w:top w:val="single" w:sz="4" w:space="0" w:color="auto"/>
              <w:left w:val="nil"/>
              <w:bottom w:val="single" w:sz="4" w:space="0" w:color="auto"/>
              <w:right w:val="single" w:sz="4" w:space="0" w:color="auto"/>
            </w:tcBorders>
            <w:shd w:val="clear" w:color="auto" w:fill="FFFFFF"/>
            <w:vAlign w:val="center"/>
          </w:tcPr>
          <w:p w14:paraId="3D6FEACA" w14:textId="7ABD2F6C" w:rsidR="00B07D02" w:rsidRPr="00B41411" w:rsidRDefault="00B07D02" w:rsidP="00621975">
            <w:pPr>
              <w:spacing w:line="256" w:lineRule="auto"/>
              <w:jc w:val="center"/>
              <w:rPr>
                <w:rFonts w:ascii="Arial" w:hAnsi="Arial" w:cs="Arial"/>
                <w:color w:val="000000"/>
                <w:sz w:val="18"/>
                <w:szCs w:val="18"/>
              </w:rPr>
            </w:pPr>
            <w:r w:rsidRPr="00B41411">
              <w:rPr>
                <w:rFonts w:ascii="Arial" w:hAnsi="Arial" w:cs="Arial"/>
                <w:color w:val="000000"/>
                <w:sz w:val="18"/>
                <w:szCs w:val="18"/>
              </w:rPr>
              <w:t>-</w:t>
            </w:r>
          </w:p>
        </w:tc>
      </w:tr>
    </w:tbl>
    <w:p w14:paraId="2CE64462" w14:textId="77777777" w:rsidR="000D459E" w:rsidRDefault="000D459E" w:rsidP="000D459E">
      <w:pPr>
        <w:widowControl/>
        <w:jc w:val="center"/>
        <w:rPr>
          <w:rFonts w:ascii="Arial" w:eastAsia="Wingdings" w:hAnsi="Arial" w:cs="Arial"/>
          <w:b/>
          <w:color w:val="FF6600"/>
          <w:sz w:val="24"/>
          <w:lang w:val="en-GB"/>
        </w:rPr>
      </w:pPr>
    </w:p>
    <w:p w14:paraId="0F94F47D" w14:textId="77777777" w:rsidR="00727D28" w:rsidRDefault="00727D28" w:rsidP="000D459E">
      <w:pPr>
        <w:widowControl/>
        <w:jc w:val="center"/>
        <w:rPr>
          <w:rFonts w:ascii="Arial" w:eastAsia="Wingdings" w:hAnsi="Arial" w:cs="Arial"/>
          <w:b/>
          <w:color w:val="FF6600"/>
          <w:sz w:val="24"/>
          <w:lang w:val="en-GB"/>
        </w:rPr>
      </w:pPr>
    </w:p>
    <w:p w14:paraId="60741415" w14:textId="77777777" w:rsidR="00727D28" w:rsidRDefault="00727D28" w:rsidP="000D459E">
      <w:pPr>
        <w:widowControl/>
        <w:jc w:val="center"/>
        <w:rPr>
          <w:rFonts w:ascii="Arial" w:eastAsia="Wingdings" w:hAnsi="Arial" w:cs="Arial"/>
          <w:b/>
          <w:color w:val="FF6600"/>
          <w:sz w:val="24"/>
          <w:lang w:val="en-GB"/>
        </w:rPr>
      </w:pPr>
    </w:p>
    <w:p w14:paraId="60335E11" w14:textId="77777777" w:rsidR="00727D28" w:rsidRDefault="00727D28" w:rsidP="000D459E">
      <w:pPr>
        <w:widowControl/>
        <w:jc w:val="center"/>
        <w:rPr>
          <w:rFonts w:ascii="Arial" w:eastAsia="Wingdings" w:hAnsi="Arial" w:cs="Arial"/>
          <w:b/>
          <w:color w:val="FF6600"/>
          <w:sz w:val="24"/>
          <w:lang w:val="en-GB"/>
        </w:rPr>
      </w:pPr>
    </w:p>
    <w:p w14:paraId="2DAC965B" w14:textId="77777777" w:rsidR="00727D28" w:rsidRDefault="00727D28" w:rsidP="000D459E">
      <w:pPr>
        <w:widowControl/>
        <w:jc w:val="center"/>
        <w:rPr>
          <w:rFonts w:ascii="Arial" w:eastAsia="Wingdings" w:hAnsi="Arial" w:cs="Arial"/>
          <w:b/>
          <w:color w:val="FF6600"/>
          <w:sz w:val="24"/>
          <w:lang w:val="en-GB"/>
        </w:rPr>
      </w:pPr>
    </w:p>
    <w:p w14:paraId="5110F547" w14:textId="77777777" w:rsidR="00727D28" w:rsidRDefault="00727D28" w:rsidP="000D459E">
      <w:pPr>
        <w:widowControl/>
        <w:jc w:val="center"/>
        <w:rPr>
          <w:rFonts w:ascii="Arial" w:eastAsia="Wingdings" w:hAnsi="Arial" w:cs="Arial"/>
          <w:b/>
          <w:color w:val="FF6600"/>
          <w:sz w:val="24"/>
          <w:lang w:val="en-GB"/>
        </w:rPr>
      </w:pPr>
    </w:p>
    <w:p w14:paraId="129E84EE" w14:textId="77777777" w:rsidR="00727D28" w:rsidRDefault="00727D28" w:rsidP="000D459E">
      <w:pPr>
        <w:widowControl/>
        <w:jc w:val="center"/>
        <w:rPr>
          <w:rFonts w:ascii="Arial" w:eastAsia="Wingdings" w:hAnsi="Arial" w:cs="Arial"/>
          <w:b/>
          <w:color w:val="FF6600"/>
          <w:sz w:val="24"/>
          <w:lang w:val="en-GB"/>
        </w:rPr>
      </w:pPr>
    </w:p>
    <w:p w14:paraId="665E53A8" w14:textId="77777777" w:rsidR="00727D28" w:rsidRDefault="00727D28" w:rsidP="000D459E">
      <w:pPr>
        <w:widowControl/>
        <w:jc w:val="center"/>
        <w:rPr>
          <w:rFonts w:ascii="Arial" w:eastAsia="Wingdings" w:hAnsi="Arial" w:cs="Arial"/>
          <w:b/>
          <w:color w:val="FF6600"/>
          <w:sz w:val="24"/>
          <w:lang w:val="en-GB"/>
        </w:rPr>
      </w:pPr>
    </w:p>
    <w:p w14:paraId="4BBC52E2" w14:textId="77777777" w:rsidR="00727D28" w:rsidRDefault="00727D28" w:rsidP="000D459E">
      <w:pPr>
        <w:widowControl/>
        <w:jc w:val="center"/>
        <w:rPr>
          <w:rFonts w:ascii="Arial" w:eastAsia="Wingdings" w:hAnsi="Arial" w:cs="Arial"/>
          <w:b/>
          <w:color w:val="FF6600"/>
          <w:sz w:val="24"/>
          <w:lang w:val="en-GB"/>
        </w:rPr>
      </w:pPr>
    </w:p>
    <w:p w14:paraId="12C495CD" w14:textId="77777777" w:rsidR="00727D28" w:rsidRDefault="00727D28" w:rsidP="000D459E">
      <w:pPr>
        <w:widowControl/>
        <w:jc w:val="center"/>
        <w:rPr>
          <w:rFonts w:ascii="Arial" w:eastAsia="Wingdings" w:hAnsi="Arial" w:cs="Arial"/>
          <w:b/>
          <w:color w:val="FF6600"/>
          <w:sz w:val="24"/>
          <w:lang w:val="en-GB"/>
        </w:rPr>
      </w:pPr>
    </w:p>
    <w:p w14:paraId="1AB389F4" w14:textId="77777777" w:rsidR="00727D28" w:rsidRDefault="00727D28" w:rsidP="000D459E">
      <w:pPr>
        <w:widowControl/>
        <w:jc w:val="center"/>
        <w:rPr>
          <w:rFonts w:ascii="Arial" w:eastAsia="Wingdings" w:hAnsi="Arial" w:cs="Arial"/>
          <w:b/>
          <w:color w:val="FF6600"/>
          <w:sz w:val="24"/>
          <w:lang w:val="en-GB"/>
        </w:rPr>
      </w:pPr>
    </w:p>
    <w:p w14:paraId="74C01D1F" w14:textId="77777777" w:rsidR="00727D28" w:rsidRDefault="00727D28" w:rsidP="000D459E">
      <w:pPr>
        <w:widowControl/>
        <w:jc w:val="center"/>
        <w:rPr>
          <w:rFonts w:ascii="Arial" w:eastAsia="Wingdings" w:hAnsi="Arial" w:cs="Arial"/>
          <w:b/>
          <w:color w:val="FF6600"/>
          <w:sz w:val="24"/>
          <w:lang w:val="en-GB"/>
        </w:rPr>
      </w:pPr>
    </w:p>
    <w:p w14:paraId="092A130B" w14:textId="77777777" w:rsidR="00727D28" w:rsidRDefault="00727D28" w:rsidP="000D459E">
      <w:pPr>
        <w:widowControl/>
        <w:jc w:val="center"/>
        <w:rPr>
          <w:rFonts w:ascii="Arial" w:eastAsia="Wingdings" w:hAnsi="Arial" w:cs="Arial"/>
          <w:b/>
          <w:color w:val="FF6600"/>
          <w:sz w:val="24"/>
          <w:lang w:val="en-GB"/>
        </w:rPr>
      </w:pPr>
    </w:p>
    <w:p w14:paraId="2E294C50" w14:textId="77777777" w:rsidR="00727D28" w:rsidRDefault="00727D28" w:rsidP="000D459E">
      <w:pPr>
        <w:widowControl/>
        <w:jc w:val="center"/>
        <w:rPr>
          <w:rFonts w:ascii="Arial" w:eastAsia="Wingdings" w:hAnsi="Arial" w:cs="Arial"/>
          <w:b/>
          <w:color w:val="FF6600"/>
          <w:sz w:val="24"/>
          <w:lang w:val="en-GB"/>
        </w:rPr>
      </w:pPr>
    </w:p>
    <w:p w14:paraId="01615F33" w14:textId="77777777" w:rsidR="00727D28" w:rsidRDefault="00727D28" w:rsidP="000D459E">
      <w:pPr>
        <w:widowControl/>
        <w:jc w:val="center"/>
        <w:rPr>
          <w:rFonts w:ascii="Arial" w:eastAsia="Wingdings" w:hAnsi="Arial" w:cs="Arial"/>
          <w:b/>
          <w:color w:val="FF6600"/>
          <w:sz w:val="24"/>
          <w:lang w:val="en-GB"/>
        </w:rPr>
      </w:pPr>
    </w:p>
    <w:p w14:paraId="0F8DDB9B" w14:textId="77777777" w:rsidR="00727D28" w:rsidRDefault="00727D28" w:rsidP="000D459E">
      <w:pPr>
        <w:widowControl/>
        <w:jc w:val="center"/>
        <w:rPr>
          <w:rFonts w:ascii="Arial" w:eastAsia="Wingdings" w:hAnsi="Arial" w:cs="Arial"/>
          <w:b/>
          <w:color w:val="FF6600"/>
          <w:sz w:val="24"/>
          <w:lang w:val="en-GB"/>
        </w:rPr>
      </w:pPr>
    </w:p>
    <w:p w14:paraId="502E8600" w14:textId="77777777" w:rsidR="00727D28" w:rsidRDefault="00727D28" w:rsidP="000D459E">
      <w:pPr>
        <w:widowControl/>
        <w:jc w:val="center"/>
        <w:rPr>
          <w:rFonts w:ascii="Arial" w:eastAsia="Wingdings" w:hAnsi="Arial" w:cs="Arial"/>
          <w:b/>
          <w:color w:val="FF6600"/>
          <w:sz w:val="24"/>
          <w:lang w:val="en-GB"/>
        </w:rPr>
      </w:pPr>
    </w:p>
    <w:p w14:paraId="23D7984A" w14:textId="77777777" w:rsidR="00727D28" w:rsidRDefault="00727D28" w:rsidP="000D459E">
      <w:pPr>
        <w:widowControl/>
        <w:jc w:val="center"/>
        <w:rPr>
          <w:rFonts w:ascii="Arial" w:eastAsia="Wingdings" w:hAnsi="Arial" w:cs="Arial"/>
          <w:b/>
          <w:color w:val="FF6600"/>
          <w:sz w:val="24"/>
          <w:lang w:val="en-GB"/>
        </w:rPr>
      </w:pPr>
    </w:p>
    <w:p w14:paraId="20FA086E" w14:textId="77777777" w:rsidR="00727D28" w:rsidRPr="005D06BC" w:rsidRDefault="00727D28" w:rsidP="000D459E">
      <w:pPr>
        <w:widowControl/>
        <w:jc w:val="center"/>
        <w:rPr>
          <w:rFonts w:ascii="Arial" w:eastAsia="Wingdings" w:hAnsi="Arial" w:cs="Arial"/>
          <w:b/>
          <w:color w:val="FF6600"/>
          <w:sz w:val="24"/>
          <w:lang w:val="en-GB"/>
        </w:rPr>
      </w:pPr>
    </w:p>
    <w:p w14:paraId="03D9333D" w14:textId="77777777" w:rsidR="000D459E" w:rsidRPr="00727D28" w:rsidRDefault="000D459E" w:rsidP="000D459E">
      <w:pPr>
        <w:widowControl/>
        <w:jc w:val="center"/>
        <w:rPr>
          <w:sz w:val="24"/>
          <w:lang w:val="en-GB"/>
        </w:rPr>
      </w:pPr>
      <w:r w:rsidRPr="00727D28">
        <w:rPr>
          <w:rFonts w:ascii="Arial" w:eastAsia="Wingdings" w:hAnsi="Arial" w:cs="Arial"/>
          <w:b/>
          <w:sz w:val="24"/>
          <w:lang w:val="en-GB"/>
        </w:rPr>
        <w:lastRenderedPageBreak/>
        <w:t xml:space="preserve">Technical properties of the Hankook </w:t>
      </w:r>
      <w:proofErr w:type="spellStart"/>
      <w:r w:rsidRPr="00727D28">
        <w:rPr>
          <w:rFonts w:ascii="Arial" w:eastAsia="Wingdings" w:hAnsi="Arial" w:cs="Arial"/>
          <w:b/>
          <w:sz w:val="24"/>
          <w:lang w:val="en-GB"/>
        </w:rPr>
        <w:t>SmartFlex</w:t>
      </w:r>
      <w:proofErr w:type="spellEnd"/>
      <w:r w:rsidRPr="00727D28">
        <w:rPr>
          <w:rFonts w:ascii="Arial" w:eastAsia="Wingdings" w:hAnsi="Arial" w:cs="Arial"/>
          <w:b/>
          <w:sz w:val="24"/>
          <w:lang w:val="en-GB"/>
        </w:rPr>
        <w:t xml:space="preserve"> all-year tyre line</w:t>
      </w:r>
    </w:p>
    <w:p w14:paraId="3E8F70B2" w14:textId="77777777" w:rsidR="000D459E" w:rsidRPr="005D06BC" w:rsidRDefault="000D459E" w:rsidP="000D459E">
      <w:pPr>
        <w:widowControl/>
        <w:snapToGrid w:val="0"/>
        <w:rPr>
          <w:rFonts w:ascii="Arial" w:eastAsia="Wingdings" w:hAnsi="Arial" w:cs="Arial"/>
          <w:b/>
          <w:bCs/>
          <w:color w:val="E36C0A"/>
          <w:sz w:val="18"/>
          <w:szCs w:val="18"/>
          <w:lang w:val="en-GB"/>
        </w:rPr>
      </w:pPr>
    </w:p>
    <w:p w14:paraId="1FE325B9" w14:textId="77777777" w:rsidR="000D459E" w:rsidRPr="005D06BC" w:rsidRDefault="000D459E" w:rsidP="000D459E">
      <w:pPr>
        <w:widowControl/>
        <w:snapToGrid w:val="0"/>
        <w:rPr>
          <w:rFonts w:ascii="Arial" w:eastAsia="Wingdings" w:hAnsi="Arial" w:cs="Arial"/>
          <w:b/>
          <w:color w:val="FF6600"/>
          <w:sz w:val="18"/>
          <w:szCs w:val="18"/>
          <w:lang w:val="en-GB"/>
        </w:rPr>
      </w:pPr>
    </w:p>
    <w:p w14:paraId="682AE181" w14:textId="23AE1EA6" w:rsidR="000D459E" w:rsidRPr="00727D28" w:rsidRDefault="00982E46" w:rsidP="000D459E">
      <w:pPr>
        <w:widowControl/>
        <w:snapToGrid w:val="0"/>
        <w:rPr>
          <w:lang w:val="en-GB"/>
        </w:rPr>
      </w:pPr>
      <w:proofErr w:type="spellStart"/>
      <w:r>
        <w:rPr>
          <w:rFonts w:ascii="Arial" w:eastAsia="Wingdings" w:hAnsi="Arial" w:cs="Arial"/>
          <w:b/>
          <w:sz w:val="18"/>
          <w:lang w:val="en-GB"/>
        </w:rPr>
        <w:t>SmartFlex</w:t>
      </w:r>
      <w:proofErr w:type="spellEnd"/>
      <w:r>
        <w:rPr>
          <w:rFonts w:ascii="Arial" w:eastAsia="Wingdings" w:hAnsi="Arial" w:cs="Arial"/>
          <w:b/>
          <w:sz w:val="18"/>
          <w:lang w:val="en-GB"/>
        </w:rPr>
        <w:t xml:space="preserve"> AH</w:t>
      </w:r>
      <w:r w:rsidR="000D459E" w:rsidRPr="00727D28">
        <w:rPr>
          <w:rFonts w:ascii="Arial" w:eastAsia="Wingdings" w:hAnsi="Arial" w:cs="Arial"/>
          <w:b/>
          <w:sz w:val="18"/>
          <w:lang w:val="en-GB"/>
        </w:rPr>
        <w:t>31</w:t>
      </w:r>
    </w:p>
    <w:p w14:paraId="5019EDA6" w14:textId="77777777" w:rsidR="000D459E" w:rsidRPr="005D06BC" w:rsidRDefault="000D459E" w:rsidP="000D459E">
      <w:pPr>
        <w:widowControl/>
        <w:snapToGrid w:val="0"/>
        <w:rPr>
          <w:rFonts w:ascii="Arial" w:eastAsia="Wingdings" w:hAnsi="Arial" w:cs="Arial"/>
          <w:b/>
          <w:color w:val="FF6600"/>
          <w:sz w:val="18"/>
          <w:szCs w:val="18"/>
          <w:u w:val="single"/>
          <w:lang w:val="en-GB"/>
        </w:rPr>
      </w:pPr>
    </w:p>
    <w:p w14:paraId="0DBEE6B4" w14:textId="77777777" w:rsidR="000D459E" w:rsidRPr="005D06BC" w:rsidRDefault="000D459E" w:rsidP="000D459E">
      <w:pPr>
        <w:widowControl/>
        <w:snapToGrid w:val="0"/>
        <w:rPr>
          <w:b/>
          <w:i/>
          <w:lang w:val="en-GB"/>
        </w:rPr>
      </w:pPr>
      <w:r w:rsidRPr="005D06BC">
        <w:rPr>
          <w:rFonts w:ascii="Arial" w:eastAsia="Wingdings" w:hAnsi="Arial" w:cs="Arial"/>
          <w:b/>
          <w:i/>
          <w:sz w:val="18"/>
          <w:szCs w:val="18"/>
          <w:u w:val="single"/>
          <w:lang w:val="en-GB"/>
        </w:rPr>
        <w:t>Truck all-year tyres for the steering axle for medium to long-haul applications</w:t>
      </w:r>
    </w:p>
    <w:p w14:paraId="6FA5425B" w14:textId="77777777" w:rsidR="000D459E" w:rsidRPr="005D06BC" w:rsidRDefault="000D459E" w:rsidP="000D459E">
      <w:pPr>
        <w:widowControl/>
        <w:tabs>
          <w:tab w:val="left" w:pos="426"/>
          <w:tab w:val="left" w:pos="567"/>
        </w:tabs>
        <w:snapToGrid w:val="0"/>
        <w:rPr>
          <w:rFonts w:ascii="Arial" w:eastAsia="Wingdings" w:hAnsi="Arial" w:cs="Arial"/>
          <w:b/>
          <w:sz w:val="18"/>
          <w:szCs w:val="18"/>
          <w:u w:val="single"/>
          <w:lang w:val="en-GB"/>
        </w:rPr>
      </w:pPr>
    </w:p>
    <w:p w14:paraId="31EF9B64" w14:textId="77777777" w:rsidR="000D459E" w:rsidRPr="005D06BC" w:rsidRDefault="000D459E" w:rsidP="000D459E">
      <w:pPr>
        <w:widowControl/>
        <w:tabs>
          <w:tab w:val="left" w:pos="567"/>
          <w:tab w:val="left" w:pos="709"/>
        </w:tabs>
        <w:snapToGrid w:val="0"/>
        <w:rPr>
          <w:rFonts w:ascii="Arial" w:eastAsia="Wingdings" w:hAnsi="Arial" w:cs="Arial"/>
          <w:b/>
          <w:sz w:val="18"/>
          <w:szCs w:val="18"/>
          <w:u w:val="single"/>
          <w:lang w:val="en-GB" w:eastAsia="de-DE"/>
        </w:rPr>
      </w:pPr>
      <w:r w:rsidRPr="005D06BC">
        <w:rPr>
          <w:noProof/>
          <w:lang w:val="en-GB" w:eastAsia="en-GB"/>
        </w:rPr>
        <w:drawing>
          <wp:anchor distT="0" distB="0" distL="114935" distR="0" simplePos="0" relativeHeight="251824128" behindDoc="1" locked="0" layoutInCell="1" allowOverlap="1" wp14:anchorId="418C6801" wp14:editId="427EB5C5">
            <wp:simplePos x="0" y="0"/>
            <wp:positionH relativeFrom="page">
              <wp:posOffset>4510405</wp:posOffset>
            </wp:positionH>
            <wp:positionV relativeFrom="paragraph">
              <wp:posOffset>6985</wp:posOffset>
            </wp:positionV>
            <wp:extent cx="2148840" cy="1838325"/>
            <wp:effectExtent l="0" t="0" r="3810" b="9525"/>
            <wp:wrapTight wrapText="bothSides">
              <wp:wrapPolygon edited="0">
                <wp:start x="0" y="0"/>
                <wp:lineTo x="0" y="21488"/>
                <wp:lineTo x="21447" y="21488"/>
                <wp:lineTo x="21447" y="0"/>
                <wp:lineTo x="0" y="0"/>
              </wp:wrapPolygon>
            </wp:wrapTight>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840" cy="1838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290865" w14:textId="4804300F" w:rsidR="000D459E" w:rsidRPr="005D06BC" w:rsidRDefault="000D459E" w:rsidP="000D459E">
      <w:pPr>
        <w:widowControl/>
        <w:numPr>
          <w:ilvl w:val="0"/>
          <w:numId w:val="13"/>
        </w:numPr>
        <w:snapToGrid w:val="0"/>
        <w:spacing w:line="276" w:lineRule="auto"/>
        <w:contextualSpacing/>
        <w:jc w:val="left"/>
        <w:rPr>
          <w:i/>
          <w:lang w:val="en-GB"/>
        </w:rPr>
      </w:pPr>
      <w:r w:rsidRPr="005D06BC">
        <w:rPr>
          <w:rFonts w:ascii="Arial" w:eastAsia="Wingdings" w:hAnsi="Arial" w:cs="Arial"/>
          <w:b/>
          <w:i/>
          <w:sz w:val="18"/>
          <w:szCs w:val="18"/>
          <w:u w:val="single"/>
          <w:lang w:val="en-GB"/>
        </w:rPr>
        <w:t>Ext</w:t>
      </w:r>
      <w:r w:rsidR="00F405FB" w:rsidRPr="005D06BC">
        <w:rPr>
          <w:rFonts w:ascii="Arial" w:eastAsia="Wingdings" w:hAnsi="Arial" w:cs="Arial"/>
          <w:b/>
          <w:i/>
          <w:sz w:val="18"/>
          <w:szCs w:val="18"/>
          <w:u w:val="single"/>
          <w:lang w:val="en-GB"/>
        </w:rPr>
        <w:t>ra-wide tread and shoulder area</w:t>
      </w:r>
    </w:p>
    <w:p w14:paraId="63B48F21" w14:textId="77777777" w:rsidR="00F405FB" w:rsidRPr="005D06BC" w:rsidRDefault="00F405FB" w:rsidP="00F405FB">
      <w:pPr>
        <w:widowControl/>
        <w:snapToGrid w:val="0"/>
        <w:spacing w:line="276" w:lineRule="auto"/>
        <w:ind w:left="720"/>
        <w:contextualSpacing/>
        <w:jc w:val="left"/>
        <w:rPr>
          <w:i/>
          <w:lang w:val="en-GB"/>
        </w:rPr>
      </w:pPr>
    </w:p>
    <w:p w14:paraId="5133E5F4" w14:textId="77777777" w:rsidR="000D459E" w:rsidRPr="005D06BC" w:rsidRDefault="000D459E" w:rsidP="000D459E">
      <w:pPr>
        <w:widowControl/>
        <w:numPr>
          <w:ilvl w:val="0"/>
          <w:numId w:val="14"/>
        </w:numPr>
        <w:tabs>
          <w:tab w:val="left" w:pos="426"/>
        </w:tabs>
        <w:snapToGrid w:val="0"/>
        <w:contextualSpacing/>
        <w:jc w:val="left"/>
        <w:rPr>
          <w:lang w:val="en-GB"/>
        </w:rPr>
      </w:pPr>
      <w:r w:rsidRPr="005D06BC">
        <w:rPr>
          <w:rFonts w:ascii="Arial" w:eastAsia="Wingdings" w:hAnsi="Arial" w:cs="Arial"/>
          <w:sz w:val="18"/>
          <w:szCs w:val="18"/>
          <w:lang w:val="en-GB" w:eastAsia="de-DE"/>
        </w:rPr>
        <w:t xml:space="preserve">The extra-wide open shoulder area supports a high mileage </w:t>
      </w:r>
      <w:r w:rsidRPr="005D06BC">
        <w:rPr>
          <w:rFonts w:ascii="Arial" w:eastAsia="Wingdings" w:hAnsi="Arial" w:cs="Arial"/>
          <w:sz w:val="18"/>
          <w:szCs w:val="18"/>
          <w:lang w:val="en-GB" w:eastAsia="de-DE"/>
        </w:rPr>
        <w:br/>
        <w:t>and traction as well as outstanding handling properties</w:t>
      </w:r>
    </w:p>
    <w:p w14:paraId="3FFD3F94" w14:textId="77777777" w:rsidR="000D459E" w:rsidRPr="005D06BC" w:rsidRDefault="000D459E" w:rsidP="000D459E">
      <w:pPr>
        <w:widowControl/>
        <w:snapToGrid w:val="0"/>
        <w:spacing w:line="276" w:lineRule="auto"/>
        <w:jc w:val="left"/>
        <w:rPr>
          <w:rFonts w:ascii="Arial" w:eastAsia="Wingdings" w:hAnsi="Arial" w:cs="Arial"/>
          <w:sz w:val="18"/>
          <w:szCs w:val="18"/>
          <w:lang w:val="en-GB"/>
        </w:rPr>
      </w:pPr>
    </w:p>
    <w:p w14:paraId="717CE61B" w14:textId="753429DC" w:rsidR="000D459E" w:rsidRPr="005D06BC" w:rsidRDefault="00F405FB" w:rsidP="000D459E">
      <w:pPr>
        <w:widowControl/>
        <w:numPr>
          <w:ilvl w:val="0"/>
          <w:numId w:val="13"/>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 xml:space="preserve">Multi-3D </w:t>
      </w:r>
      <w:proofErr w:type="spellStart"/>
      <w:r w:rsidRPr="005D06BC">
        <w:rPr>
          <w:rFonts w:ascii="Arial" w:eastAsia="Wingdings" w:hAnsi="Arial" w:cs="Arial"/>
          <w:b/>
          <w:i/>
          <w:sz w:val="18"/>
          <w:szCs w:val="18"/>
          <w:u w:val="single"/>
          <w:lang w:val="en-GB"/>
        </w:rPr>
        <w:t>sipe</w:t>
      </w:r>
      <w:proofErr w:type="spellEnd"/>
      <w:r w:rsidRPr="005D06BC">
        <w:rPr>
          <w:rFonts w:ascii="Arial" w:eastAsia="Wingdings" w:hAnsi="Arial" w:cs="Arial"/>
          <w:b/>
          <w:i/>
          <w:sz w:val="18"/>
          <w:szCs w:val="18"/>
          <w:u w:val="single"/>
          <w:lang w:val="en-GB"/>
        </w:rPr>
        <w:t xml:space="preserve"> treads</w:t>
      </w:r>
    </w:p>
    <w:p w14:paraId="619A3D72"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5F9495BD" w14:textId="77777777" w:rsidR="000D459E" w:rsidRPr="005D06BC" w:rsidRDefault="000D459E" w:rsidP="000D459E">
      <w:pPr>
        <w:widowControl/>
        <w:numPr>
          <w:ilvl w:val="0"/>
          <w:numId w:val="14"/>
        </w:numPr>
        <w:tabs>
          <w:tab w:val="left" w:pos="426"/>
          <w:tab w:val="left" w:pos="567"/>
          <w:tab w:val="left" w:pos="709"/>
          <w:tab w:val="left" w:pos="851"/>
        </w:tabs>
        <w:snapToGrid w:val="0"/>
        <w:contextualSpacing/>
        <w:jc w:val="left"/>
        <w:rPr>
          <w:lang w:val="en-GB"/>
        </w:rPr>
      </w:pPr>
      <w:r w:rsidRPr="005D06BC">
        <w:rPr>
          <w:rFonts w:ascii="Arial" w:eastAsia="Wingdings" w:hAnsi="Arial" w:cs="Arial"/>
          <w:sz w:val="18"/>
          <w:szCs w:val="18"/>
          <w:lang w:val="en-GB"/>
        </w:rPr>
        <w:t xml:space="preserve">   High traction and mileage with even</w:t>
      </w:r>
      <w:r w:rsidRPr="005D06BC">
        <w:rPr>
          <w:lang w:val="en-GB"/>
        </w:rPr>
        <w:t xml:space="preserve"> </w:t>
      </w:r>
      <w:r w:rsidRPr="005D06BC">
        <w:rPr>
          <w:rFonts w:ascii="Arial" w:eastAsia="Wingdings" w:hAnsi="Arial" w:cs="Arial"/>
          <w:sz w:val="18"/>
          <w:szCs w:val="18"/>
          <w:lang w:val="en-GB"/>
        </w:rPr>
        <w:t>wear</w:t>
      </w:r>
    </w:p>
    <w:p w14:paraId="62415E48" w14:textId="77777777" w:rsidR="000D459E" w:rsidRPr="005D06BC" w:rsidRDefault="000D459E" w:rsidP="000D459E">
      <w:pPr>
        <w:widowControl/>
        <w:snapToGrid w:val="0"/>
        <w:spacing w:line="276" w:lineRule="auto"/>
        <w:jc w:val="left"/>
        <w:rPr>
          <w:rFonts w:ascii="Arial" w:eastAsia="Wingdings" w:hAnsi="Arial" w:cs="Arial"/>
          <w:sz w:val="18"/>
          <w:szCs w:val="18"/>
          <w:lang w:val="en-GB"/>
        </w:rPr>
      </w:pPr>
    </w:p>
    <w:p w14:paraId="00CADC35" w14:textId="69C5C94A" w:rsidR="000D459E" w:rsidRPr="005D06BC" w:rsidRDefault="000D459E" w:rsidP="000D459E">
      <w:pPr>
        <w:widowControl/>
        <w:numPr>
          <w:ilvl w:val="0"/>
          <w:numId w:val="13"/>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Tread Wear Equalize</w:t>
      </w:r>
      <w:r w:rsidR="00F405FB" w:rsidRPr="005D06BC">
        <w:rPr>
          <w:rFonts w:ascii="Arial" w:eastAsia="Wingdings" w:hAnsi="Arial" w:cs="Arial"/>
          <w:b/>
          <w:i/>
          <w:sz w:val="18"/>
          <w:szCs w:val="18"/>
          <w:u w:val="single"/>
          <w:lang w:val="en-GB"/>
        </w:rPr>
        <w:t>r Stepper Technology (T.W.E.S.)</w:t>
      </w:r>
    </w:p>
    <w:p w14:paraId="63C7FC77"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0945EC86" w14:textId="4CF622B2" w:rsidR="000D459E" w:rsidRPr="008E3653" w:rsidRDefault="000D459E" w:rsidP="008E3653">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5D06BC">
        <w:rPr>
          <w:rFonts w:ascii="Arial" w:eastAsia="Wingdings" w:hAnsi="Arial" w:cs="Arial"/>
          <w:sz w:val="18"/>
          <w:szCs w:val="18"/>
          <w:lang w:val="en-GB" w:eastAsia="de-DE"/>
        </w:rPr>
        <w:t xml:space="preserve">      Stabilisers on profile blocks</w:t>
      </w:r>
      <w:r w:rsidR="008E3653">
        <w:rPr>
          <w:rFonts w:ascii="Arial" w:eastAsia="Wingdings" w:hAnsi="Arial" w:cs="Arial"/>
          <w:sz w:val="18"/>
          <w:szCs w:val="18"/>
          <w:lang w:val="en-GB" w:eastAsia="de-DE"/>
        </w:rPr>
        <w:t xml:space="preserve"> </w:t>
      </w:r>
      <w:r w:rsidR="008E3653" w:rsidRPr="008E3653">
        <w:rPr>
          <w:rFonts w:ascii="Arial" w:eastAsia="Wingdings" w:hAnsi="Arial" w:cs="Arial"/>
          <w:sz w:val="18"/>
          <w:szCs w:val="18"/>
          <w:lang w:val="en-GB" w:eastAsia="de-DE"/>
        </w:rPr>
        <w:t>reduce</w:t>
      </w:r>
      <w:r w:rsidRPr="008E3653">
        <w:rPr>
          <w:rFonts w:ascii="Arial" w:eastAsia="Wingdings" w:hAnsi="Arial" w:cs="Arial"/>
          <w:sz w:val="18"/>
          <w:szCs w:val="18"/>
          <w:lang w:val="en-GB" w:eastAsia="de-DE"/>
        </w:rPr>
        <w:t xml:space="preserve"> uneven/one-sided wear</w:t>
      </w:r>
    </w:p>
    <w:p w14:paraId="5A8F925A"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eastAsia="de-DE"/>
        </w:rPr>
      </w:pPr>
    </w:p>
    <w:p w14:paraId="50EE64B4"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649A1E3D"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0786E3A1"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eastAsia="de-DE"/>
        </w:rPr>
      </w:pPr>
      <w:r w:rsidRPr="005D06BC">
        <w:rPr>
          <w:noProof/>
          <w:lang w:val="en-GB" w:eastAsia="en-GB"/>
        </w:rPr>
        <w:drawing>
          <wp:anchor distT="0" distB="0" distL="114935" distR="114935" simplePos="0" relativeHeight="251825152" behindDoc="1" locked="0" layoutInCell="1" allowOverlap="1" wp14:anchorId="12102461" wp14:editId="1050609A">
            <wp:simplePos x="0" y="0"/>
            <wp:positionH relativeFrom="margin">
              <wp:posOffset>3715385</wp:posOffset>
            </wp:positionH>
            <wp:positionV relativeFrom="paragraph">
              <wp:posOffset>65405</wp:posOffset>
            </wp:positionV>
            <wp:extent cx="2187575" cy="681990"/>
            <wp:effectExtent l="0" t="0" r="3175" b="3810"/>
            <wp:wrapTight wrapText="bothSides">
              <wp:wrapPolygon edited="0">
                <wp:start x="0" y="0"/>
                <wp:lineTo x="0" y="21117"/>
                <wp:lineTo x="21443" y="21117"/>
                <wp:lineTo x="21443"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7575" cy="681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D06BC">
        <w:rPr>
          <w:noProof/>
          <w:lang w:val="en-GB" w:eastAsia="en-GB"/>
        </w:rPr>
        <w:drawing>
          <wp:anchor distT="0" distB="0" distL="114935" distR="114935" simplePos="0" relativeHeight="251826176" behindDoc="1" locked="0" layoutInCell="1" allowOverlap="1" wp14:anchorId="7696B2BB" wp14:editId="0E53B862">
            <wp:simplePos x="0" y="0"/>
            <wp:positionH relativeFrom="column">
              <wp:posOffset>1146810</wp:posOffset>
            </wp:positionH>
            <wp:positionV relativeFrom="paragraph">
              <wp:posOffset>65405</wp:posOffset>
            </wp:positionV>
            <wp:extent cx="2190115" cy="688975"/>
            <wp:effectExtent l="0" t="0" r="635" b="0"/>
            <wp:wrapTight wrapText="bothSides">
              <wp:wrapPolygon edited="0">
                <wp:start x="0" y="0"/>
                <wp:lineTo x="0" y="20903"/>
                <wp:lineTo x="21418" y="20903"/>
                <wp:lineTo x="21418"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11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D74651"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49B17F6C"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39721E96"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6A0C3DDA"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72ADBA78"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0DD78B7A"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210E80CB"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lang w:val="en-GB"/>
        </w:rPr>
      </w:pPr>
    </w:p>
    <w:p w14:paraId="446FAB6F" w14:textId="0307BB63" w:rsidR="000D459E" w:rsidRPr="00727D28" w:rsidRDefault="00982E46" w:rsidP="000D459E">
      <w:pPr>
        <w:widowControl/>
        <w:tabs>
          <w:tab w:val="left" w:pos="567"/>
          <w:tab w:val="left" w:pos="709"/>
        </w:tabs>
        <w:snapToGrid w:val="0"/>
        <w:rPr>
          <w:lang w:val="en-GB"/>
        </w:rPr>
      </w:pPr>
      <w:proofErr w:type="spellStart"/>
      <w:r>
        <w:rPr>
          <w:rFonts w:ascii="Arial" w:eastAsia="Wingdings" w:hAnsi="Arial" w:cs="Arial"/>
          <w:b/>
          <w:sz w:val="18"/>
          <w:lang w:val="en-GB"/>
        </w:rPr>
        <w:t>SmartFlex</w:t>
      </w:r>
      <w:proofErr w:type="spellEnd"/>
      <w:r>
        <w:rPr>
          <w:rFonts w:ascii="Arial" w:eastAsia="Wingdings" w:hAnsi="Arial" w:cs="Arial"/>
          <w:b/>
          <w:sz w:val="18"/>
          <w:lang w:val="en-GB"/>
        </w:rPr>
        <w:t xml:space="preserve"> DH</w:t>
      </w:r>
      <w:r w:rsidR="000D459E" w:rsidRPr="00727D28">
        <w:rPr>
          <w:rFonts w:ascii="Arial" w:eastAsia="Wingdings" w:hAnsi="Arial" w:cs="Arial"/>
          <w:b/>
          <w:sz w:val="18"/>
          <w:lang w:val="en-GB"/>
        </w:rPr>
        <w:t>31</w:t>
      </w:r>
    </w:p>
    <w:p w14:paraId="0B10AA4D" w14:textId="77777777" w:rsidR="000D459E" w:rsidRPr="005D06BC" w:rsidRDefault="000D459E" w:rsidP="000D459E">
      <w:pPr>
        <w:widowControl/>
        <w:tabs>
          <w:tab w:val="left" w:pos="567"/>
          <w:tab w:val="left" w:pos="709"/>
        </w:tabs>
        <w:snapToGrid w:val="0"/>
        <w:rPr>
          <w:rFonts w:ascii="Arial" w:eastAsia="Wingdings" w:hAnsi="Arial" w:cs="Arial"/>
          <w:b/>
          <w:color w:val="FF6600"/>
          <w:sz w:val="18"/>
          <w:szCs w:val="18"/>
          <w:u w:val="single"/>
          <w:lang w:val="en-GB"/>
        </w:rPr>
      </w:pPr>
    </w:p>
    <w:p w14:paraId="196211CF" w14:textId="77777777" w:rsidR="000D459E" w:rsidRPr="005D06BC" w:rsidRDefault="000D459E" w:rsidP="000D459E">
      <w:pPr>
        <w:widowControl/>
        <w:tabs>
          <w:tab w:val="left" w:pos="567"/>
          <w:tab w:val="left" w:pos="709"/>
        </w:tabs>
        <w:snapToGrid w:val="0"/>
        <w:rPr>
          <w:lang w:val="en-GB"/>
        </w:rPr>
      </w:pPr>
      <w:r w:rsidRPr="005D06BC">
        <w:rPr>
          <w:rFonts w:ascii="Arial" w:eastAsia="Wingdings" w:hAnsi="Arial" w:cs="Arial"/>
          <w:b/>
          <w:i/>
          <w:sz w:val="18"/>
          <w:szCs w:val="18"/>
          <w:u w:val="single"/>
          <w:lang w:val="en-GB"/>
        </w:rPr>
        <w:t>Truck all-year tyres for the drive axle for medium to long-haul applications</w:t>
      </w:r>
    </w:p>
    <w:p w14:paraId="6251F0C3" w14:textId="77777777" w:rsidR="000D459E" w:rsidRPr="005D06BC" w:rsidRDefault="000D459E" w:rsidP="000D459E">
      <w:pPr>
        <w:widowControl/>
        <w:tabs>
          <w:tab w:val="left" w:pos="426"/>
          <w:tab w:val="left" w:pos="567"/>
        </w:tabs>
        <w:snapToGrid w:val="0"/>
        <w:rPr>
          <w:rFonts w:ascii="Arial" w:eastAsia="Wingdings" w:hAnsi="Arial" w:cs="Arial"/>
          <w:b/>
          <w:i/>
          <w:sz w:val="18"/>
          <w:szCs w:val="18"/>
          <w:u w:val="single"/>
          <w:lang w:val="en-GB"/>
        </w:rPr>
      </w:pPr>
    </w:p>
    <w:p w14:paraId="7C8E5C60" w14:textId="77777777" w:rsidR="000D459E" w:rsidRPr="005D06BC" w:rsidRDefault="000D459E" w:rsidP="000D459E">
      <w:pPr>
        <w:widowControl/>
        <w:tabs>
          <w:tab w:val="left" w:pos="426"/>
          <w:tab w:val="left" w:pos="567"/>
          <w:tab w:val="left" w:pos="851"/>
        </w:tabs>
        <w:snapToGrid w:val="0"/>
        <w:rPr>
          <w:rFonts w:ascii="Arial" w:eastAsia="Wingdings" w:hAnsi="Arial" w:cs="Arial"/>
          <w:i/>
          <w:sz w:val="18"/>
          <w:szCs w:val="18"/>
          <w:u w:val="single"/>
          <w:lang w:val="en-GB"/>
        </w:rPr>
      </w:pPr>
    </w:p>
    <w:p w14:paraId="7C7AD285" w14:textId="6FC8462E" w:rsidR="000D459E" w:rsidRPr="005D06BC" w:rsidRDefault="000D459E" w:rsidP="000D459E">
      <w:pPr>
        <w:widowControl/>
        <w:numPr>
          <w:ilvl w:val="0"/>
          <w:numId w:val="15"/>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noProof/>
          <w:sz w:val="18"/>
          <w:szCs w:val="18"/>
          <w:u w:val="single"/>
          <w:lang w:val="en-GB" w:eastAsia="en-GB"/>
        </w:rPr>
        <w:drawing>
          <wp:anchor distT="0" distB="0" distL="114935" distR="0" simplePos="0" relativeHeight="251827200" behindDoc="1" locked="0" layoutInCell="1" allowOverlap="1" wp14:anchorId="3CD5323C" wp14:editId="59F50F32">
            <wp:simplePos x="0" y="0"/>
            <wp:positionH relativeFrom="page">
              <wp:posOffset>4497705</wp:posOffset>
            </wp:positionH>
            <wp:positionV relativeFrom="paragraph">
              <wp:posOffset>12065</wp:posOffset>
            </wp:positionV>
            <wp:extent cx="2161540" cy="1868170"/>
            <wp:effectExtent l="0" t="0" r="0" b="0"/>
            <wp:wrapTight wrapText="bothSides">
              <wp:wrapPolygon edited="0">
                <wp:start x="0" y="0"/>
                <wp:lineTo x="0" y="21365"/>
                <wp:lineTo x="21321" y="21365"/>
                <wp:lineTo x="21321"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1540" cy="1868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405FB" w:rsidRPr="005D06BC">
        <w:rPr>
          <w:rFonts w:ascii="Arial" w:eastAsia="Wingdings" w:hAnsi="Arial" w:cs="Arial"/>
          <w:b/>
          <w:i/>
          <w:sz w:val="18"/>
          <w:szCs w:val="18"/>
          <w:u w:val="single"/>
          <w:lang w:val="en-GB"/>
        </w:rPr>
        <w:t xml:space="preserve">Multi-3D </w:t>
      </w:r>
      <w:proofErr w:type="spellStart"/>
      <w:r w:rsidR="00F405FB" w:rsidRPr="005D06BC">
        <w:rPr>
          <w:rFonts w:ascii="Arial" w:eastAsia="Wingdings" w:hAnsi="Arial" w:cs="Arial"/>
          <w:b/>
          <w:i/>
          <w:sz w:val="18"/>
          <w:szCs w:val="18"/>
          <w:u w:val="single"/>
          <w:lang w:val="en-GB"/>
        </w:rPr>
        <w:t>sipes</w:t>
      </w:r>
      <w:proofErr w:type="spellEnd"/>
    </w:p>
    <w:p w14:paraId="069FD2DC"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0EEB3E11" w14:textId="77777777" w:rsidR="000D459E" w:rsidRPr="005D06BC" w:rsidRDefault="000D459E" w:rsidP="000D459E">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5D06BC">
        <w:rPr>
          <w:rFonts w:ascii="Arial" w:eastAsia="Wingdings" w:hAnsi="Arial" w:cs="Arial"/>
          <w:sz w:val="18"/>
          <w:szCs w:val="18"/>
          <w:lang w:val="en-GB" w:eastAsia="de-DE"/>
        </w:rPr>
        <w:t xml:space="preserve">      High traction and mileage with even wear</w:t>
      </w:r>
    </w:p>
    <w:p w14:paraId="59D69A14" w14:textId="77777777" w:rsidR="000D459E" w:rsidRPr="005D06BC" w:rsidRDefault="000D459E" w:rsidP="000D459E">
      <w:pPr>
        <w:widowControl/>
        <w:snapToGrid w:val="0"/>
        <w:spacing w:line="276" w:lineRule="auto"/>
        <w:jc w:val="left"/>
        <w:rPr>
          <w:rFonts w:ascii="Arial" w:eastAsia="Wingdings" w:hAnsi="Arial" w:cs="Arial"/>
          <w:sz w:val="18"/>
          <w:szCs w:val="18"/>
          <w:lang w:val="en-GB"/>
        </w:rPr>
      </w:pPr>
    </w:p>
    <w:p w14:paraId="18E1D719" w14:textId="46A00ACB" w:rsidR="000D459E" w:rsidRPr="005D06BC" w:rsidRDefault="00F405FB" w:rsidP="000D459E">
      <w:pPr>
        <w:widowControl/>
        <w:numPr>
          <w:ilvl w:val="0"/>
          <w:numId w:val="15"/>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6-rib block tread</w:t>
      </w:r>
    </w:p>
    <w:p w14:paraId="4B1A2F94"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2B0587CA" w14:textId="77777777" w:rsidR="000D459E" w:rsidRPr="005D06BC" w:rsidRDefault="000D459E" w:rsidP="000D459E">
      <w:pPr>
        <w:widowControl/>
        <w:numPr>
          <w:ilvl w:val="0"/>
          <w:numId w:val="14"/>
        </w:numPr>
        <w:tabs>
          <w:tab w:val="left" w:pos="426"/>
        </w:tabs>
        <w:snapToGrid w:val="0"/>
        <w:contextualSpacing/>
        <w:jc w:val="left"/>
        <w:rPr>
          <w:lang w:val="en-GB"/>
        </w:rPr>
      </w:pPr>
      <w:r w:rsidRPr="005D06BC">
        <w:rPr>
          <w:rFonts w:ascii="Arial" w:eastAsia="Wingdings" w:hAnsi="Arial" w:cs="Arial"/>
          <w:sz w:val="18"/>
          <w:szCs w:val="18"/>
          <w:lang w:val="en-GB" w:eastAsia="de-DE"/>
        </w:rPr>
        <w:t>Sturdy 6-rib block tread with special hexagonal tread blocks</w:t>
      </w:r>
    </w:p>
    <w:p w14:paraId="0E372295" w14:textId="77777777" w:rsidR="000D459E" w:rsidRPr="005D06BC" w:rsidRDefault="000D459E" w:rsidP="000D459E">
      <w:pPr>
        <w:widowControl/>
        <w:snapToGrid w:val="0"/>
        <w:spacing w:line="276" w:lineRule="auto"/>
        <w:jc w:val="left"/>
        <w:rPr>
          <w:rFonts w:ascii="Arial" w:eastAsia="Wingdings" w:hAnsi="Arial" w:cs="Arial"/>
          <w:sz w:val="18"/>
          <w:szCs w:val="18"/>
          <w:lang w:val="en-GB"/>
        </w:rPr>
      </w:pPr>
    </w:p>
    <w:p w14:paraId="74366B91" w14:textId="43F09975" w:rsidR="000D459E" w:rsidRPr="005D06BC" w:rsidRDefault="00F405FB" w:rsidP="000D459E">
      <w:pPr>
        <w:widowControl/>
        <w:numPr>
          <w:ilvl w:val="0"/>
          <w:numId w:val="15"/>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 xml:space="preserve">Self-cleaning </w:t>
      </w:r>
      <w:proofErr w:type="spellStart"/>
      <w:r w:rsidRPr="005D06BC">
        <w:rPr>
          <w:rFonts w:ascii="Arial" w:eastAsia="Wingdings" w:hAnsi="Arial" w:cs="Arial"/>
          <w:b/>
          <w:i/>
          <w:sz w:val="18"/>
          <w:szCs w:val="18"/>
          <w:u w:val="single"/>
          <w:lang w:val="en-GB"/>
        </w:rPr>
        <w:t>sipes</w:t>
      </w:r>
      <w:proofErr w:type="spellEnd"/>
    </w:p>
    <w:p w14:paraId="79C998A4"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66C997C7" w14:textId="6A86AD5A" w:rsidR="000D459E" w:rsidRPr="005D06BC" w:rsidRDefault="000D459E" w:rsidP="000D459E">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5D06BC">
        <w:rPr>
          <w:rFonts w:ascii="Arial" w:eastAsia="Wingdings" w:hAnsi="Arial" w:cs="Arial"/>
          <w:sz w:val="18"/>
          <w:szCs w:val="18"/>
          <w:lang w:val="en-GB" w:eastAsia="de-DE"/>
        </w:rPr>
        <w:t xml:space="preserve">      Constant traction over the entire service life</w:t>
      </w:r>
    </w:p>
    <w:p w14:paraId="5ED0A21B" w14:textId="77777777" w:rsidR="000D459E" w:rsidRPr="005D06BC" w:rsidRDefault="000D459E" w:rsidP="000D459E">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5D06BC">
        <w:rPr>
          <w:rFonts w:ascii="Arial" w:eastAsia="Wingdings" w:hAnsi="Arial" w:cs="Arial"/>
          <w:sz w:val="18"/>
          <w:szCs w:val="18"/>
          <w:lang w:val="en-GB" w:eastAsia="de-DE"/>
        </w:rPr>
        <w:t xml:space="preserve">      Protection against splintering at the corners of the </w:t>
      </w:r>
      <w:proofErr w:type="spellStart"/>
      <w:r w:rsidRPr="005D06BC">
        <w:rPr>
          <w:rFonts w:ascii="Arial" w:eastAsia="Wingdings" w:hAnsi="Arial" w:cs="Arial"/>
          <w:sz w:val="18"/>
          <w:szCs w:val="18"/>
          <w:lang w:val="en-GB" w:eastAsia="de-DE"/>
        </w:rPr>
        <w:t>sipes</w:t>
      </w:r>
      <w:proofErr w:type="spellEnd"/>
    </w:p>
    <w:p w14:paraId="04E7C678" w14:textId="77777777" w:rsidR="000D459E" w:rsidRPr="005D06BC" w:rsidRDefault="000D459E" w:rsidP="000D459E">
      <w:pPr>
        <w:widowControl/>
        <w:tabs>
          <w:tab w:val="left" w:pos="426"/>
          <w:tab w:val="left" w:pos="567"/>
          <w:tab w:val="left" w:pos="709"/>
          <w:tab w:val="left" w:pos="851"/>
        </w:tabs>
        <w:snapToGrid w:val="0"/>
        <w:rPr>
          <w:rFonts w:ascii="Arial" w:eastAsia="Wingdings" w:hAnsi="Arial" w:cs="Arial"/>
          <w:i/>
          <w:sz w:val="18"/>
          <w:szCs w:val="18"/>
          <w:u w:val="single"/>
          <w:lang w:val="en-GB"/>
        </w:rPr>
      </w:pPr>
    </w:p>
    <w:p w14:paraId="4AB5A935" w14:textId="77777777" w:rsidR="000D459E" w:rsidRPr="005D06BC" w:rsidRDefault="000D459E" w:rsidP="000D459E">
      <w:pPr>
        <w:widowControl/>
        <w:tabs>
          <w:tab w:val="left" w:pos="426"/>
          <w:tab w:val="left" w:pos="567"/>
          <w:tab w:val="left" w:pos="709"/>
          <w:tab w:val="left" w:pos="851"/>
        </w:tabs>
        <w:snapToGrid w:val="0"/>
        <w:rPr>
          <w:rFonts w:ascii="Arial" w:eastAsia="Wingdings" w:hAnsi="Arial" w:cs="Arial"/>
          <w:i/>
          <w:sz w:val="18"/>
          <w:szCs w:val="18"/>
          <w:u w:val="single"/>
          <w:lang w:val="en-GB"/>
        </w:rPr>
      </w:pPr>
    </w:p>
    <w:p w14:paraId="36293843" w14:textId="77777777" w:rsidR="000D459E" w:rsidRPr="005D06BC" w:rsidRDefault="000D459E" w:rsidP="000D459E">
      <w:pPr>
        <w:widowControl/>
        <w:tabs>
          <w:tab w:val="left" w:pos="567"/>
          <w:tab w:val="left" w:pos="709"/>
        </w:tabs>
        <w:snapToGrid w:val="0"/>
        <w:rPr>
          <w:rFonts w:ascii="Arial" w:eastAsia="Wingdings" w:hAnsi="Arial" w:cs="Arial"/>
          <w:b/>
          <w:i/>
          <w:sz w:val="22"/>
          <w:szCs w:val="22"/>
          <w:u w:val="single"/>
          <w:lang w:val="en-GB"/>
        </w:rPr>
      </w:pPr>
    </w:p>
    <w:p w14:paraId="66602C4B" w14:textId="77777777" w:rsidR="000D459E" w:rsidRPr="005D06BC" w:rsidRDefault="000D459E" w:rsidP="000D459E">
      <w:pPr>
        <w:widowControl/>
        <w:tabs>
          <w:tab w:val="left" w:pos="567"/>
          <w:tab w:val="left" w:pos="709"/>
        </w:tabs>
        <w:snapToGrid w:val="0"/>
        <w:rPr>
          <w:lang w:val="en-GB"/>
        </w:rPr>
      </w:pPr>
      <w:r w:rsidRPr="005D06BC">
        <w:rPr>
          <w:noProof/>
          <w:lang w:val="en-GB" w:eastAsia="en-GB"/>
        </w:rPr>
        <w:drawing>
          <wp:anchor distT="0" distB="0" distL="114935" distR="114935" simplePos="0" relativeHeight="251828224" behindDoc="1" locked="0" layoutInCell="1" allowOverlap="1" wp14:anchorId="2954E47B" wp14:editId="38CE0B11">
            <wp:simplePos x="0" y="0"/>
            <wp:positionH relativeFrom="margin">
              <wp:posOffset>3621405</wp:posOffset>
            </wp:positionH>
            <wp:positionV relativeFrom="paragraph">
              <wp:posOffset>50800</wp:posOffset>
            </wp:positionV>
            <wp:extent cx="2244725" cy="673100"/>
            <wp:effectExtent l="0" t="0" r="3175" b="0"/>
            <wp:wrapTight wrapText="bothSides">
              <wp:wrapPolygon edited="0">
                <wp:start x="0" y="0"/>
                <wp:lineTo x="0" y="20785"/>
                <wp:lineTo x="21447" y="20785"/>
                <wp:lineTo x="2144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47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D06BC">
        <w:rPr>
          <w:noProof/>
          <w:lang w:val="en-GB" w:eastAsia="en-GB"/>
        </w:rPr>
        <w:drawing>
          <wp:anchor distT="0" distB="0" distL="114935" distR="114935" simplePos="0" relativeHeight="251829248" behindDoc="1" locked="0" layoutInCell="1" allowOverlap="1" wp14:anchorId="538B507C" wp14:editId="229B7F90">
            <wp:simplePos x="0" y="0"/>
            <wp:positionH relativeFrom="column">
              <wp:posOffset>1614805</wp:posOffset>
            </wp:positionH>
            <wp:positionV relativeFrom="paragraph">
              <wp:posOffset>60325</wp:posOffset>
            </wp:positionV>
            <wp:extent cx="1799590" cy="680085"/>
            <wp:effectExtent l="0" t="0" r="0" b="5715"/>
            <wp:wrapTight wrapText="bothSides">
              <wp:wrapPolygon edited="0">
                <wp:start x="0" y="0"/>
                <wp:lineTo x="0" y="21176"/>
                <wp:lineTo x="21265" y="21176"/>
                <wp:lineTo x="21265"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959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D06BC">
        <w:rPr>
          <w:rFonts w:eastAsia="Wingdings"/>
          <w:lang w:val="en-GB"/>
        </w:rPr>
        <w:tab/>
      </w:r>
      <w:r w:rsidRPr="005D06BC">
        <w:rPr>
          <w:rFonts w:eastAsia="Wingdings"/>
          <w:lang w:val="en-GB"/>
        </w:rPr>
        <w:tab/>
      </w:r>
      <w:r w:rsidRPr="005D06BC">
        <w:rPr>
          <w:rFonts w:eastAsia="Wingdings"/>
          <w:lang w:val="en-GB"/>
        </w:rPr>
        <w:tab/>
      </w:r>
    </w:p>
    <w:p w14:paraId="12901DCE" w14:textId="77777777" w:rsidR="000D459E" w:rsidRPr="005D06BC" w:rsidRDefault="000D459E" w:rsidP="000D459E">
      <w:pPr>
        <w:rPr>
          <w:lang w:val="en-GB"/>
        </w:rPr>
      </w:pPr>
    </w:p>
    <w:p w14:paraId="3DD4122C" w14:textId="77777777" w:rsidR="000D459E" w:rsidRPr="005D06BC" w:rsidRDefault="000D459E" w:rsidP="000D459E">
      <w:pPr>
        <w:rPr>
          <w:lang w:val="en-GB"/>
        </w:rPr>
      </w:pPr>
    </w:p>
    <w:p w14:paraId="0BC9ED84" w14:textId="77777777" w:rsidR="000D459E" w:rsidRDefault="000D459E" w:rsidP="000D459E">
      <w:pPr>
        <w:rPr>
          <w:lang w:val="en-GB"/>
        </w:rPr>
      </w:pPr>
    </w:p>
    <w:p w14:paraId="33222A9F" w14:textId="77777777" w:rsidR="00727D28" w:rsidRDefault="00727D28" w:rsidP="000D459E">
      <w:pPr>
        <w:rPr>
          <w:lang w:val="en-GB"/>
        </w:rPr>
      </w:pPr>
    </w:p>
    <w:p w14:paraId="63BAA54C" w14:textId="77777777" w:rsidR="000D459E" w:rsidRDefault="000D459E" w:rsidP="000D459E">
      <w:pPr>
        <w:widowControl/>
        <w:snapToGrid w:val="0"/>
        <w:rPr>
          <w:lang w:val="en-GB"/>
        </w:rPr>
      </w:pPr>
    </w:p>
    <w:p w14:paraId="457E0923" w14:textId="77777777" w:rsidR="00211A5B" w:rsidRDefault="00211A5B" w:rsidP="000D459E">
      <w:pPr>
        <w:widowControl/>
        <w:snapToGrid w:val="0"/>
        <w:rPr>
          <w:lang w:val="en-GB"/>
        </w:rPr>
      </w:pPr>
    </w:p>
    <w:p w14:paraId="0F314BF3" w14:textId="77777777" w:rsidR="00211A5B" w:rsidRDefault="00211A5B" w:rsidP="000D459E">
      <w:pPr>
        <w:widowControl/>
        <w:snapToGrid w:val="0"/>
        <w:rPr>
          <w:lang w:val="en-GB"/>
        </w:rPr>
      </w:pPr>
    </w:p>
    <w:p w14:paraId="713B60A6" w14:textId="77777777" w:rsidR="00211A5B" w:rsidRPr="005D06BC" w:rsidRDefault="00211A5B" w:rsidP="000D459E">
      <w:pPr>
        <w:widowControl/>
        <w:snapToGrid w:val="0"/>
        <w:rPr>
          <w:rFonts w:ascii="Arial" w:eastAsia="Wingdings" w:hAnsi="Arial" w:cs="Arial"/>
          <w:b/>
          <w:color w:val="FF6600"/>
          <w:sz w:val="18"/>
          <w:lang w:val="en-GB"/>
        </w:rPr>
      </w:pPr>
    </w:p>
    <w:p w14:paraId="0A64442E" w14:textId="7F30CBCC" w:rsidR="000D459E" w:rsidRPr="00727D28" w:rsidRDefault="00982E46" w:rsidP="000D459E">
      <w:pPr>
        <w:widowControl/>
        <w:snapToGrid w:val="0"/>
        <w:rPr>
          <w:lang w:val="en-GB"/>
        </w:rPr>
      </w:pPr>
      <w:proofErr w:type="spellStart"/>
      <w:r>
        <w:rPr>
          <w:rFonts w:ascii="Arial" w:eastAsia="Wingdings" w:hAnsi="Arial" w:cs="Arial"/>
          <w:b/>
          <w:sz w:val="18"/>
          <w:lang w:val="en-GB"/>
        </w:rPr>
        <w:lastRenderedPageBreak/>
        <w:t>SmartFlex</w:t>
      </w:r>
      <w:proofErr w:type="spellEnd"/>
      <w:r>
        <w:rPr>
          <w:rFonts w:ascii="Arial" w:eastAsia="Wingdings" w:hAnsi="Arial" w:cs="Arial"/>
          <w:b/>
          <w:sz w:val="18"/>
          <w:lang w:val="en-GB"/>
        </w:rPr>
        <w:t xml:space="preserve"> TH</w:t>
      </w:r>
      <w:r w:rsidR="000D459E" w:rsidRPr="00727D28">
        <w:rPr>
          <w:rFonts w:ascii="Arial" w:eastAsia="Wingdings" w:hAnsi="Arial" w:cs="Arial"/>
          <w:b/>
          <w:sz w:val="18"/>
          <w:lang w:val="en-GB"/>
        </w:rPr>
        <w:t>31</w:t>
      </w:r>
    </w:p>
    <w:p w14:paraId="43985DF2" w14:textId="77777777" w:rsidR="000D459E" w:rsidRPr="005D06BC" w:rsidRDefault="000D459E" w:rsidP="000D459E">
      <w:pPr>
        <w:widowControl/>
        <w:tabs>
          <w:tab w:val="left" w:pos="567"/>
          <w:tab w:val="left" w:pos="709"/>
        </w:tabs>
        <w:snapToGrid w:val="0"/>
        <w:rPr>
          <w:rFonts w:ascii="Arial" w:eastAsia="Wingdings" w:hAnsi="Arial" w:cs="Arial"/>
          <w:b/>
          <w:color w:val="FF6600"/>
          <w:sz w:val="22"/>
          <w:szCs w:val="22"/>
          <w:lang w:val="en-GB"/>
        </w:rPr>
      </w:pPr>
    </w:p>
    <w:p w14:paraId="4758E076" w14:textId="77777777" w:rsidR="000D459E" w:rsidRPr="005D06BC" w:rsidRDefault="000D459E" w:rsidP="000D459E">
      <w:pPr>
        <w:widowControl/>
        <w:snapToGrid w:val="0"/>
        <w:rPr>
          <w:i/>
          <w:lang w:val="en-GB"/>
        </w:rPr>
      </w:pPr>
      <w:r w:rsidRPr="005D06BC">
        <w:rPr>
          <w:rFonts w:ascii="Arial" w:eastAsia="Wingdings" w:hAnsi="Arial" w:cs="Arial"/>
          <w:b/>
          <w:i/>
          <w:sz w:val="18"/>
          <w:szCs w:val="18"/>
          <w:u w:val="single"/>
          <w:lang w:val="en-GB"/>
        </w:rPr>
        <w:t>Truck all-year tyres for the trailer axle for medium to long-haul applications</w:t>
      </w:r>
    </w:p>
    <w:p w14:paraId="37A7D6A6" w14:textId="77777777" w:rsidR="000D459E" w:rsidRPr="005D06BC" w:rsidRDefault="000D459E" w:rsidP="000D459E">
      <w:pPr>
        <w:rPr>
          <w:rFonts w:ascii="Arial" w:eastAsia="Wingdings" w:hAnsi="Arial" w:cs="Arial"/>
          <w:b/>
          <w:sz w:val="18"/>
          <w:szCs w:val="18"/>
          <w:u w:val="single"/>
          <w:lang w:val="en-GB" w:eastAsia="de-DE"/>
        </w:rPr>
      </w:pPr>
      <w:r w:rsidRPr="005D06BC">
        <w:rPr>
          <w:noProof/>
          <w:lang w:val="en-GB" w:eastAsia="en-GB"/>
        </w:rPr>
        <w:drawing>
          <wp:anchor distT="0" distB="0" distL="114935" distR="114935" simplePos="0" relativeHeight="251823104" behindDoc="1" locked="0" layoutInCell="1" allowOverlap="1" wp14:anchorId="42797AF9" wp14:editId="496F7D1F">
            <wp:simplePos x="0" y="0"/>
            <wp:positionH relativeFrom="margin">
              <wp:posOffset>3649980</wp:posOffset>
            </wp:positionH>
            <wp:positionV relativeFrom="paragraph">
              <wp:posOffset>100330</wp:posOffset>
            </wp:positionV>
            <wp:extent cx="2246630" cy="2018665"/>
            <wp:effectExtent l="0" t="0" r="1270" b="635"/>
            <wp:wrapTight wrapText="bothSides">
              <wp:wrapPolygon edited="0">
                <wp:start x="0" y="0"/>
                <wp:lineTo x="0" y="21403"/>
                <wp:lineTo x="21429" y="21403"/>
                <wp:lineTo x="21429"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6630" cy="201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E27898" w14:textId="77777777" w:rsidR="000D459E" w:rsidRPr="005D06BC" w:rsidRDefault="000D459E" w:rsidP="000D459E">
      <w:pPr>
        <w:widowControl/>
        <w:tabs>
          <w:tab w:val="left" w:pos="426"/>
          <w:tab w:val="left" w:pos="567"/>
          <w:tab w:val="left" w:pos="709"/>
          <w:tab w:val="left" w:pos="851"/>
        </w:tabs>
        <w:snapToGrid w:val="0"/>
        <w:rPr>
          <w:rFonts w:ascii="Arial" w:eastAsia="Wingdings" w:hAnsi="Arial" w:cs="Arial"/>
          <w:b/>
          <w:i/>
          <w:sz w:val="18"/>
          <w:szCs w:val="18"/>
          <w:u w:val="single"/>
          <w:lang w:val="en-GB"/>
        </w:rPr>
      </w:pPr>
    </w:p>
    <w:p w14:paraId="57393456" w14:textId="79C69AAE" w:rsidR="000D459E" w:rsidRPr="005D06BC" w:rsidRDefault="00F405FB" w:rsidP="000D459E">
      <w:pPr>
        <w:widowControl/>
        <w:numPr>
          <w:ilvl w:val="0"/>
          <w:numId w:val="16"/>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 xml:space="preserve">4 Zigzag </w:t>
      </w:r>
      <w:proofErr w:type="spellStart"/>
      <w:r w:rsidRPr="005D06BC">
        <w:rPr>
          <w:rFonts w:ascii="Arial" w:eastAsia="Wingdings" w:hAnsi="Arial" w:cs="Arial"/>
          <w:b/>
          <w:i/>
          <w:sz w:val="18"/>
          <w:szCs w:val="18"/>
          <w:u w:val="single"/>
          <w:lang w:val="en-GB"/>
        </w:rPr>
        <w:t>sipes</w:t>
      </w:r>
      <w:proofErr w:type="spellEnd"/>
    </w:p>
    <w:p w14:paraId="1732251D"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4899AE45" w14:textId="77777777" w:rsidR="000D459E" w:rsidRPr="005D06BC" w:rsidRDefault="000D459E" w:rsidP="000D459E">
      <w:pPr>
        <w:widowControl/>
        <w:numPr>
          <w:ilvl w:val="0"/>
          <w:numId w:val="14"/>
        </w:numPr>
        <w:tabs>
          <w:tab w:val="left" w:pos="426"/>
        </w:tabs>
        <w:snapToGrid w:val="0"/>
        <w:contextualSpacing/>
        <w:jc w:val="left"/>
        <w:rPr>
          <w:lang w:val="en-GB"/>
        </w:rPr>
      </w:pPr>
      <w:r w:rsidRPr="005D06BC">
        <w:rPr>
          <w:rFonts w:ascii="Arial" w:eastAsia="Wingdings" w:hAnsi="Arial" w:cs="Arial"/>
          <w:sz w:val="18"/>
          <w:szCs w:val="18"/>
          <w:lang w:val="en-GB" w:eastAsia="de-DE"/>
        </w:rPr>
        <w:t>4 main tread grooves ensure optimum water displacement</w:t>
      </w:r>
    </w:p>
    <w:p w14:paraId="2A74541F" w14:textId="77777777" w:rsidR="000D459E" w:rsidRPr="005D06BC" w:rsidRDefault="000D459E" w:rsidP="000D459E">
      <w:pPr>
        <w:widowControl/>
        <w:snapToGrid w:val="0"/>
        <w:spacing w:line="276" w:lineRule="auto"/>
        <w:jc w:val="left"/>
        <w:rPr>
          <w:rFonts w:ascii="Arial" w:eastAsia="Wingdings" w:hAnsi="Arial" w:cs="Arial"/>
          <w:sz w:val="18"/>
          <w:szCs w:val="18"/>
          <w:lang w:val="en-GB"/>
        </w:rPr>
      </w:pPr>
    </w:p>
    <w:p w14:paraId="4BCBECB2" w14:textId="1042D4B3" w:rsidR="000D459E" w:rsidRPr="005D06BC" w:rsidRDefault="00F405FB" w:rsidP="000D459E">
      <w:pPr>
        <w:widowControl/>
        <w:numPr>
          <w:ilvl w:val="0"/>
          <w:numId w:val="16"/>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Chamfered profile block design</w:t>
      </w:r>
    </w:p>
    <w:p w14:paraId="6620B814"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694454C9" w14:textId="77777777" w:rsidR="000D459E" w:rsidRPr="005D06BC" w:rsidRDefault="000D459E" w:rsidP="000D459E">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5D06BC">
        <w:rPr>
          <w:rFonts w:ascii="Arial" w:eastAsia="Wingdings" w:hAnsi="Arial" w:cs="Arial"/>
          <w:sz w:val="18"/>
          <w:szCs w:val="18"/>
          <w:lang w:val="en-GB" w:eastAsia="de-DE"/>
        </w:rPr>
        <w:t xml:space="preserve">      Chamfered profile blocks </w:t>
      </w:r>
      <w:proofErr w:type="spellStart"/>
      <w:r w:rsidRPr="005D06BC">
        <w:rPr>
          <w:rFonts w:ascii="Arial" w:eastAsia="Wingdings" w:hAnsi="Arial" w:cs="Arial"/>
          <w:sz w:val="18"/>
          <w:szCs w:val="18"/>
          <w:lang w:val="en-GB" w:eastAsia="de-DE"/>
        </w:rPr>
        <w:t>sipes</w:t>
      </w:r>
      <w:proofErr w:type="spellEnd"/>
      <w:r w:rsidRPr="005D06BC">
        <w:rPr>
          <w:rFonts w:ascii="Arial" w:eastAsia="Wingdings" w:hAnsi="Arial" w:cs="Arial"/>
          <w:sz w:val="18"/>
          <w:szCs w:val="18"/>
          <w:lang w:val="en-GB" w:eastAsia="de-DE"/>
        </w:rPr>
        <w:t xml:space="preserve"> help to prevent material </w:t>
      </w:r>
      <w:r w:rsidRPr="005D06BC">
        <w:rPr>
          <w:rFonts w:ascii="Arial" w:eastAsia="Wingdings" w:hAnsi="Arial" w:cs="Arial"/>
          <w:sz w:val="18"/>
          <w:szCs w:val="18"/>
          <w:lang w:val="en-GB" w:eastAsia="de-DE"/>
        </w:rPr>
        <w:br/>
        <w:t>splintering</w:t>
      </w:r>
    </w:p>
    <w:p w14:paraId="1FE1EE7C" w14:textId="77777777" w:rsidR="000D459E" w:rsidRPr="005D06BC" w:rsidRDefault="000D459E" w:rsidP="000D459E">
      <w:pPr>
        <w:widowControl/>
        <w:snapToGrid w:val="0"/>
        <w:spacing w:line="276" w:lineRule="auto"/>
        <w:jc w:val="left"/>
        <w:rPr>
          <w:rFonts w:ascii="Arial" w:eastAsia="Wingdings" w:hAnsi="Arial" w:cs="Arial"/>
          <w:sz w:val="18"/>
          <w:szCs w:val="18"/>
          <w:lang w:val="en-GB"/>
        </w:rPr>
      </w:pPr>
    </w:p>
    <w:p w14:paraId="3986C1AC" w14:textId="1DB19972" w:rsidR="000D459E" w:rsidRPr="005D06BC" w:rsidRDefault="000D459E" w:rsidP="000D459E">
      <w:pPr>
        <w:widowControl/>
        <w:numPr>
          <w:ilvl w:val="0"/>
          <w:numId w:val="16"/>
        </w:numPr>
        <w:snapToGrid w:val="0"/>
        <w:spacing w:line="276" w:lineRule="auto"/>
        <w:contextualSpacing/>
        <w:jc w:val="left"/>
        <w:rPr>
          <w:rFonts w:ascii="Arial" w:eastAsia="Wingdings" w:hAnsi="Arial" w:cs="Arial"/>
          <w:b/>
          <w:i/>
          <w:sz w:val="18"/>
          <w:szCs w:val="18"/>
          <w:u w:val="single"/>
          <w:lang w:val="en-GB"/>
        </w:rPr>
      </w:pPr>
      <w:r w:rsidRPr="005D06BC">
        <w:rPr>
          <w:rFonts w:ascii="Arial" w:eastAsia="Wingdings" w:hAnsi="Arial" w:cs="Arial"/>
          <w:b/>
          <w:i/>
          <w:sz w:val="18"/>
          <w:szCs w:val="18"/>
          <w:u w:val="single"/>
          <w:lang w:val="en-GB"/>
        </w:rPr>
        <w:t>Ext</w:t>
      </w:r>
      <w:r w:rsidR="00F405FB" w:rsidRPr="005D06BC">
        <w:rPr>
          <w:rFonts w:ascii="Arial" w:eastAsia="Wingdings" w:hAnsi="Arial" w:cs="Arial"/>
          <w:b/>
          <w:i/>
          <w:sz w:val="18"/>
          <w:szCs w:val="18"/>
          <w:u w:val="single"/>
          <w:lang w:val="en-GB"/>
        </w:rPr>
        <w:t>ra-wide tread and shoulder area</w:t>
      </w:r>
    </w:p>
    <w:p w14:paraId="1DBE0424" w14:textId="77777777" w:rsidR="00F405FB" w:rsidRPr="005D06BC" w:rsidRDefault="00F405FB" w:rsidP="00F405FB">
      <w:pPr>
        <w:widowControl/>
        <w:snapToGrid w:val="0"/>
        <w:spacing w:line="276" w:lineRule="auto"/>
        <w:ind w:left="720"/>
        <w:contextualSpacing/>
        <w:jc w:val="left"/>
        <w:rPr>
          <w:rFonts w:ascii="Arial" w:eastAsia="Wingdings" w:hAnsi="Arial" w:cs="Arial"/>
          <w:b/>
          <w:i/>
          <w:sz w:val="18"/>
          <w:szCs w:val="18"/>
          <w:u w:val="single"/>
          <w:lang w:val="en-GB"/>
        </w:rPr>
      </w:pPr>
    </w:p>
    <w:p w14:paraId="01C0A6ED" w14:textId="77777777" w:rsidR="000D459E" w:rsidRPr="005D06BC" w:rsidRDefault="000D459E" w:rsidP="000D459E">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5D06BC">
        <w:rPr>
          <w:rFonts w:ascii="Arial" w:eastAsia="Wingdings" w:hAnsi="Arial" w:cs="Arial"/>
          <w:sz w:val="18"/>
          <w:szCs w:val="18"/>
          <w:lang w:val="en-GB" w:eastAsia="de-DE"/>
        </w:rPr>
        <w:t xml:space="preserve">      The extra-wide closed shoulder area supports high driving </w:t>
      </w:r>
      <w:r w:rsidRPr="005D06BC">
        <w:rPr>
          <w:rFonts w:ascii="Arial" w:eastAsia="Wingdings" w:hAnsi="Arial" w:cs="Arial"/>
          <w:sz w:val="18"/>
          <w:szCs w:val="18"/>
          <w:lang w:val="en-GB" w:eastAsia="de-DE"/>
        </w:rPr>
        <w:br/>
        <w:t xml:space="preserve">stability and ensures good lateral stability as well as even </w:t>
      </w:r>
      <w:r w:rsidRPr="005D06BC">
        <w:rPr>
          <w:rFonts w:ascii="Arial" w:eastAsia="Wingdings" w:hAnsi="Arial" w:cs="Arial"/>
          <w:sz w:val="18"/>
          <w:szCs w:val="18"/>
          <w:lang w:val="en-GB" w:eastAsia="de-DE"/>
        </w:rPr>
        <w:br/>
        <w:t>wear</w:t>
      </w:r>
    </w:p>
    <w:p w14:paraId="0821309A" w14:textId="77777777" w:rsidR="000D459E" w:rsidRDefault="000D459E" w:rsidP="000D459E">
      <w:pPr>
        <w:widowControl/>
        <w:snapToGrid w:val="0"/>
        <w:spacing w:line="276" w:lineRule="auto"/>
        <w:contextualSpacing/>
        <w:jc w:val="left"/>
        <w:rPr>
          <w:rFonts w:ascii="Arial" w:eastAsia="Wingdings" w:hAnsi="Arial" w:cs="Arial"/>
          <w:sz w:val="18"/>
          <w:szCs w:val="18"/>
          <w:lang w:val="en-GB" w:eastAsia="de-DE"/>
        </w:rPr>
      </w:pPr>
    </w:p>
    <w:p w14:paraId="38903BB3" w14:textId="77777777" w:rsidR="00982E46" w:rsidRPr="005D06BC" w:rsidRDefault="00982E46" w:rsidP="000D459E">
      <w:pPr>
        <w:widowControl/>
        <w:snapToGrid w:val="0"/>
        <w:spacing w:line="276" w:lineRule="auto"/>
        <w:contextualSpacing/>
        <w:jc w:val="left"/>
        <w:rPr>
          <w:rFonts w:ascii="Arial" w:eastAsia="Wingdings" w:hAnsi="Arial" w:cs="Arial"/>
          <w:sz w:val="18"/>
          <w:szCs w:val="18"/>
          <w:lang w:val="en-GB" w:eastAsia="de-DE"/>
        </w:rPr>
      </w:pPr>
    </w:p>
    <w:p w14:paraId="7C52316C" w14:textId="77777777" w:rsidR="000D459E" w:rsidRPr="00982E46" w:rsidRDefault="000D459E" w:rsidP="00982E46">
      <w:pPr>
        <w:widowControl/>
        <w:suppressAutoHyphens/>
        <w:wordWrap/>
        <w:autoSpaceDE/>
        <w:autoSpaceDN/>
        <w:snapToGrid w:val="0"/>
        <w:spacing w:line="276" w:lineRule="auto"/>
        <w:jc w:val="center"/>
        <w:rPr>
          <w:rFonts w:ascii="Arial" w:eastAsia="Times New Roman" w:hAnsi="Arial" w:cs="Arial"/>
          <w:bCs/>
          <w:i/>
          <w:color w:val="00000A"/>
          <w:kern w:val="0"/>
          <w:sz w:val="18"/>
          <w:szCs w:val="18"/>
          <w:lang w:val="en-GB" w:eastAsia="en-GB" w:bidi="en-GB"/>
        </w:rPr>
      </w:pPr>
      <w:r w:rsidRPr="00982E46">
        <w:rPr>
          <w:rFonts w:ascii="Arial" w:eastAsia="Times New Roman" w:hAnsi="Arial" w:cs="Arial"/>
          <w:bCs/>
          <w:i/>
          <w:color w:val="00000A"/>
          <w:kern w:val="0"/>
          <w:sz w:val="18"/>
          <w:szCs w:val="18"/>
          <w:lang w:val="en-GB" w:eastAsia="en-GB" w:bidi="en-GB"/>
        </w:rPr>
        <w:t>###</w:t>
      </w:r>
    </w:p>
    <w:p w14:paraId="783F0640" w14:textId="77777777" w:rsidR="000D459E" w:rsidRPr="005D06BC" w:rsidRDefault="000D459E" w:rsidP="000D459E">
      <w:pPr>
        <w:widowControl/>
        <w:snapToGrid w:val="0"/>
        <w:spacing w:line="276" w:lineRule="auto"/>
        <w:contextualSpacing/>
        <w:jc w:val="left"/>
        <w:rPr>
          <w:rFonts w:ascii="Arial" w:eastAsia="Wingdings" w:hAnsi="Arial" w:cs="Arial"/>
          <w:sz w:val="18"/>
          <w:szCs w:val="18"/>
          <w:lang w:val="en-GB" w:eastAsia="de-DE"/>
        </w:rPr>
      </w:pPr>
    </w:p>
    <w:p w14:paraId="147152F6" w14:textId="05617B52" w:rsidR="00E00F9C" w:rsidRPr="005D06BC" w:rsidRDefault="00E00F9C" w:rsidP="00E00F9C">
      <w:pPr>
        <w:spacing w:line="320" w:lineRule="exact"/>
        <w:rPr>
          <w:rFonts w:ascii="Times New Roman"/>
          <w:bCs/>
          <w:sz w:val="21"/>
          <w:szCs w:val="21"/>
          <w:lang w:val="en-GB"/>
        </w:rPr>
      </w:pPr>
    </w:p>
    <w:p w14:paraId="07C49DCF" w14:textId="1CE6B756" w:rsidR="000D459E" w:rsidRPr="005D06BC" w:rsidRDefault="000D459E" w:rsidP="00E00F9C">
      <w:pPr>
        <w:spacing w:line="320" w:lineRule="exact"/>
        <w:rPr>
          <w:rFonts w:ascii="Times New Roman"/>
          <w:bCs/>
          <w:sz w:val="21"/>
          <w:szCs w:val="21"/>
          <w:lang w:val="en-GB"/>
        </w:rPr>
      </w:pPr>
    </w:p>
    <w:p w14:paraId="5A142D5D" w14:textId="531D41CB" w:rsidR="000D459E" w:rsidRPr="005D06BC" w:rsidRDefault="000D459E" w:rsidP="00E00F9C">
      <w:pPr>
        <w:spacing w:line="320" w:lineRule="exact"/>
        <w:rPr>
          <w:rFonts w:ascii="Times New Roman"/>
          <w:bCs/>
          <w:sz w:val="21"/>
          <w:szCs w:val="21"/>
          <w:lang w:val="en-GB"/>
        </w:rPr>
      </w:pPr>
    </w:p>
    <w:p w14:paraId="2471F000" w14:textId="4210EF04" w:rsidR="000D459E" w:rsidRPr="005D06BC" w:rsidRDefault="000D459E" w:rsidP="00E00F9C">
      <w:pPr>
        <w:spacing w:line="320" w:lineRule="exact"/>
        <w:rPr>
          <w:rFonts w:ascii="Times New Roman"/>
          <w:bCs/>
          <w:sz w:val="21"/>
          <w:szCs w:val="21"/>
          <w:lang w:val="en-GB"/>
        </w:rPr>
      </w:pPr>
    </w:p>
    <w:p w14:paraId="1EAE3D14" w14:textId="1D69ECD4" w:rsidR="000D459E" w:rsidRPr="005D06BC" w:rsidRDefault="000D459E" w:rsidP="00E00F9C">
      <w:pPr>
        <w:spacing w:line="320" w:lineRule="exact"/>
        <w:rPr>
          <w:rFonts w:ascii="Times New Roman"/>
          <w:bCs/>
          <w:sz w:val="21"/>
          <w:szCs w:val="21"/>
          <w:lang w:val="en-GB"/>
        </w:rPr>
      </w:pPr>
    </w:p>
    <w:p w14:paraId="03AF3C37" w14:textId="74A5AA1F" w:rsidR="000D459E" w:rsidRPr="005D06BC" w:rsidRDefault="000D459E" w:rsidP="00E00F9C">
      <w:pPr>
        <w:spacing w:line="320" w:lineRule="exact"/>
        <w:rPr>
          <w:rFonts w:ascii="Times New Roman"/>
          <w:bCs/>
          <w:sz w:val="21"/>
          <w:szCs w:val="21"/>
          <w:lang w:val="en-GB"/>
        </w:rPr>
      </w:pPr>
    </w:p>
    <w:p w14:paraId="127C648C" w14:textId="4929F6F2" w:rsidR="000D459E" w:rsidRPr="005D06BC" w:rsidRDefault="000D459E" w:rsidP="00E00F9C">
      <w:pPr>
        <w:spacing w:line="320" w:lineRule="exact"/>
        <w:rPr>
          <w:rFonts w:ascii="Times New Roman"/>
          <w:bCs/>
          <w:sz w:val="21"/>
          <w:szCs w:val="21"/>
          <w:lang w:val="en-GB"/>
        </w:rPr>
      </w:pPr>
    </w:p>
    <w:p w14:paraId="69F38292" w14:textId="3DE50104" w:rsidR="000D459E" w:rsidRPr="005D06BC" w:rsidRDefault="000D459E" w:rsidP="00E00F9C">
      <w:pPr>
        <w:spacing w:line="320" w:lineRule="exact"/>
        <w:rPr>
          <w:rFonts w:ascii="Times New Roman"/>
          <w:bCs/>
          <w:sz w:val="21"/>
          <w:szCs w:val="21"/>
          <w:lang w:val="en-GB"/>
        </w:rPr>
      </w:pPr>
    </w:p>
    <w:p w14:paraId="1564D876" w14:textId="58D0F0D2" w:rsidR="000D459E" w:rsidRPr="005D06BC" w:rsidRDefault="000D459E" w:rsidP="00E00F9C">
      <w:pPr>
        <w:spacing w:line="320" w:lineRule="exact"/>
        <w:rPr>
          <w:rFonts w:ascii="Times New Roman"/>
          <w:bCs/>
          <w:sz w:val="21"/>
          <w:szCs w:val="21"/>
          <w:lang w:val="en-GB"/>
        </w:rPr>
      </w:pPr>
    </w:p>
    <w:p w14:paraId="62B38CD7" w14:textId="1D2F0B2B" w:rsidR="000D459E" w:rsidRPr="005D06BC" w:rsidRDefault="000D459E" w:rsidP="00E00F9C">
      <w:pPr>
        <w:spacing w:line="320" w:lineRule="exact"/>
        <w:rPr>
          <w:rFonts w:ascii="Times New Roman"/>
          <w:bCs/>
          <w:sz w:val="21"/>
          <w:szCs w:val="21"/>
          <w:lang w:val="en-GB"/>
        </w:rPr>
      </w:pPr>
    </w:p>
    <w:p w14:paraId="30CC3C26" w14:textId="262C5B3E" w:rsidR="000D459E" w:rsidRPr="005D06BC" w:rsidRDefault="000D459E" w:rsidP="00E00F9C">
      <w:pPr>
        <w:spacing w:line="320" w:lineRule="exact"/>
        <w:rPr>
          <w:rFonts w:ascii="Times New Roman"/>
          <w:bCs/>
          <w:sz w:val="21"/>
          <w:szCs w:val="21"/>
          <w:lang w:val="en-GB"/>
        </w:rPr>
      </w:pPr>
    </w:p>
    <w:p w14:paraId="0EB52069" w14:textId="55A9092D" w:rsidR="000D459E" w:rsidRPr="005D06BC" w:rsidRDefault="000D459E" w:rsidP="00E00F9C">
      <w:pPr>
        <w:spacing w:line="320" w:lineRule="exact"/>
        <w:rPr>
          <w:rFonts w:ascii="Times New Roman"/>
          <w:bCs/>
          <w:sz w:val="21"/>
          <w:szCs w:val="21"/>
          <w:lang w:val="en-GB"/>
        </w:rPr>
      </w:pPr>
    </w:p>
    <w:p w14:paraId="50D1E38E" w14:textId="1F13A11E" w:rsidR="000D459E" w:rsidRPr="005D06BC" w:rsidRDefault="000D459E" w:rsidP="00E00F9C">
      <w:pPr>
        <w:spacing w:line="320" w:lineRule="exact"/>
        <w:rPr>
          <w:rFonts w:ascii="Times New Roman"/>
          <w:bCs/>
          <w:sz w:val="21"/>
          <w:szCs w:val="21"/>
          <w:lang w:val="en-GB"/>
        </w:rPr>
      </w:pPr>
    </w:p>
    <w:p w14:paraId="4F18D044" w14:textId="05FAAEC7" w:rsidR="000D459E" w:rsidRPr="005D06BC" w:rsidRDefault="000D459E" w:rsidP="00E00F9C">
      <w:pPr>
        <w:spacing w:line="320" w:lineRule="exact"/>
        <w:rPr>
          <w:rFonts w:ascii="Times New Roman"/>
          <w:bCs/>
          <w:sz w:val="21"/>
          <w:szCs w:val="21"/>
          <w:lang w:val="en-GB"/>
        </w:rPr>
      </w:pPr>
    </w:p>
    <w:p w14:paraId="7D0FB53F" w14:textId="5EA9317D" w:rsidR="000D459E" w:rsidRPr="005D06BC" w:rsidRDefault="000D459E" w:rsidP="00E00F9C">
      <w:pPr>
        <w:spacing w:line="320" w:lineRule="exact"/>
        <w:rPr>
          <w:rFonts w:ascii="Times New Roman"/>
          <w:bCs/>
          <w:sz w:val="21"/>
          <w:szCs w:val="21"/>
          <w:lang w:val="en-GB"/>
        </w:rPr>
      </w:pPr>
    </w:p>
    <w:p w14:paraId="1BDC6F24" w14:textId="72A06CAD" w:rsidR="000D459E" w:rsidRPr="005D06BC" w:rsidRDefault="000D459E" w:rsidP="00E00F9C">
      <w:pPr>
        <w:spacing w:line="320" w:lineRule="exact"/>
        <w:rPr>
          <w:rFonts w:ascii="Times New Roman"/>
          <w:bCs/>
          <w:sz w:val="21"/>
          <w:szCs w:val="21"/>
          <w:lang w:val="en-GB"/>
        </w:rPr>
      </w:pPr>
    </w:p>
    <w:p w14:paraId="0F761652" w14:textId="404309CD" w:rsidR="000D459E" w:rsidRPr="005D06BC" w:rsidRDefault="000D459E" w:rsidP="00E00F9C">
      <w:pPr>
        <w:spacing w:line="320" w:lineRule="exact"/>
        <w:rPr>
          <w:rFonts w:ascii="Times New Roman"/>
          <w:bCs/>
          <w:sz w:val="21"/>
          <w:szCs w:val="21"/>
          <w:lang w:val="en-GB"/>
        </w:rPr>
      </w:pPr>
    </w:p>
    <w:p w14:paraId="66DBD849" w14:textId="1B05480E" w:rsidR="000D459E" w:rsidRPr="005D06BC" w:rsidRDefault="000D459E" w:rsidP="00E00F9C">
      <w:pPr>
        <w:spacing w:line="320" w:lineRule="exact"/>
        <w:rPr>
          <w:rFonts w:ascii="Times New Roman"/>
          <w:bCs/>
          <w:sz w:val="21"/>
          <w:szCs w:val="21"/>
          <w:lang w:val="en-GB"/>
        </w:rPr>
      </w:pPr>
    </w:p>
    <w:p w14:paraId="34AA0B44" w14:textId="7A7F02CC" w:rsidR="000D459E" w:rsidRPr="005D06BC" w:rsidRDefault="000D459E" w:rsidP="00E00F9C">
      <w:pPr>
        <w:spacing w:line="320" w:lineRule="exact"/>
        <w:rPr>
          <w:b/>
          <w:bCs/>
          <w:noProof/>
          <w:sz w:val="21"/>
          <w:szCs w:val="21"/>
          <w:lang w:val="en-GB"/>
        </w:rPr>
      </w:pPr>
    </w:p>
    <w:p w14:paraId="759B36CE" w14:textId="5E926FD9" w:rsidR="000D459E" w:rsidRPr="005D06BC" w:rsidRDefault="000D459E" w:rsidP="00E00F9C">
      <w:pPr>
        <w:spacing w:line="320" w:lineRule="exact"/>
        <w:rPr>
          <w:b/>
          <w:bCs/>
          <w:noProof/>
          <w:sz w:val="21"/>
          <w:szCs w:val="21"/>
          <w:lang w:val="en-GB"/>
        </w:rPr>
      </w:pPr>
    </w:p>
    <w:p w14:paraId="32D9D124" w14:textId="69392ED6" w:rsidR="000D459E" w:rsidRPr="005D06BC" w:rsidRDefault="000D459E" w:rsidP="00E00F9C">
      <w:pPr>
        <w:spacing w:line="320" w:lineRule="exact"/>
        <w:rPr>
          <w:b/>
          <w:bCs/>
          <w:noProof/>
          <w:sz w:val="21"/>
          <w:szCs w:val="21"/>
          <w:lang w:val="en-GB"/>
        </w:rPr>
      </w:pPr>
    </w:p>
    <w:p w14:paraId="51C6C300" w14:textId="5133A91F" w:rsidR="000D459E" w:rsidRDefault="000D459E" w:rsidP="00E00F9C">
      <w:pPr>
        <w:spacing w:line="320" w:lineRule="exact"/>
        <w:rPr>
          <w:b/>
          <w:bCs/>
          <w:noProof/>
          <w:sz w:val="21"/>
          <w:szCs w:val="21"/>
          <w:lang w:val="en-GB"/>
        </w:rPr>
      </w:pPr>
    </w:p>
    <w:p w14:paraId="0DF7A310" w14:textId="77777777" w:rsidR="00211A5B" w:rsidRDefault="00211A5B" w:rsidP="00E00F9C">
      <w:pPr>
        <w:spacing w:line="320" w:lineRule="exact"/>
        <w:rPr>
          <w:b/>
          <w:bCs/>
          <w:noProof/>
          <w:sz w:val="21"/>
          <w:szCs w:val="21"/>
          <w:lang w:val="en-GB"/>
        </w:rPr>
      </w:pPr>
    </w:p>
    <w:p w14:paraId="70375FDF" w14:textId="77777777" w:rsidR="00211A5B" w:rsidRPr="005D06BC" w:rsidRDefault="00211A5B" w:rsidP="00E00F9C">
      <w:pPr>
        <w:spacing w:line="320" w:lineRule="exact"/>
        <w:rPr>
          <w:b/>
          <w:bCs/>
          <w:noProof/>
          <w:sz w:val="21"/>
          <w:szCs w:val="21"/>
          <w:lang w:val="en-GB"/>
        </w:rPr>
      </w:pPr>
    </w:p>
    <w:p w14:paraId="4382C5EB" w14:textId="77777777" w:rsidR="00350EDB" w:rsidRDefault="00350EDB" w:rsidP="00350EDB">
      <w:pPr>
        <w:tabs>
          <w:tab w:val="left" w:pos="142"/>
        </w:tabs>
        <w:suppressAutoHyphens/>
        <w:wordWrap/>
        <w:autoSpaceDE/>
        <w:autoSpaceDN/>
        <w:rPr>
          <w:rFonts w:ascii="Helvetica" w:eastAsia="Times New Roman" w:hAnsi="Helvetica"/>
          <w:b/>
          <w:color w:val="FF6600"/>
          <w:kern w:val="0"/>
          <w:sz w:val="32"/>
          <w:szCs w:val="20"/>
          <w:lang w:val="en-GB" w:eastAsia="en-GB" w:bidi="en-GB"/>
        </w:rPr>
      </w:pPr>
    </w:p>
    <w:p w14:paraId="104F0A09" w14:textId="77777777" w:rsidR="00982E46" w:rsidRPr="00350EDB" w:rsidRDefault="00982E46" w:rsidP="00350EDB">
      <w:pPr>
        <w:tabs>
          <w:tab w:val="left" w:pos="142"/>
        </w:tabs>
        <w:suppressAutoHyphens/>
        <w:wordWrap/>
        <w:autoSpaceDE/>
        <w:autoSpaceDN/>
        <w:rPr>
          <w:rFonts w:ascii="Helvetica" w:eastAsia="Times New Roman" w:hAnsi="Helvetica"/>
          <w:b/>
          <w:color w:val="FF6600"/>
          <w:kern w:val="0"/>
          <w:sz w:val="32"/>
          <w:szCs w:val="20"/>
          <w:lang w:val="en-GB" w:eastAsia="en-GB" w:bidi="en-GB"/>
        </w:rPr>
      </w:pPr>
    </w:p>
    <w:p w14:paraId="0AEFAC1B" w14:textId="77777777" w:rsidR="00350EDB" w:rsidRPr="00727D28" w:rsidRDefault="00350EDB" w:rsidP="00350EDB">
      <w:pPr>
        <w:suppressAutoHyphens/>
        <w:wordWrap/>
        <w:autoSpaceDE/>
        <w:autoSpaceDN/>
        <w:snapToGrid w:val="0"/>
        <w:jc w:val="center"/>
        <w:rPr>
          <w:rFonts w:ascii="Helvetica" w:eastAsia="Times New Roman" w:hAnsi="Helvetica" w:cs="Helvetica"/>
          <w:b/>
          <w:bCs/>
          <w:snapToGrid w:val="0"/>
          <w:kern w:val="0"/>
          <w:sz w:val="32"/>
          <w:szCs w:val="32"/>
          <w:lang w:val="en-GB" w:eastAsia="en-GB" w:bidi="en-GB"/>
        </w:rPr>
      </w:pPr>
      <w:r w:rsidRPr="00622D3C">
        <w:rPr>
          <w:rFonts w:ascii="Helvetica" w:eastAsia="Times New Roman" w:hAnsi="Helvetica"/>
          <w:b/>
          <w:snapToGrid w:val="0"/>
          <w:kern w:val="0"/>
          <w:sz w:val="32"/>
          <w:szCs w:val="20"/>
          <w:lang w:val="en-GB" w:eastAsia="en-GB" w:bidi="en-GB"/>
        </w:rPr>
        <w:lastRenderedPageBreak/>
        <w:t>Be equipped to face the wintry weather with Hankook</w:t>
      </w:r>
    </w:p>
    <w:p w14:paraId="27AA3238" w14:textId="77777777" w:rsidR="00350EDB" w:rsidRPr="00350EDB" w:rsidRDefault="00350EDB" w:rsidP="00350EDB">
      <w:pPr>
        <w:suppressAutoHyphens/>
        <w:wordWrap/>
        <w:autoSpaceDE/>
        <w:autoSpaceDN/>
        <w:ind w:left="284" w:hanging="38"/>
        <w:rPr>
          <w:rFonts w:ascii="Arial" w:eastAsia="Times New Roman" w:hAnsi="Arial" w:cs="Arial"/>
          <w:b/>
          <w:bCs/>
          <w:snapToGrid w:val="0"/>
          <w:color w:val="FF6600"/>
          <w:kern w:val="0"/>
          <w:sz w:val="22"/>
          <w:szCs w:val="22"/>
          <w:lang w:val="en-GB" w:eastAsia="en-GB" w:bidi="en-GB"/>
        </w:rPr>
      </w:pPr>
    </w:p>
    <w:p w14:paraId="475560D7" w14:textId="559FBCBB" w:rsidR="00350EDB" w:rsidRPr="00350EDB" w:rsidRDefault="00350EDB" w:rsidP="00350EDB">
      <w:pPr>
        <w:suppressAutoHyphens/>
        <w:wordWrap/>
        <w:autoSpaceDE/>
        <w:autoSpaceDN/>
        <w:snapToGrid w:val="0"/>
        <w:spacing w:line="276" w:lineRule="auto"/>
        <w:rPr>
          <w:rFonts w:ascii="Times New Roman" w:eastAsia="Times New Roman"/>
          <w:b/>
          <w:bCs/>
          <w:snapToGrid w:val="0"/>
          <w:color w:val="00000A"/>
          <w:kern w:val="0"/>
          <w:sz w:val="22"/>
          <w:szCs w:val="22"/>
          <w:lang w:val="en-GB" w:eastAsia="en-GB" w:bidi="en-GB"/>
        </w:rPr>
      </w:pPr>
      <w:r w:rsidRPr="00350EDB">
        <w:rPr>
          <w:rFonts w:ascii="Times New Roman" w:eastAsia="Times New Roman"/>
          <w:b/>
          <w:snapToGrid w:val="0"/>
          <w:color w:val="00000A"/>
          <w:kern w:val="0"/>
          <w:sz w:val="22"/>
          <w:szCs w:val="20"/>
          <w:lang w:val="en-GB" w:eastAsia="en-GB" w:bidi="en-GB"/>
        </w:rPr>
        <w:t xml:space="preserve">Together with the steering and drive axle treads </w:t>
      </w:r>
      <w:r w:rsidRPr="00622D3C">
        <w:rPr>
          <w:rFonts w:ascii="Times New Roman" w:eastAsia="Times New Roman"/>
          <w:b/>
          <w:snapToGrid w:val="0"/>
          <w:color w:val="00000A"/>
          <w:kern w:val="0"/>
          <w:sz w:val="22"/>
          <w:szCs w:val="20"/>
          <w:lang w:val="en-GB" w:eastAsia="en-GB" w:bidi="en-GB"/>
        </w:rPr>
        <w:t>and</w:t>
      </w:r>
      <w:r w:rsidRPr="00350EDB">
        <w:rPr>
          <w:rFonts w:ascii="Times New Roman" w:eastAsia="Times New Roman"/>
          <w:b/>
          <w:snapToGrid w:val="0"/>
          <w:color w:val="00000A"/>
          <w:kern w:val="0"/>
          <w:sz w:val="22"/>
          <w:szCs w:val="20"/>
          <w:lang w:val="en-GB" w:eastAsia="en-GB" w:bidi="en-GB"/>
        </w:rPr>
        <w:t xml:space="preserve"> the trailer tread from the </w:t>
      </w:r>
      <w:proofErr w:type="spellStart"/>
      <w:r w:rsidRPr="00350EDB">
        <w:rPr>
          <w:rFonts w:ascii="Times New Roman" w:eastAsia="Times New Roman"/>
          <w:b/>
          <w:snapToGrid w:val="0"/>
          <w:color w:val="00000A"/>
          <w:kern w:val="0"/>
          <w:sz w:val="22"/>
          <w:szCs w:val="20"/>
          <w:lang w:val="en-GB" w:eastAsia="en-GB" w:bidi="en-GB"/>
        </w:rPr>
        <w:t>SmartControl</w:t>
      </w:r>
      <w:proofErr w:type="spellEnd"/>
      <w:r w:rsidRPr="00350EDB">
        <w:rPr>
          <w:rFonts w:ascii="Times New Roman" w:eastAsia="Times New Roman"/>
          <w:b/>
          <w:snapToGrid w:val="0"/>
          <w:color w:val="00000A"/>
          <w:kern w:val="0"/>
          <w:sz w:val="22"/>
          <w:szCs w:val="20"/>
          <w:lang w:val="en-GB" w:eastAsia="en-GB" w:bidi="en-GB"/>
        </w:rPr>
        <w:t xml:space="preserve"> series, Hankook offers its customers a complete reliable winter solution which promises top performance on ice and snow.</w:t>
      </w:r>
    </w:p>
    <w:p w14:paraId="3170F16C" w14:textId="77777777" w:rsidR="00350EDB" w:rsidRPr="00350EDB" w:rsidRDefault="00350EDB" w:rsidP="00350EDB">
      <w:pPr>
        <w:suppressAutoHyphens/>
        <w:wordWrap/>
        <w:autoSpaceDE/>
        <w:autoSpaceDN/>
        <w:spacing w:line="276" w:lineRule="auto"/>
        <w:rPr>
          <w:rFonts w:ascii="Times New Roman" w:eastAsia="Times New Roman"/>
          <w:snapToGrid w:val="0"/>
          <w:color w:val="00000A"/>
          <w:kern w:val="0"/>
          <w:sz w:val="21"/>
          <w:szCs w:val="21"/>
          <w:lang w:val="en-GB" w:eastAsia="en-GB" w:bidi="en-GB"/>
        </w:rPr>
      </w:pPr>
    </w:p>
    <w:p w14:paraId="152098BC" w14:textId="5EDD6E4B" w:rsidR="008E535A" w:rsidRPr="008E535A" w:rsidRDefault="00350EDB" w:rsidP="00350EDB">
      <w:pPr>
        <w:suppressAutoHyphens/>
        <w:wordWrap/>
        <w:autoSpaceDE/>
        <w:autoSpaceDN/>
        <w:spacing w:line="276" w:lineRule="auto"/>
        <w:rPr>
          <w:rFonts w:ascii="Times New Roman" w:eastAsia="Times New Roman"/>
          <w:color w:val="00000A"/>
          <w:kern w:val="0"/>
          <w:sz w:val="21"/>
          <w:szCs w:val="20"/>
          <w:lang w:val="en-GB" w:eastAsia="en-GB" w:bidi="en-GB"/>
        </w:rPr>
      </w:pPr>
      <w:r w:rsidRPr="00350EDB">
        <w:rPr>
          <w:rFonts w:ascii="Times New Roman" w:eastAsia="Times New Roman"/>
          <w:color w:val="00000A"/>
          <w:kern w:val="0"/>
          <w:sz w:val="21"/>
          <w:szCs w:val="20"/>
          <w:lang w:val="en-GB" w:eastAsia="en-GB" w:bidi="en-GB"/>
        </w:rPr>
        <w:t xml:space="preserve">The </w:t>
      </w:r>
      <w:proofErr w:type="spellStart"/>
      <w:r w:rsidRPr="00350EDB">
        <w:rPr>
          <w:rFonts w:ascii="Times New Roman" w:eastAsia="Times New Roman"/>
          <w:color w:val="00000A"/>
          <w:kern w:val="0"/>
          <w:sz w:val="21"/>
          <w:szCs w:val="20"/>
          <w:lang w:val="en-GB" w:eastAsia="en-GB" w:bidi="en-GB"/>
        </w:rPr>
        <w:t>SmartControl</w:t>
      </w:r>
      <w:proofErr w:type="spellEnd"/>
      <w:r w:rsidRPr="00350EDB">
        <w:rPr>
          <w:rFonts w:ascii="Times New Roman" w:eastAsia="Times New Roman"/>
          <w:color w:val="00000A"/>
          <w:kern w:val="0"/>
          <w:sz w:val="21"/>
          <w:szCs w:val="20"/>
          <w:lang w:val="en-GB" w:eastAsia="en-GB" w:bidi="en-GB"/>
        </w:rPr>
        <w:t xml:space="preserve"> AW02 is </w:t>
      </w:r>
      <w:proofErr w:type="spellStart"/>
      <w:r w:rsidRPr="00350EDB">
        <w:rPr>
          <w:rFonts w:ascii="Times New Roman" w:eastAsia="Times New Roman"/>
          <w:color w:val="00000A"/>
          <w:kern w:val="0"/>
          <w:sz w:val="21"/>
          <w:szCs w:val="20"/>
          <w:lang w:val="en-GB" w:eastAsia="en-GB" w:bidi="en-GB"/>
        </w:rPr>
        <w:t>Hankook’s</w:t>
      </w:r>
      <w:proofErr w:type="spellEnd"/>
      <w:r w:rsidRPr="00350EDB">
        <w:rPr>
          <w:rFonts w:ascii="Times New Roman" w:eastAsia="Times New Roman"/>
          <w:color w:val="00000A"/>
          <w:kern w:val="0"/>
          <w:sz w:val="21"/>
          <w:szCs w:val="20"/>
          <w:lang w:val="en-GB" w:eastAsia="en-GB" w:bidi="en-GB"/>
        </w:rPr>
        <w:t xml:space="preserve"> winter specialist for trucks, and can be used both on the steering axle as well as at all other positions. Like all the other treads in the </w:t>
      </w:r>
      <w:proofErr w:type="spellStart"/>
      <w:r w:rsidRPr="00350EDB">
        <w:rPr>
          <w:rFonts w:ascii="Times New Roman" w:eastAsia="Times New Roman"/>
          <w:color w:val="00000A"/>
          <w:kern w:val="0"/>
          <w:sz w:val="21"/>
          <w:szCs w:val="20"/>
          <w:lang w:val="en-GB" w:eastAsia="en-GB" w:bidi="en-GB"/>
        </w:rPr>
        <w:t>SmartControl</w:t>
      </w:r>
      <w:proofErr w:type="spellEnd"/>
      <w:r w:rsidRPr="00350EDB">
        <w:rPr>
          <w:rFonts w:ascii="Times New Roman" w:eastAsia="Times New Roman"/>
          <w:color w:val="00000A"/>
          <w:kern w:val="0"/>
          <w:sz w:val="21"/>
          <w:szCs w:val="20"/>
          <w:lang w:val="en-GB" w:eastAsia="en-GB" w:bidi="en-GB"/>
        </w:rPr>
        <w:t xml:space="preserve"> range, the tyre, which is suitable for use on all axles, not only impresses with the M+S marking but also verifies its high winter performance with the "Three Peak Mount</w:t>
      </w:r>
      <w:r w:rsidR="008E535A">
        <w:rPr>
          <w:rFonts w:ascii="Times New Roman" w:eastAsia="Times New Roman"/>
          <w:color w:val="00000A"/>
          <w:kern w:val="0"/>
          <w:sz w:val="21"/>
          <w:szCs w:val="20"/>
          <w:lang w:val="en-GB" w:eastAsia="en-GB" w:bidi="en-GB"/>
        </w:rPr>
        <w:t>ain Snowflake" (3PMSF) symbol.</w:t>
      </w:r>
    </w:p>
    <w:p w14:paraId="43C348A6" w14:textId="77777777" w:rsidR="00350EDB" w:rsidRPr="00350EDB" w:rsidRDefault="00350EDB" w:rsidP="00350EDB">
      <w:pPr>
        <w:suppressAutoHyphens/>
        <w:wordWrap/>
        <w:autoSpaceDE/>
        <w:autoSpaceDN/>
        <w:spacing w:line="276" w:lineRule="auto"/>
        <w:rPr>
          <w:rFonts w:ascii="Times New Roman" w:eastAsia="Times New Roman"/>
          <w:color w:val="00000A"/>
          <w:kern w:val="0"/>
          <w:sz w:val="21"/>
          <w:szCs w:val="21"/>
          <w:lang w:val="en-GB" w:eastAsia="en-GB" w:bidi="en-GB"/>
        </w:rPr>
      </w:pPr>
    </w:p>
    <w:p w14:paraId="35C6D3E9" w14:textId="77777777" w:rsidR="00350EDB" w:rsidRPr="00350EDB" w:rsidRDefault="00350EDB" w:rsidP="00350EDB">
      <w:pPr>
        <w:suppressAutoHyphens/>
        <w:wordWrap/>
        <w:autoSpaceDE/>
        <w:autoSpaceDN/>
        <w:spacing w:line="276" w:lineRule="auto"/>
        <w:rPr>
          <w:rFonts w:ascii="Times New Roman" w:eastAsia="Times New Roman"/>
          <w:color w:val="00000A"/>
          <w:kern w:val="0"/>
          <w:sz w:val="21"/>
          <w:szCs w:val="21"/>
          <w:lang w:val="en-GB" w:eastAsia="en-GB" w:bidi="en-GB"/>
        </w:rPr>
      </w:pPr>
      <w:r w:rsidRPr="00350EDB">
        <w:rPr>
          <w:rFonts w:ascii="Times New Roman" w:eastAsia="Times New Roman"/>
          <w:color w:val="00000A"/>
          <w:kern w:val="0"/>
          <w:sz w:val="21"/>
          <w:szCs w:val="20"/>
          <w:lang w:val="en-GB" w:eastAsia="en-GB" w:bidi="en-GB"/>
        </w:rPr>
        <w:t xml:space="preserve">The tyre tread of the </w:t>
      </w:r>
      <w:proofErr w:type="spellStart"/>
      <w:r w:rsidRPr="00350EDB">
        <w:rPr>
          <w:rFonts w:ascii="Times New Roman" w:eastAsia="Times New Roman"/>
          <w:color w:val="00000A"/>
          <w:kern w:val="0"/>
          <w:sz w:val="21"/>
          <w:szCs w:val="20"/>
          <w:lang w:val="en-GB" w:eastAsia="en-GB" w:bidi="en-GB"/>
        </w:rPr>
        <w:t>SmartControl</w:t>
      </w:r>
      <w:proofErr w:type="spellEnd"/>
      <w:r w:rsidRPr="00350EDB">
        <w:rPr>
          <w:rFonts w:ascii="Times New Roman" w:eastAsia="Times New Roman"/>
          <w:color w:val="00000A"/>
          <w:kern w:val="0"/>
          <w:sz w:val="21"/>
          <w:szCs w:val="20"/>
          <w:lang w:val="en-GB" w:eastAsia="en-GB" w:bidi="en-GB"/>
        </w:rPr>
        <w:t xml:space="preserve"> DW07 has been designed especially for snow performance and safety on wintry roads. The tread is exceptionally wide on the Hankook’s truck winter specialist for the drive axle, increasing the contact area between tyre and surface and improving grip and handling. In addition, the tread design with five main drainage grooves improves hydroplaning safety. </w:t>
      </w:r>
    </w:p>
    <w:p w14:paraId="27BC4FB0" w14:textId="77777777" w:rsidR="00350EDB" w:rsidRPr="00350EDB" w:rsidRDefault="00350EDB" w:rsidP="00350EDB">
      <w:pPr>
        <w:suppressAutoHyphens/>
        <w:wordWrap/>
        <w:autoSpaceDE/>
        <w:autoSpaceDN/>
        <w:rPr>
          <w:rFonts w:ascii="Times New Roman" w:eastAsia="Times New Roman"/>
          <w:color w:val="00000A"/>
          <w:kern w:val="0"/>
          <w:sz w:val="21"/>
          <w:szCs w:val="21"/>
          <w:lang w:val="en-GB" w:eastAsia="en-GB" w:bidi="en-GB"/>
        </w:rPr>
      </w:pPr>
    </w:p>
    <w:p w14:paraId="7E49D5B2" w14:textId="77777777" w:rsidR="00350EDB" w:rsidRPr="00350EDB" w:rsidRDefault="00350EDB" w:rsidP="00350EDB">
      <w:pPr>
        <w:suppressAutoHyphens/>
        <w:wordWrap/>
        <w:autoSpaceDE/>
        <w:autoSpaceDN/>
        <w:spacing w:line="276" w:lineRule="auto"/>
        <w:rPr>
          <w:rFonts w:ascii="Times New Roman" w:eastAsia="Times New Roman"/>
          <w:color w:val="00000A"/>
          <w:kern w:val="0"/>
          <w:sz w:val="21"/>
          <w:szCs w:val="21"/>
          <w:lang w:val="en-GB" w:eastAsia="en-GB" w:bidi="en-GB"/>
        </w:rPr>
      </w:pPr>
      <w:r w:rsidRPr="00350EDB">
        <w:rPr>
          <w:rFonts w:ascii="Times New Roman" w:eastAsia="Times New Roman"/>
          <w:color w:val="00000A"/>
          <w:kern w:val="0"/>
          <w:sz w:val="21"/>
          <w:szCs w:val="20"/>
          <w:lang w:val="en-GB" w:eastAsia="en-GB" w:bidi="en-GB"/>
        </w:rPr>
        <w:t xml:space="preserve">The trailer tyre </w:t>
      </w:r>
      <w:proofErr w:type="spellStart"/>
      <w:r w:rsidRPr="00350EDB">
        <w:rPr>
          <w:rFonts w:ascii="Times New Roman" w:eastAsia="Times New Roman"/>
          <w:color w:val="00000A"/>
          <w:kern w:val="0"/>
          <w:sz w:val="21"/>
          <w:szCs w:val="20"/>
          <w:lang w:val="en-GB" w:eastAsia="en-GB" w:bidi="en-GB"/>
        </w:rPr>
        <w:t>SmartControl</w:t>
      </w:r>
      <w:proofErr w:type="spellEnd"/>
      <w:r w:rsidRPr="00350EDB">
        <w:rPr>
          <w:rFonts w:ascii="Times New Roman" w:eastAsia="Times New Roman"/>
          <w:color w:val="00000A"/>
          <w:kern w:val="0"/>
          <w:sz w:val="21"/>
          <w:szCs w:val="20"/>
          <w:lang w:val="en-GB" w:eastAsia="en-GB" w:bidi="en-GB"/>
        </w:rPr>
        <w:t xml:space="preserve"> TW01, designed as a 5-rib tread, stands out due to its excellent braking performance on wet, snow and ice-covered roads. This is guaranteed due to the inner three ribs with so-called Multi-3D </w:t>
      </w:r>
      <w:proofErr w:type="spellStart"/>
      <w:r w:rsidRPr="00350EDB">
        <w:rPr>
          <w:rFonts w:ascii="Times New Roman" w:eastAsia="Times New Roman"/>
          <w:color w:val="00000A"/>
          <w:kern w:val="0"/>
          <w:sz w:val="21"/>
          <w:szCs w:val="20"/>
          <w:lang w:val="en-GB" w:eastAsia="en-GB" w:bidi="en-GB"/>
        </w:rPr>
        <w:t>sipes</w:t>
      </w:r>
      <w:proofErr w:type="spellEnd"/>
      <w:r w:rsidRPr="00350EDB">
        <w:rPr>
          <w:rFonts w:ascii="Times New Roman" w:eastAsia="Times New Roman"/>
          <w:color w:val="00000A"/>
          <w:kern w:val="0"/>
          <w:sz w:val="21"/>
          <w:szCs w:val="20"/>
          <w:lang w:val="en-GB" w:eastAsia="en-GB" w:bidi="en-GB"/>
        </w:rPr>
        <w:t xml:space="preserve">. The 3D </w:t>
      </w:r>
      <w:proofErr w:type="spellStart"/>
      <w:r w:rsidRPr="00350EDB">
        <w:rPr>
          <w:rFonts w:ascii="Times New Roman" w:eastAsia="Times New Roman"/>
          <w:color w:val="00000A"/>
          <w:kern w:val="0"/>
          <w:sz w:val="21"/>
          <w:szCs w:val="20"/>
          <w:lang w:val="en-GB" w:eastAsia="en-GB" w:bidi="en-GB"/>
        </w:rPr>
        <w:t>sipes</w:t>
      </w:r>
      <w:proofErr w:type="spellEnd"/>
      <w:r w:rsidRPr="00350EDB">
        <w:rPr>
          <w:rFonts w:ascii="Times New Roman" w:eastAsia="Times New Roman"/>
          <w:color w:val="00000A"/>
          <w:kern w:val="0"/>
          <w:sz w:val="21"/>
          <w:szCs w:val="20"/>
          <w:lang w:val="en-GB" w:eastAsia="en-GB" w:bidi="en-GB"/>
        </w:rPr>
        <w:t xml:space="preserve"> also provide the tread blocks with a high degree of stability which results in uniform tread wear and increased mileage and fuel efficiency.</w:t>
      </w:r>
    </w:p>
    <w:p w14:paraId="719807CB" w14:textId="77777777" w:rsidR="00350EDB" w:rsidRPr="00350EDB" w:rsidRDefault="00350EDB" w:rsidP="00350EDB">
      <w:pPr>
        <w:suppressAutoHyphens/>
        <w:wordWrap/>
        <w:autoSpaceDE/>
        <w:autoSpaceDN/>
        <w:spacing w:line="276" w:lineRule="auto"/>
        <w:rPr>
          <w:rFonts w:ascii="Times New Roman" w:eastAsia="Times New Roman"/>
          <w:color w:val="00000A"/>
          <w:kern w:val="0"/>
          <w:sz w:val="21"/>
          <w:szCs w:val="21"/>
          <w:lang w:val="en-GB" w:eastAsia="en-GB" w:bidi="en-GB"/>
        </w:rPr>
      </w:pPr>
    </w:p>
    <w:p w14:paraId="706FF9F1" w14:textId="77777777" w:rsidR="00350EDB" w:rsidRPr="00350EDB" w:rsidRDefault="00350EDB" w:rsidP="00350EDB">
      <w:pPr>
        <w:suppressAutoHyphens/>
        <w:wordWrap/>
        <w:autoSpaceDE/>
        <w:autoSpaceDN/>
        <w:spacing w:line="276" w:lineRule="auto"/>
        <w:rPr>
          <w:rFonts w:ascii="Times New Roman" w:eastAsia="Times New Roman"/>
          <w:color w:val="00000A"/>
          <w:kern w:val="0"/>
          <w:sz w:val="21"/>
          <w:szCs w:val="21"/>
          <w:lang w:val="en-GB" w:eastAsia="en-GB" w:bidi="en-GB"/>
        </w:rPr>
      </w:pPr>
      <w:r w:rsidRPr="00350EDB">
        <w:rPr>
          <w:rFonts w:ascii="Times New Roman" w:eastAsia="Times New Roman"/>
          <w:color w:val="00000A"/>
          <w:kern w:val="0"/>
          <w:sz w:val="21"/>
          <w:szCs w:val="20"/>
          <w:lang w:val="en-GB" w:eastAsia="en-GB" w:bidi="en-GB"/>
        </w:rPr>
        <w:t xml:space="preserve">“Particularly as the winter gets under way, drivers and fleets must be equipped to face the toughest of wintry conditions in order to avoid expensive downtimes and arrive safely at their destination. Hankook is extremely well prepared and its complete winter solution </w:t>
      </w:r>
      <w:proofErr w:type="spellStart"/>
      <w:r w:rsidRPr="00350EDB">
        <w:rPr>
          <w:rFonts w:ascii="Times New Roman" w:eastAsia="Times New Roman"/>
          <w:color w:val="00000A"/>
          <w:kern w:val="0"/>
          <w:sz w:val="21"/>
          <w:szCs w:val="20"/>
          <w:lang w:val="en-GB" w:eastAsia="en-GB" w:bidi="en-GB"/>
        </w:rPr>
        <w:t>SmartControl</w:t>
      </w:r>
      <w:proofErr w:type="spellEnd"/>
      <w:r w:rsidRPr="00350EDB">
        <w:rPr>
          <w:rFonts w:ascii="Times New Roman" w:eastAsia="Times New Roman"/>
          <w:color w:val="00000A"/>
          <w:kern w:val="0"/>
          <w:sz w:val="21"/>
          <w:szCs w:val="20"/>
          <w:lang w:val="en-GB" w:eastAsia="en-GB" w:bidi="en-GB"/>
        </w:rPr>
        <w:t xml:space="preserve"> optimum offers snow traction and safety, while maintaining a high mileage and top braking performance,” says David Thorpe, TBR Sales Manager for the UK market.</w:t>
      </w:r>
    </w:p>
    <w:p w14:paraId="61C9B837" w14:textId="77777777" w:rsidR="00350EDB" w:rsidRDefault="00350EDB" w:rsidP="00350EDB">
      <w:pPr>
        <w:widowControl/>
        <w:suppressAutoHyphens/>
        <w:wordWrap/>
        <w:autoSpaceDE/>
        <w:autoSpaceDN/>
        <w:snapToGrid w:val="0"/>
        <w:spacing w:line="276" w:lineRule="auto"/>
        <w:rPr>
          <w:rFonts w:ascii="Times New Roman" w:eastAsia="Times New Roman"/>
          <w:color w:val="00000A"/>
          <w:kern w:val="0"/>
          <w:sz w:val="21"/>
          <w:szCs w:val="20"/>
          <w:lang w:val="en-GB" w:eastAsia="en-GB" w:bidi="en-GB"/>
        </w:rPr>
      </w:pPr>
    </w:p>
    <w:p w14:paraId="1B3A3CD5" w14:textId="00BAB0E3" w:rsidR="00350EDB" w:rsidRPr="008E535A" w:rsidRDefault="008E535A" w:rsidP="008E535A">
      <w:pPr>
        <w:widowControl/>
        <w:suppressAutoHyphens/>
        <w:wordWrap/>
        <w:autoSpaceDE/>
        <w:autoSpaceDN/>
        <w:snapToGrid w:val="0"/>
        <w:spacing w:line="276" w:lineRule="auto"/>
        <w:jc w:val="center"/>
        <w:rPr>
          <w:rFonts w:ascii="Arial" w:eastAsia="Times New Roman" w:hAnsi="Arial" w:cs="Arial"/>
          <w:bCs/>
          <w:i/>
          <w:color w:val="00000A"/>
          <w:kern w:val="0"/>
          <w:sz w:val="18"/>
          <w:szCs w:val="18"/>
          <w:lang w:val="en-GB" w:eastAsia="en-GB" w:bidi="en-GB"/>
        </w:rPr>
      </w:pPr>
      <w:r w:rsidRPr="008E535A">
        <w:rPr>
          <w:rFonts w:ascii="Arial" w:eastAsia="Times New Roman" w:hAnsi="Arial" w:cs="Arial"/>
          <w:bCs/>
          <w:i/>
          <w:color w:val="00000A"/>
          <w:kern w:val="0"/>
          <w:sz w:val="18"/>
          <w:szCs w:val="18"/>
          <w:lang w:val="en-GB" w:eastAsia="en-GB" w:bidi="en-GB"/>
        </w:rPr>
        <w:t>###</w:t>
      </w:r>
    </w:p>
    <w:p w14:paraId="12AD10F1" w14:textId="77777777" w:rsidR="00350EDB" w:rsidRPr="00350EDB" w:rsidRDefault="00350EDB" w:rsidP="00350EDB">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en-GB" w:eastAsia="en-GB" w:bidi="en-GB"/>
        </w:rPr>
      </w:pPr>
    </w:p>
    <w:p w14:paraId="146FB230" w14:textId="77777777" w:rsidR="00350EDB" w:rsidRPr="00350EDB" w:rsidRDefault="00350EDB" w:rsidP="00350EDB">
      <w:pPr>
        <w:widowControl/>
        <w:suppressAutoHyphens/>
        <w:wordWrap/>
        <w:autoSpaceDE/>
        <w:autoSpaceDN/>
        <w:snapToGrid w:val="0"/>
        <w:spacing w:line="276" w:lineRule="auto"/>
        <w:rPr>
          <w:rFonts w:ascii="Arial" w:eastAsia="Times New Roman" w:hAnsi="Arial" w:cs="Arial"/>
          <w:b/>
          <w:bCs/>
          <w:i/>
          <w:color w:val="00000A"/>
          <w:kern w:val="0"/>
          <w:sz w:val="18"/>
          <w:szCs w:val="18"/>
          <w:u w:val="single"/>
          <w:lang w:val="en-GB" w:eastAsia="en-GB" w:bidi="en-GB"/>
        </w:rPr>
      </w:pPr>
      <w:r w:rsidRPr="00350EDB">
        <w:rPr>
          <w:rFonts w:ascii="Arial" w:eastAsia="Times New Roman" w:hAnsi="Arial"/>
          <w:b/>
          <w:i/>
          <w:color w:val="00000A"/>
          <w:kern w:val="0"/>
          <w:sz w:val="18"/>
          <w:szCs w:val="20"/>
          <w:u w:val="single"/>
          <w:lang w:val="en-GB" w:eastAsia="en-GB" w:bidi="en-GB"/>
        </w:rPr>
        <w:t xml:space="preserve">Sizes of the </w:t>
      </w:r>
      <w:proofErr w:type="spellStart"/>
      <w:r w:rsidRPr="00350EDB">
        <w:rPr>
          <w:rFonts w:ascii="Arial" w:eastAsia="Times New Roman" w:hAnsi="Arial"/>
          <w:b/>
          <w:i/>
          <w:color w:val="00000A"/>
          <w:kern w:val="0"/>
          <w:sz w:val="18"/>
          <w:szCs w:val="20"/>
          <w:u w:val="single"/>
          <w:lang w:val="en-GB" w:eastAsia="en-GB" w:bidi="en-GB"/>
        </w:rPr>
        <w:t>SmartControl</w:t>
      </w:r>
      <w:proofErr w:type="spellEnd"/>
      <w:r w:rsidRPr="00350EDB">
        <w:rPr>
          <w:rFonts w:ascii="Arial" w:eastAsia="Times New Roman" w:hAnsi="Arial"/>
          <w:b/>
          <w:i/>
          <w:color w:val="00000A"/>
          <w:kern w:val="0"/>
          <w:sz w:val="18"/>
          <w:szCs w:val="20"/>
          <w:u w:val="single"/>
          <w:lang w:val="en-GB" w:eastAsia="en-GB" w:bidi="en-GB"/>
        </w:rPr>
        <w:t xml:space="preserve"> AW02 available</w:t>
      </w:r>
    </w:p>
    <w:p w14:paraId="1C139D9A" w14:textId="77777777" w:rsidR="00350EDB" w:rsidRPr="00350EDB" w:rsidRDefault="00350EDB" w:rsidP="00350EDB">
      <w:pPr>
        <w:widowControl/>
        <w:suppressAutoHyphens/>
        <w:wordWrap/>
        <w:autoSpaceDE/>
        <w:autoSpaceDN/>
        <w:adjustRightInd w:val="0"/>
        <w:spacing w:line="276" w:lineRule="auto"/>
        <w:jc w:val="center"/>
        <w:rPr>
          <w:rFonts w:ascii="Arial" w:eastAsia="Times New Roman" w:hAnsi="Arial" w:cs="Arial"/>
          <w:color w:val="00000A"/>
          <w:kern w:val="0"/>
          <w:sz w:val="18"/>
          <w:szCs w:val="18"/>
          <w:lang w:val="en-GB" w:eastAsia="en-GB" w:bidi="en-GB"/>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1395"/>
        <w:gridCol w:w="1116"/>
        <w:gridCol w:w="1668"/>
        <w:gridCol w:w="1534"/>
        <w:gridCol w:w="700"/>
        <w:gridCol w:w="1532"/>
      </w:tblGrid>
      <w:tr w:rsidR="00350EDB" w:rsidRPr="00350EDB" w14:paraId="46B3562A" w14:textId="77777777" w:rsidTr="00350EDB">
        <w:trPr>
          <w:trHeight w:val="489"/>
        </w:trPr>
        <w:tc>
          <w:tcPr>
            <w:tcW w:w="551" w:type="pct"/>
            <w:vAlign w:val="center"/>
          </w:tcPr>
          <w:p w14:paraId="3791DF55"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A"/>
                <w:kern w:val="0"/>
                <w:sz w:val="18"/>
                <w:szCs w:val="20"/>
                <w:lang w:val="en-GB" w:eastAsia="en-GB" w:bidi="en-GB"/>
              </w:rPr>
              <w:t>Tread</w:t>
            </w:r>
          </w:p>
        </w:tc>
        <w:tc>
          <w:tcPr>
            <w:tcW w:w="781" w:type="pct"/>
            <w:shd w:val="clear" w:color="auto" w:fill="auto"/>
            <w:noWrap/>
            <w:vAlign w:val="center"/>
            <w:hideMark/>
          </w:tcPr>
          <w:p w14:paraId="7231972B"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Size</w:t>
            </w:r>
          </w:p>
        </w:tc>
        <w:tc>
          <w:tcPr>
            <w:tcW w:w="625" w:type="pct"/>
            <w:shd w:val="clear" w:color="auto" w:fill="auto"/>
            <w:noWrap/>
            <w:vAlign w:val="center"/>
            <w:hideMark/>
          </w:tcPr>
          <w:p w14:paraId="73813DE9"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LI</w:t>
            </w:r>
          </w:p>
        </w:tc>
        <w:tc>
          <w:tcPr>
            <w:tcW w:w="934" w:type="pct"/>
            <w:shd w:val="clear" w:color="auto" w:fill="auto"/>
            <w:noWrap/>
            <w:vAlign w:val="center"/>
            <w:hideMark/>
          </w:tcPr>
          <w:p w14:paraId="4031060F"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Marking</w:t>
            </w:r>
          </w:p>
        </w:tc>
        <w:tc>
          <w:tcPr>
            <w:tcW w:w="859" w:type="pct"/>
            <w:shd w:val="clear" w:color="auto" w:fill="auto"/>
            <w:noWrap/>
            <w:vAlign w:val="center"/>
            <w:hideMark/>
          </w:tcPr>
          <w:p w14:paraId="33C25560"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36416" behindDoc="1" locked="0" layoutInCell="1" allowOverlap="1" wp14:anchorId="711D8DD3" wp14:editId="15D6CC2B">
                  <wp:simplePos x="0" y="0"/>
                  <wp:positionH relativeFrom="column">
                    <wp:posOffset>346075</wp:posOffset>
                  </wp:positionH>
                  <wp:positionV relativeFrom="paragraph">
                    <wp:posOffset>-7620</wp:posOffset>
                  </wp:positionV>
                  <wp:extent cx="219075" cy="202565"/>
                  <wp:effectExtent l="0" t="0" r="9525" b="6985"/>
                  <wp:wrapTight wrapText="bothSides">
                    <wp:wrapPolygon edited="0">
                      <wp:start x="0" y="0"/>
                      <wp:lineTo x="0" y="20313"/>
                      <wp:lineTo x="20661" y="20313"/>
                      <wp:lineTo x="20661" y="0"/>
                      <wp:lineTo x="0" y="0"/>
                    </wp:wrapPolygon>
                  </wp:wrapTight>
                  <wp:docPr id="7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14:paraId="41521B3E"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M+S</w:t>
            </w:r>
          </w:p>
        </w:tc>
        <w:tc>
          <w:tcPr>
            <w:tcW w:w="858" w:type="pct"/>
            <w:shd w:val="clear" w:color="auto" w:fill="auto"/>
            <w:noWrap/>
            <w:vAlign w:val="center"/>
            <w:hideMark/>
          </w:tcPr>
          <w:p w14:paraId="05EBEB6D"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Availability</w:t>
            </w:r>
          </w:p>
        </w:tc>
      </w:tr>
      <w:tr w:rsidR="00350EDB" w:rsidRPr="00350EDB" w14:paraId="018FB6B2" w14:textId="77777777" w:rsidTr="00350EDB">
        <w:trPr>
          <w:trHeight w:val="300"/>
        </w:trPr>
        <w:tc>
          <w:tcPr>
            <w:tcW w:w="551" w:type="pct"/>
            <w:vMerge w:val="restart"/>
            <w:shd w:val="clear" w:color="auto" w:fill="FFFFFF"/>
            <w:vAlign w:val="center"/>
          </w:tcPr>
          <w:p w14:paraId="68FD717B"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r w:rsidRPr="00350EDB">
              <w:rPr>
                <w:rFonts w:ascii="Arial" w:eastAsia="Times New Roman" w:hAnsi="Arial"/>
                <w:b/>
                <w:color w:val="00000A"/>
                <w:kern w:val="0"/>
                <w:sz w:val="18"/>
                <w:szCs w:val="20"/>
                <w:lang w:val="en-GB" w:eastAsia="en-GB" w:bidi="en-GB"/>
              </w:rPr>
              <w:t>AW02</w:t>
            </w:r>
          </w:p>
        </w:tc>
        <w:tc>
          <w:tcPr>
            <w:tcW w:w="781" w:type="pct"/>
            <w:shd w:val="clear" w:color="auto" w:fill="FFFFFF"/>
            <w:noWrap/>
            <w:vAlign w:val="bottom"/>
          </w:tcPr>
          <w:p w14:paraId="5DF76EEC"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295/80R22.5</w:t>
            </w:r>
          </w:p>
        </w:tc>
        <w:tc>
          <w:tcPr>
            <w:tcW w:w="625" w:type="pct"/>
            <w:shd w:val="clear" w:color="auto" w:fill="FFFFFF"/>
            <w:noWrap/>
            <w:vAlign w:val="bottom"/>
          </w:tcPr>
          <w:p w14:paraId="78673B82"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154/149M</w:t>
            </w:r>
          </w:p>
        </w:tc>
        <w:tc>
          <w:tcPr>
            <w:tcW w:w="934" w:type="pct"/>
            <w:shd w:val="clear" w:color="auto" w:fill="FFFFFF"/>
            <w:noWrap/>
            <w:vAlign w:val="bottom"/>
          </w:tcPr>
          <w:p w14:paraId="2B62DA05"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D/C/W1 70dB</w:t>
            </w:r>
          </w:p>
        </w:tc>
        <w:tc>
          <w:tcPr>
            <w:tcW w:w="859" w:type="pct"/>
            <w:shd w:val="clear" w:color="auto" w:fill="FFFFFF"/>
            <w:noWrap/>
            <w:vAlign w:val="center"/>
          </w:tcPr>
          <w:p w14:paraId="0A52CBF5"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25673D30"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04A32359"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6DDAC371" w14:textId="77777777" w:rsidTr="00350EDB">
        <w:trPr>
          <w:trHeight w:val="300"/>
        </w:trPr>
        <w:tc>
          <w:tcPr>
            <w:tcW w:w="551" w:type="pct"/>
            <w:vMerge/>
            <w:shd w:val="clear" w:color="auto" w:fill="FFFFFF"/>
            <w:vAlign w:val="center"/>
          </w:tcPr>
          <w:p w14:paraId="01608856"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bottom"/>
          </w:tcPr>
          <w:p w14:paraId="6F5AEB29"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315/80R22.5</w:t>
            </w:r>
          </w:p>
        </w:tc>
        <w:tc>
          <w:tcPr>
            <w:tcW w:w="625" w:type="pct"/>
            <w:shd w:val="clear" w:color="auto" w:fill="FFFFFF"/>
            <w:noWrap/>
            <w:vAlign w:val="bottom"/>
          </w:tcPr>
          <w:p w14:paraId="0DFC77C6"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156/150L</w:t>
            </w:r>
          </w:p>
        </w:tc>
        <w:tc>
          <w:tcPr>
            <w:tcW w:w="934" w:type="pct"/>
            <w:shd w:val="clear" w:color="auto" w:fill="FFFFFF"/>
            <w:noWrap/>
            <w:vAlign w:val="bottom"/>
          </w:tcPr>
          <w:p w14:paraId="298B9310"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D/C/W1 70dB</w:t>
            </w:r>
          </w:p>
        </w:tc>
        <w:tc>
          <w:tcPr>
            <w:tcW w:w="859" w:type="pct"/>
            <w:shd w:val="clear" w:color="auto" w:fill="FFFFFF"/>
            <w:noWrap/>
            <w:vAlign w:val="center"/>
          </w:tcPr>
          <w:p w14:paraId="6A95A620"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0A130740"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1709CBC3"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571DC8A7" w14:textId="77777777" w:rsidTr="00350EDB">
        <w:trPr>
          <w:trHeight w:val="300"/>
        </w:trPr>
        <w:tc>
          <w:tcPr>
            <w:tcW w:w="551" w:type="pct"/>
            <w:vMerge/>
            <w:shd w:val="clear" w:color="auto" w:fill="FFFFFF"/>
            <w:vAlign w:val="center"/>
          </w:tcPr>
          <w:p w14:paraId="7C88AA74"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bottom"/>
          </w:tcPr>
          <w:p w14:paraId="22000D44"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275/70R22.5</w:t>
            </w:r>
          </w:p>
        </w:tc>
        <w:tc>
          <w:tcPr>
            <w:tcW w:w="625" w:type="pct"/>
            <w:shd w:val="clear" w:color="auto" w:fill="FFFFFF"/>
            <w:noWrap/>
            <w:vAlign w:val="center"/>
          </w:tcPr>
          <w:p w14:paraId="7709BD8B"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150/145J (152/148E)</w:t>
            </w:r>
          </w:p>
        </w:tc>
        <w:tc>
          <w:tcPr>
            <w:tcW w:w="934" w:type="pct"/>
            <w:shd w:val="clear" w:color="auto" w:fill="FFFFFF"/>
            <w:noWrap/>
            <w:vAlign w:val="bottom"/>
          </w:tcPr>
          <w:p w14:paraId="4BB98783"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D/C/W1 70dB</w:t>
            </w:r>
          </w:p>
        </w:tc>
        <w:tc>
          <w:tcPr>
            <w:tcW w:w="859" w:type="pct"/>
            <w:shd w:val="clear" w:color="auto" w:fill="FFFFFF"/>
            <w:noWrap/>
            <w:vAlign w:val="center"/>
          </w:tcPr>
          <w:p w14:paraId="27909CE9" w14:textId="77777777" w:rsidR="00350EDB" w:rsidRPr="00350EDB" w:rsidRDefault="00350EDB" w:rsidP="00350EDB">
            <w:pPr>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71E054D5" w14:textId="77777777" w:rsidR="00350EDB" w:rsidRPr="00350EDB" w:rsidRDefault="00350EDB" w:rsidP="00350EDB">
            <w:pPr>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46236671" w14:textId="77777777" w:rsidR="00350EDB" w:rsidRPr="00350EDB" w:rsidRDefault="00350EDB" w:rsidP="00350EDB">
            <w:pPr>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2170BC3B" w14:textId="77777777" w:rsidTr="00350EDB">
        <w:trPr>
          <w:trHeight w:val="300"/>
        </w:trPr>
        <w:tc>
          <w:tcPr>
            <w:tcW w:w="551" w:type="pct"/>
            <w:vMerge/>
            <w:shd w:val="clear" w:color="auto" w:fill="FFFFFF"/>
            <w:vAlign w:val="center"/>
          </w:tcPr>
          <w:p w14:paraId="2CA79313"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bottom"/>
          </w:tcPr>
          <w:p w14:paraId="33C202AA"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315/70R22.5</w:t>
            </w:r>
          </w:p>
        </w:tc>
        <w:tc>
          <w:tcPr>
            <w:tcW w:w="625" w:type="pct"/>
            <w:shd w:val="clear" w:color="auto" w:fill="FFFFFF"/>
            <w:noWrap/>
            <w:vAlign w:val="bottom"/>
          </w:tcPr>
          <w:p w14:paraId="34ED0787"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154/150L</w:t>
            </w:r>
          </w:p>
        </w:tc>
        <w:tc>
          <w:tcPr>
            <w:tcW w:w="934" w:type="pct"/>
            <w:shd w:val="clear" w:color="auto" w:fill="FFFFFF"/>
            <w:noWrap/>
            <w:vAlign w:val="bottom"/>
          </w:tcPr>
          <w:p w14:paraId="0446A2BC"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D/C/W1 70dB</w:t>
            </w:r>
          </w:p>
        </w:tc>
        <w:tc>
          <w:tcPr>
            <w:tcW w:w="859" w:type="pct"/>
            <w:shd w:val="clear" w:color="auto" w:fill="FFFFFF"/>
            <w:noWrap/>
            <w:vAlign w:val="center"/>
          </w:tcPr>
          <w:p w14:paraId="24DDADDC"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6763A72A"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7510D2B7"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19D26A73" w14:textId="77777777" w:rsidTr="00350EDB">
        <w:trPr>
          <w:trHeight w:val="300"/>
        </w:trPr>
        <w:tc>
          <w:tcPr>
            <w:tcW w:w="551" w:type="pct"/>
            <w:vMerge/>
            <w:shd w:val="clear" w:color="auto" w:fill="FFFFFF"/>
            <w:vAlign w:val="center"/>
          </w:tcPr>
          <w:p w14:paraId="7CF1DFBF"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p>
        </w:tc>
        <w:tc>
          <w:tcPr>
            <w:tcW w:w="781" w:type="pct"/>
            <w:shd w:val="clear" w:color="auto" w:fill="FFFFFF"/>
            <w:noWrap/>
            <w:vAlign w:val="bottom"/>
            <w:hideMark/>
          </w:tcPr>
          <w:p w14:paraId="6621AB0E"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385/65R22.5</w:t>
            </w:r>
          </w:p>
        </w:tc>
        <w:tc>
          <w:tcPr>
            <w:tcW w:w="625" w:type="pct"/>
            <w:shd w:val="clear" w:color="auto" w:fill="FFFFFF"/>
            <w:noWrap/>
            <w:vAlign w:val="bottom"/>
            <w:hideMark/>
          </w:tcPr>
          <w:p w14:paraId="34AC1DEA"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160K</w:t>
            </w:r>
          </w:p>
        </w:tc>
        <w:tc>
          <w:tcPr>
            <w:tcW w:w="934" w:type="pct"/>
            <w:shd w:val="clear" w:color="auto" w:fill="FFFFFF"/>
            <w:noWrap/>
            <w:vAlign w:val="bottom"/>
            <w:hideMark/>
          </w:tcPr>
          <w:p w14:paraId="4A046E14"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C/C/W1 70dB</w:t>
            </w:r>
          </w:p>
        </w:tc>
        <w:tc>
          <w:tcPr>
            <w:tcW w:w="859" w:type="pct"/>
            <w:shd w:val="clear" w:color="auto" w:fill="FFFFFF"/>
            <w:noWrap/>
            <w:vAlign w:val="center"/>
            <w:hideMark/>
          </w:tcPr>
          <w:p w14:paraId="26FFC777"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3D93DDAC"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6CABE739"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68C4F0A0" w14:textId="77777777" w:rsidTr="00350EDB">
        <w:trPr>
          <w:trHeight w:val="300"/>
        </w:trPr>
        <w:tc>
          <w:tcPr>
            <w:tcW w:w="551" w:type="pct"/>
            <w:vMerge/>
            <w:shd w:val="clear" w:color="auto" w:fill="FFFFFF"/>
            <w:vAlign w:val="center"/>
          </w:tcPr>
          <w:p w14:paraId="384A7141"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bottom"/>
          </w:tcPr>
          <w:p w14:paraId="1AE79C4A"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385/55R22.5</w:t>
            </w:r>
          </w:p>
        </w:tc>
        <w:tc>
          <w:tcPr>
            <w:tcW w:w="625" w:type="pct"/>
            <w:shd w:val="clear" w:color="auto" w:fill="FFFFFF"/>
            <w:noWrap/>
            <w:vAlign w:val="bottom"/>
          </w:tcPr>
          <w:p w14:paraId="426375E9"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160K</w:t>
            </w:r>
          </w:p>
        </w:tc>
        <w:tc>
          <w:tcPr>
            <w:tcW w:w="934" w:type="pct"/>
            <w:shd w:val="clear" w:color="auto" w:fill="FFFFFF"/>
            <w:noWrap/>
            <w:vAlign w:val="bottom"/>
          </w:tcPr>
          <w:p w14:paraId="7CAF39DE" w14:textId="77777777" w:rsidR="00350EDB" w:rsidRPr="00350EDB" w:rsidRDefault="00350EDB" w:rsidP="00350EDB">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350EDB">
              <w:rPr>
                <w:rFonts w:ascii="Arial" w:eastAsia="Times New Roman" w:hAnsi="Arial" w:cs="Helvetica"/>
                <w:color w:val="00000A"/>
                <w:kern w:val="0"/>
                <w:sz w:val="18"/>
                <w:szCs w:val="14"/>
                <w:lang w:val="en-GB" w:eastAsia="en-GB" w:bidi="en-GB"/>
              </w:rPr>
              <w:t>C/C/W1 70dB</w:t>
            </w:r>
          </w:p>
        </w:tc>
        <w:tc>
          <w:tcPr>
            <w:tcW w:w="859" w:type="pct"/>
            <w:shd w:val="clear" w:color="auto" w:fill="FFFFFF"/>
            <w:noWrap/>
            <w:vAlign w:val="center"/>
          </w:tcPr>
          <w:p w14:paraId="694BEBC3"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20A08A42"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49E4C777" w14:textId="77777777" w:rsidR="00350EDB" w:rsidRPr="00350EDB" w:rsidRDefault="00350EDB" w:rsidP="00350EDB">
            <w:pPr>
              <w:suppressAutoHyphens/>
              <w:wordWrap/>
              <w:autoSpaceDE/>
              <w:autoSpaceDN/>
              <w:jc w:val="center"/>
              <w:rPr>
                <w:rFonts w:ascii="Arial" w:eastAsia="Times New Roman" w:hAnsi="Arial" w:cs="Arial"/>
                <w:color w:val="00000A"/>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727D28" w:rsidRPr="00350EDB" w14:paraId="32DCC491" w14:textId="77777777" w:rsidTr="00350EDB">
        <w:trPr>
          <w:trHeight w:val="300"/>
        </w:trPr>
        <w:tc>
          <w:tcPr>
            <w:tcW w:w="551" w:type="pct"/>
            <w:shd w:val="clear" w:color="auto" w:fill="FFFFFF"/>
            <w:vAlign w:val="center"/>
          </w:tcPr>
          <w:p w14:paraId="730A5E7C" w14:textId="72E0A841" w:rsidR="00727D28" w:rsidRPr="00350EDB" w:rsidRDefault="00727D28" w:rsidP="00727D2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r>
              <w:rPr>
                <w:rFonts w:ascii="Arial" w:eastAsia="Times New Roman" w:hAnsi="Arial" w:cs="Arial"/>
                <w:b/>
                <w:color w:val="00000A"/>
                <w:kern w:val="0"/>
                <w:sz w:val="18"/>
                <w:szCs w:val="18"/>
                <w:lang w:val="pt-BR" w:eastAsia="en-GB" w:bidi="en-GB"/>
              </w:rPr>
              <w:t>AW02+</w:t>
            </w:r>
          </w:p>
        </w:tc>
        <w:tc>
          <w:tcPr>
            <w:tcW w:w="781" w:type="pct"/>
            <w:shd w:val="clear" w:color="auto" w:fill="FFFFFF"/>
            <w:noWrap/>
            <w:vAlign w:val="bottom"/>
          </w:tcPr>
          <w:p w14:paraId="6FD7A9A3" w14:textId="3667B170" w:rsidR="00727D28" w:rsidRPr="00350EDB" w:rsidRDefault="00727D28" w:rsidP="00727D28">
            <w:pPr>
              <w:suppressAutoHyphens/>
              <w:wordWrap/>
              <w:autoSpaceDE/>
              <w:autoSpaceDN/>
              <w:spacing w:line="276" w:lineRule="auto"/>
              <w:jc w:val="center"/>
              <w:rPr>
                <w:rFonts w:ascii="Arial" w:eastAsia="Times New Roman" w:hAnsi="Arial" w:cs="Helvetica"/>
                <w:color w:val="00000A"/>
                <w:kern w:val="0"/>
                <w:sz w:val="18"/>
                <w:szCs w:val="14"/>
                <w:lang w:val="en-GB" w:eastAsia="en-GB" w:bidi="en-GB"/>
              </w:rPr>
            </w:pPr>
            <w:r>
              <w:rPr>
                <w:rFonts w:ascii="Arial" w:eastAsia="Times New Roman" w:hAnsi="Arial" w:cs="Arial"/>
                <w:color w:val="00000A"/>
                <w:kern w:val="0"/>
                <w:sz w:val="18"/>
                <w:szCs w:val="18"/>
                <w:lang w:val="en-GB" w:eastAsia="en-GB" w:bidi="en-GB"/>
              </w:rPr>
              <w:t>385/65R22.5</w:t>
            </w:r>
          </w:p>
        </w:tc>
        <w:tc>
          <w:tcPr>
            <w:tcW w:w="625" w:type="pct"/>
            <w:shd w:val="clear" w:color="auto" w:fill="FFFFFF"/>
            <w:noWrap/>
            <w:vAlign w:val="bottom"/>
          </w:tcPr>
          <w:p w14:paraId="3F93D650" w14:textId="430EED5B" w:rsidR="00727D28" w:rsidRPr="00350EDB" w:rsidRDefault="00727D28" w:rsidP="00727D28">
            <w:pPr>
              <w:suppressAutoHyphens/>
              <w:wordWrap/>
              <w:autoSpaceDE/>
              <w:autoSpaceDN/>
              <w:spacing w:line="276" w:lineRule="auto"/>
              <w:jc w:val="center"/>
              <w:rPr>
                <w:rFonts w:ascii="Arial" w:eastAsia="Times New Roman" w:hAnsi="Arial" w:cs="Helvetica"/>
                <w:color w:val="00000A"/>
                <w:kern w:val="0"/>
                <w:sz w:val="18"/>
                <w:szCs w:val="14"/>
                <w:lang w:val="en-GB" w:eastAsia="en-GB" w:bidi="en-GB"/>
              </w:rPr>
            </w:pPr>
            <w:r w:rsidRPr="00D567B8">
              <w:rPr>
                <w:rFonts w:ascii="Arial" w:eastAsia="Times New Roman" w:hAnsi="Arial" w:cs="Arial"/>
                <w:color w:val="00000A"/>
                <w:kern w:val="0"/>
                <w:sz w:val="18"/>
                <w:szCs w:val="18"/>
                <w:lang w:val="en-GB" w:eastAsia="en-GB" w:bidi="en-GB"/>
              </w:rPr>
              <w:t>160K</w:t>
            </w:r>
          </w:p>
        </w:tc>
        <w:tc>
          <w:tcPr>
            <w:tcW w:w="934" w:type="pct"/>
            <w:shd w:val="clear" w:color="auto" w:fill="FFFFFF"/>
            <w:noWrap/>
            <w:vAlign w:val="bottom"/>
          </w:tcPr>
          <w:p w14:paraId="25919DE5" w14:textId="2EB48377" w:rsidR="00727D28" w:rsidRPr="00350EDB" w:rsidRDefault="00727D28" w:rsidP="00727D28">
            <w:pPr>
              <w:suppressAutoHyphens/>
              <w:wordWrap/>
              <w:autoSpaceDE/>
              <w:autoSpaceDN/>
              <w:spacing w:line="276" w:lineRule="auto"/>
              <w:jc w:val="center"/>
              <w:rPr>
                <w:rFonts w:ascii="Arial" w:eastAsia="Times New Roman" w:hAnsi="Arial" w:cs="Helvetica"/>
                <w:color w:val="00000A"/>
                <w:kern w:val="0"/>
                <w:sz w:val="18"/>
                <w:szCs w:val="14"/>
                <w:lang w:val="en-GB" w:eastAsia="en-GB" w:bidi="en-GB"/>
              </w:rPr>
            </w:pPr>
            <w:r w:rsidRPr="00D567B8">
              <w:rPr>
                <w:rFonts w:ascii="Arial" w:eastAsia="Times New Roman" w:hAnsi="Arial" w:cs="Arial"/>
                <w:color w:val="00000A"/>
                <w:kern w:val="0"/>
                <w:sz w:val="18"/>
                <w:szCs w:val="18"/>
                <w:lang w:val="en-GB" w:eastAsia="en-GB" w:bidi="en-GB"/>
              </w:rPr>
              <w:t>C/C/W1 70dB</w:t>
            </w:r>
          </w:p>
        </w:tc>
        <w:tc>
          <w:tcPr>
            <w:tcW w:w="859" w:type="pct"/>
            <w:shd w:val="clear" w:color="auto" w:fill="FFFFFF"/>
            <w:noWrap/>
            <w:vAlign w:val="center"/>
          </w:tcPr>
          <w:p w14:paraId="5E632412" w14:textId="5E244A0A" w:rsidR="00727D28" w:rsidRPr="00350EDB" w:rsidRDefault="00727D28" w:rsidP="00727D28">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1C6BA421" w14:textId="31394B5C" w:rsidR="00727D28" w:rsidRPr="00350EDB" w:rsidRDefault="00727D28" w:rsidP="00727D28">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68843471" w14:textId="7E0CC735" w:rsidR="00727D28" w:rsidRPr="00350EDB" w:rsidRDefault="00727D28" w:rsidP="00727D28">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bl>
    <w:p w14:paraId="66502681" w14:textId="77777777" w:rsidR="00350EDB" w:rsidRPr="00350EDB" w:rsidRDefault="00350EDB" w:rsidP="00350EDB">
      <w:pPr>
        <w:widowControl/>
        <w:suppressAutoHyphens/>
        <w:wordWrap/>
        <w:autoSpaceDE/>
        <w:autoSpaceDN/>
        <w:adjustRightInd w:val="0"/>
        <w:jc w:val="left"/>
        <w:rPr>
          <w:rFonts w:ascii="Arial" w:eastAsia="Times New Roman" w:hAnsi="Arial" w:cs="Arial"/>
          <w:i/>
          <w:color w:val="00000A"/>
          <w:kern w:val="0"/>
          <w:sz w:val="18"/>
          <w:szCs w:val="18"/>
          <w:u w:val="single"/>
          <w:lang w:val="en-GB" w:eastAsia="en-GB" w:bidi="en-GB"/>
        </w:rPr>
      </w:pPr>
    </w:p>
    <w:p w14:paraId="2BE210C9" w14:textId="77777777" w:rsidR="00350EDB" w:rsidRPr="00350EDB" w:rsidRDefault="00350EDB" w:rsidP="00350EDB">
      <w:pPr>
        <w:widowControl/>
        <w:suppressAutoHyphens/>
        <w:wordWrap/>
        <w:autoSpaceDE/>
        <w:autoSpaceDN/>
        <w:adjustRightInd w:val="0"/>
        <w:jc w:val="left"/>
        <w:rPr>
          <w:rFonts w:ascii="Arial" w:eastAsia="Times New Roman" w:hAnsi="Arial" w:cs="Arial"/>
          <w:i/>
          <w:color w:val="00000A"/>
          <w:kern w:val="0"/>
          <w:sz w:val="18"/>
          <w:szCs w:val="18"/>
          <w:u w:val="single"/>
          <w:lang w:val="en-GB" w:eastAsia="en-GB" w:bidi="en-GB"/>
        </w:rPr>
      </w:pPr>
    </w:p>
    <w:p w14:paraId="1AAAB468" w14:textId="77777777" w:rsidR="00350EDB" w:rsidRPr="00350EDB" w:rsidRDefault="00350EDB" w:rsidP="00350EDB">
      <w:pPr>
        <w:widowControl/>
        <w:suppressAutoHyphens/>
        <w:wordWrap/>
        <w:autoSpaceDE/>
        <w:autoSpaceDN/>
        <w:adjustRightInd w:val="0"/>
        <w:jc w:val="left"/>
        <w:rPr>
          <w:rFonts w:ascii="Arial" w:eastAsia="Times New Roman" w:hAnsi="Arial" w:cs="Arial"/>
          <w:i/>
          <w:color w:val="00000A"/>
          <w:kern w:val="0"/>
          <w:sz w:val="18"/>
          <w:szCs w:val="18"/>
          <w:u w:val="single"/>
          <w:lang w:val="en-GB" w:eastAsia="en-GB" w:bidi="en-GB"/>
        </w:rPr>
      </w:pPr>
    </w:p>
    <w:p w14:paraId="21D7B4E7" w14:textId="77777777" w:rsidR="00350EDB" w:rsidRPr="00350EDB" w:rsidRDefault="00350EDB" w:rsidP="00350EDB">
      <w:pPr>
        <w:widowControl/>
        <w:wordWrap/>
        <w:autoSpaceDE/>
        <w:autoSpaceDN/>
        <w:jc w:val="left"/>
        <w:rPr>
          <w:rFonts w:ascii="Arial" w:eastAsia="Times New Roman" w:hAnsi="Arial" w:cs="Arial"/>
          <w:i/>
          <w:color w:val="00000A"/>
          <w:kern w:val="0"/>
          <w:sz w:val="18"/>
          <w:szCs w:val="18"/>
          <w:u w:val="single"/>
          <w:lang w:val="en-GB" w:eastAsia="en-GB" w:bidi="en-GB"/>
        </w:rPr>
      </w:pPr>
      <w:r w:rsidRPr="00350EDB">
        <w:rPr>
          <w:rFonts w:ascii="Times New Roman" w:eastAsia="Times New Roman"/>
          <w:color w:val="00000A"/>
          <w:kern w:val="0"/>
          <w:szCs w:val="20"/>
          <w:lang w:val="en-GB" w:eastAsia="en-GB" w:bidi="en-GB"/>
        </w:rPr>
        <w:br w:type="page"/>
      </w:r>
    </w:p>
    <w:p w14:paraId="6B43C174" w14:textId="77777777" w:rsidR="00350EDB" w:rsidRPr="00350EDB" w:rsidRDefault="00350EDB" w:rsidP="00350EDB">
      <w:pPr>
        <w:widowControl/>
        <w:suppressAutoHyphens/>
        <w:wordWrap/>
        <w:autoSpaceDE/>
        <w:autoSpaceDN/>
        <w:adjustRightInd w:val="0"/>
        <w:jc w:val="left"/>
        <w:rPr>
          <w:rFonts w:ascii="Arial" w:eastAsia="Times New Roman" w:hAnsi="Arial" w:cs="Arial"/>
          <w:i/>
          <w:color w:val="00000A"/>
          <w:kern w:val="0"/>
          <w:sz w:val="18"/>
          <w:szCs w:val="18"/>
          <w:u w:val="single"/>
          <w:lang w:val="en-GB" w:eastAsia="en-GB" w:bidi="en-GB"/>
        </w:rPr>
      </w:pPr>
    </w:p>
    <w:p w14:paraId="2161808B" w14:textId="77777777" w:rsidR="00350EDB" w:rsidRPr="00350EDB" w:rsidRDefault="00350EDB" w:rsidP="00350EDB">
      <w:pPr>
        <w:widowControl/>
        <w:suppressAutoHyphens/>
        <w:wordWrap/>
        <w:autoSpaceDE/>
        <w:autoSpaceDN/>
        <w:adjustRightInd w:val="0"/>
        <w:jc w:val="left"/>
        <w:rPr>
          <w:rFonts w:ascii="Arial" w:eastAsia="Times New Roman" w:hAnsi="Arial" w:cs="Arial"/>
          <w:b/>
          <w:i/>
          <w:color w:val="00000A"/>
          <w:kern w:val="0"/>
          <w:sz w:val="18"/>
          <w:szCs w:val="18"/>
          <w:u w:val="single"/>
          <w:lang w:val="en-GB" w:eastAsia="en-GB" w:bidi="en-GB"/>
        </w:rPr>
      </w:pPr>
      <w:r w:rsidRPr="00350EDB">
        <w:rPr>
          <w:rFonts w:ascii="Arial" w:eastAsia="Times New Roman" w:hAnsi="Arial"/>
          <w:b/>
          <w:i/>
          <w:color w:val="00000A"/>
          <w:kern w:val="0"/>
          <w:sz w:val="18"/>
          <w:szCs w:val="20"/>
          <w:u w:val="single"/>
          <w:lang w:val="en-GB" w:eastAsia="en-GB" w:bidi="en-GB"/>
        </w:rPr>
        <w:t xml:space="preserve">Sizes of the </w:t>
      </w:r>
      <w:proofErr w:type="spellStart"/>
      <w:r w:rsidRPr="00350EDB">
        <w:rPr>
          <w:rFonts w:ascii="Arial" w:eastAsia="Times New Roman" w:hAnsi="Arial"/>
          <w:b/>
          <w:i/>
          <w:color w:val="00000A"/>
          <w:kern w:val="0"/>
          <w:sz w:val="18"/>
          <w:szCs w:val="20"/>
          <w:u w:val="single"/>
          <w:lang w:val="en-GB" w:eastAsia="en-GB" w:bidi="en-GB"/>
        </w:rPr>
        <w:t>SmartControl</w:t>
      </w:r>
      <w:proofErr w:type="spellEnd"/>
      <w:r w:rsidRPr="00350EDB">
        <w:rPr>
          <w:rFonts w:ascii="Arial" w:eastAsia="Times New Roman" w:hAnsi="Arial"/>
          <w:b/>
          <w:i/>
          <w:color w:val="00000A"/>
          <w:kern w:val="0"/>
          <w:sz w:val="18"/>
          <w:szCs w:val="20"/>
          <w:u w:val="single"/>
          <w:lang w:val="en-GB" w:eastAsia="en-GB" w:bidi="en-GB"/>
        </w:rPr>
        <w:t xml:space="preserve"> DW07 available</w:t>
      </w:r>
    </w:p>
    <w:p w14:paraId="348D22A6" w14:textId="77777777" w:rsidR="00350EDB" w:rsidRPr="00350EDB" w:rsidRDefault="00350EDB" w:rsidP="00350EDB">
      <w:pPr>
        <w:widowControl/>
        <w:suppressAutoHyphens/>
        <w:wordWrap/>
        <w:autoSpaceDE/>
        <w:autoSpaceDN/>
        <w:adjustRightInd w:val="0"/>
        <w:jc w:val="left"/>
        <w:rPr>
          <w:rFonts w:ascii="Arial" w:eastAsia="Times New Roman" w:hAnsi="Arial" w:cs="Arial"/>
          <w:i/>
          <w:color w:val="00000A"/>
          <w:kern w:val="0"/>
          <w:sz w:val="18"/>
          <w:szCs w:val="18"/>
          <w:u w:val="single"/>
          <w:lang w:val="en-GB" w:eastAsia="en-GB" w:bidi="en-GB"/>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1395"/>
        <w:gridCol w:w="1116"/>
        <w:gridCol w:w="1668"/>
        <w:gridCol w:w="1534"/>
        <w:gridCol w:w="700"/>
        <w:gridCol w:w="1532"/>
      </w:tblGrid>
      <w:tr w:rsidR="00350EDB" w:rsidRPr="00350EDB" w14:paraId="4737700D" w14:textId="77777777" w:rsidTr="00350EDB">
        <w:trPr>
          <w:trHeight w:val="553"/>
        </w:trPr>
        <w:tc>
          <w:tcPr>
            <w:tcW w:w="551" w:type="pct"/>
            <w:vAlign w:val="center"/>
          </w:tcPr>
          <w:p w14:paraId="2576FF17"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A"/>
                <w:kern w:val="0"/>
                <w:sz w:val="18"/>
                <w:szCs w:val="20"/>
                <w:lang w:val="en-GB" w:eastAsia="en-GB" w:bidi="en-GB"/>
              </w:rPr>
              <w:t>Tread</w:t>
            </w:r>
          </w:p>
        </w:tc>
        <w:tc>
          <w:tcPr>
            <w:tcW w:w="781" w:type="pct"/>
            <w:shd w:val="clear" w:color="auto" w:fill="auto"/>
            <w:noWrap/>
            <w:vAlign w:val="center"/>
            <w:hideMark/>
          </w:tcPr>
          <w:p w14:paraId="6124E574"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Size</w:t>
            </w:r>
          </w:p>
        </w:tc>
        <w:tc>
          <w:tcPr>
            <w:tcW w:w="625" w:type="pct"/>
            <w:shd w:val="clear" w:color="auto" w:fill="auto"/>
            <w:noWrap/>
            <w:vAlign w:val="center"/>
            <w:hideMark/>
          </w:tcPr>
          <w:p w14:paraId="5F8373A6"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LI</w:t>
            </w:r>
          </w:p>
        </w:tc>
        <w:tc>
          <w:tcPr>
            <w:tcW w:w="934" w:type="pct"/>
            <w:shd w:val="clear" w:color="auto" w:fill="auto"/>
            <w:noWrap/>
            <w:vAlign w:val="center"/>
            <w:hideMark/>
          </w:tcPr>
          <w:p w14:paraId="50F87F58"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Marking</w:t>
            </w:r>
          </w:p>
        </w:tc>
        <w:tc>
          <w:tcPr>
            <w:tcW w:w="859" w:type="pct"/>
            <w:shd w:val="clear" w:color="auto" w:fill="auto"/>
            <w:noWrap/>
            <w:vAlign w:val="center"/>
            <w:hideMark/>
          </w:tcPr>
          <w:p w14:paraId="683A3D37"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31296" behindDoc="1" locked="0" layoutInCell="1" allowOverlap="1" wp14:anchorId="6C63527A" wp14:editId="39600FC0">
                  <wp:simplePos x="0" y="0"/>
                  <wp:positionH relativeFrom="column">
                    <wp:posOffset>338455</wp:posOffset>
                  </wp:positionH>
                  <wp:positionV relativeFrom="paragraph">
                    <wp:posOffset>12065</wp:posOffset>
                  </wp:positionV>
                  <wp:extent cx="219075" cy="202565"/>
                  <wp:effectExtent l="0" t="0" r="9525" b="6985"/>
                  <wp:wrapTight wrapText="bothSides">
                    <wp:wrapPolygon edited="0">
                      <wp:start x="0" y="0"/>
                      <wp:lineTo x="0" y="20313"/>
                      <wp:lineTo x="20661" y="20313"/>
                      <wp:lineTo x="20661" y="0"/>
                      <wp:lineTo x="0" y="0"/>
                    </wp:wrapPolygon>
                  </wp:wrapTight>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14:paraId="1D4B568D"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M+S</w:t>
            </w:r>
          </w:p>
        </w:tc>
        <w:tc>
          <w:tcPr>
            <w:tcW w:w="858" w:type="pct"/>
            <w:shd w:val="clear" w:color="auto" w:fill="auto"/>
            <w:noWrap/>
            <w:vAlign w:val="center"/>
            <w:hideMark/>
          </w:tcPr>
          <w:p w14:paraId="6E442474"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Availability</w:t>
            </w:r>
          </w:p>
        </w:tc>
      </w:tr>
      <w:tr w:rsidR="00350EDB" w:rsidRPr="00350EDB" w14:paraId="1CF2B7AD" w14:textId="77777777" w:rsidTr="00350EDB">
        <w:trPr>
          <w:trHeight w:val="300"/>
        </w:trPr>
        <w:tc>
          <w:tcPr>
            <w:tcW w:w="551" w:type="pct"/>
            <w:vMerge w:val="restart"/>
            <w:shd w:val="clear" w:color="auto" w:fill="FFFFFF"/>
            <w:vAlign w:val="center"/>
          </w:tcPr>
          <w:p w14:paraId="34D26A94"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r w:rsidRPr="00350EDB">
              <w:rPr>
                <w:rFonts w:ascii="Arial" w:eastAsia="Times New Roman" w:hAnsi="Arial"/>
                <w:b/>
                <w:color w:val="00000A"/>
                <w:kern w:val="0"/>
                <w:sz w:val="18"/>
                <w:szCs w:val="20"/>
                <w:lang w:val="en-GB" w:eastAsia="en-GB" w:bidi="en-GB"/>
              </w:rPr>
              <w:t>DW07</w:t>
            </w:r>
          </w:p>
        </w:tc>
        <w:tc>
          <w:tcPr>
            <w:tcW w:w="781" w:type="pct"/>
            <w:shd w:val="clear" w:color="auto" w:fill="FFFFFF"/>
            <w:noWrap/>
            <w:vAlign w:val="center"/>
          </w:tcPr>
          <w:p w14:paraId="074F9107"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12R22.5</w:t>
            </w:r>
          </w:p>
        </w:tc>
        <w:tc>
          <w:tcPr>
            <w:tcW w:w="625" w:type="pct"/>
            <w:shd w:val="clear" w:color="auto" w:fill="FFFFFF"/>
            <w:noWrap/>
            <w:vAlign w:val="center"/>
          </w:tcPr>
          <w:p w14:paraId="127B642E"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152/148L</w:t>
            </w:r>
          </w:p>
        </w:tc>
        <w:tc>
          <w:tcPr>
            <w:tcW w:w="934" w:type="pct"/>
            <w:shd w:val="clear" w:color="auto" w:fill="FFFFFF"/>
            <w:noWrap/>
            <w:vAlign w:val="bottom"/>
          </w:tcPr>
          <w:p w14:paraId="22BEF9C0"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D/C/W1 72dB</w:t>
            </w:r>
          </w:p>
        </w:tc>
        <w:tc>
          <w:tcPr>
            <w:tcW w:w="859" w:type="pct"/>
            <w:shd w:val="clear" w:color="auto" w:fill="FFFFFF"/>
            <w:noWrap/>
            <w:vAlign w:val="center"/>
          </w:tcPr>
          <w:p w14:paraId="138007B4"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31B44CC6"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6CF20D3C"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675BEF9A" w14:textId="77777777" w:rsidTr="00350EDB">
        <w:trPr>
          <w:trHeight w:val="300"/>
        </w:trPr>
        <w:tc>
          <w:tcPr>
            <w:tcW w:w="551" w:type="pct"/>
            <w:vMerge/>
            <w:shd w:val="clear" w:color="auto" w:fill="FFFFFF"/>
            <w:vAlign w:val="center"/>
          </w:tcPr>
          <w:p w14:paraId="267D2B83"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center"/>
          </w:tcPr>
          <w:p w14:paraId="2AFAF4E4"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275/70R22.5</w:t>
            </w:r>
          </w:p>
        </w:tc>
        <w:tc>
          <w:tcPr>
            <w:tcW w:w="625" w:type="pct"/>
            <w:shd w:val="clear" w:color="auto" w:fill="FFFFFF"/>
            <w:noWrap/>
            <w:vAlign w:val="center"/>
          </w:tcPr>
          <w:p w14:paraId="7891A06C"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150/145J (152/148E)</w:t>
            </w:r>
          </w:p>
        </w:tc>
        <w:tc>
          <w:tcPr>
            <w:tcW w:w="934" w:type="pct"/>
            <w:shd w:val="clear" w:color="auto" w:fill="FFFFFF"/>
            <w:noWrap/>
            <w:vAlign w:val="bottom"/>
          </w:tcPr>
          <w:p w14:paraId="05C44806"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D/C/W1 72dB</w:t>
            </w:r>
          </w:p>
        </w:tc>
        <w:tc>
          <w:tcPr>
            <w:tcW w:w="859" w:type="pct"/>
            <w:shd w:val="clear" w:color="auto" w:fill="FFFFFF"/>
            <w:noWrap/>
            <w:vAlign w:val="center"/>
          </w:tcPr>
          <w:p w14:paraId="560BBA29"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1AF1A8A3"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43DF44B7"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50FC6ECC" w14:textId="77777777" w:rsidTr="00350EDB">
        <w:trPr>
          <w:trHeight w:val="300"/>
        </w:trPr>
        <w:tc>
          <w:tcPr>
            <w:tcW w:w="551" w:type="pct"/>
            <w:vMerge/>
            <w:shd w:val="clear" w:color="auto" w:fill="FFFFFF"/>
            <w:vAlign w:val="center"/>
          </w:tcPr>
          <w:p w14:paraId="4D03DFF4"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p>
        </w:tc>
        <w:tc>
          <w:tcPr>
            <w:tcW w:w="781" w:type="pct"/>
            <w:shd w:val="clear" w:color="auto" w:fill="FFFFFF"/>
            <w:noWrap/>
            <w:vAlign w:val="center"/>
            <w:hideMark/>
          </w:tcPr>
          <w:p w14:paraId="28B37AE5"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295/80R22.5</w:t>
            </w:r>
          </w:p>
        </w:tc>
        <w:tc>
          <w:tcPr>
            <w:tcW w:w="625" w:type="pct"/>
            <w:shd w:val="clear" w:color="auto" w:fill="FFFFFF"/>
            <w:noWrap/>
            <w:vAlign w:val="center"/>
            <w:hideMark/>
          </w:tcPr>
          <w:p w14:paraId="087E6236"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152/148L</w:t>
            </w:r>
          </w:p>
        </w:tc>
        <w:tc>
          <w:tcPr>
            <w:tcW w:w="934" w:type="pct"/>
            <w:shd w:val="clear" w:color="auto" w:fill="FFFFFF"/>
            <w:noWrap/>
            <w:vAlign w:val="bottom"/>
            <w:hideMark/>
          </w:tcPr>
          <w:p w14:paraId="738A5BE0"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D/C/W1 72dB</w:t>
            </w:r>
          </w:p>
        </w:tc>
        <w:tc>
          <w:tcPr>
            <w:tcW w:w="859" w:type="pct"/>
            <w:shd w:val="clear" w:color="auto" w:fill="FFFFFF"/>
            <w:noWrap/>
            <w:vAlign w:val="center"/>
            <w:hideMark/>
          </w:tcPr>
          <w:p w14:paraId="1DF38B4D"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2333C43E"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13FC4C01"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3DE801EC" w14:textId="77777777" w:rsidTr="00350EDB">
        <w:trPr>
          <w:trHeight w:val="300"/>
        </w:trPr>
        <w:tc>
          <w:tcPr>
            <w:tcW w:w="551" w:type="pct"/>
            <w:vMerge/>
            <w:shd w:val="clear" w:color="auto" w:fill="FFFFFF"/>
            <w:vAlign w:val="center"/>
          </w:tcPr>
          <w:p w14:paraId="7F3356EE"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center"/>
            <w:hideMark/>
          </w:tcPr>
          <w:p w14:paraId="6F9AEBF5"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315/70R22.5</w:t>
            </w:r>
          </w:p>
        </w:tc>
        <w:tc>
          <w:tcPr>
            <w:tcW w:w="625" w:type="pct"/>
            <w:shd w:val="clear" w:color="auto" w:fill="FFFFFF"/>
            <w:noWrap/>
            <w:vAlign w:val="center"/>
            <w:hideMark/>
          </w:tcPr>
          <w:p w14:paraId="255B0DD1"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154/150L</w:t>
            </w:r>
          </w:p>
        </w:tc>
        <w:tc>
          <w:tcPr>
            <w:tcW w:w="934" w:type="pct"/>
            <w:shd w:val="clear" w:color="auto" w:fill="FFFFFF"/>
            <w:noWrap/>
            <w:vAlign w:val="bottom"/>
            <w:hideMark/>
          </w:tcPr>
          <w:p w14:paraId="312DCF7D"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D/C/W1 72dB</w:t>
            </w:r>
          </w:p>
        </w:tc>
        <w:tc>
          <w:tcPr>
            <w:tcW w:w="859" w:type="pct"/>
            <w:shd w:val="clear" w:color="auto" w:fill="FFFFFF"/>
            <w:noWrap/>
            <w:vAlign w:val="center"/>
            <w:hideMark/>
          </w:tcPr>
          <w:p w14:paraId="457DA99A"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00E065D2"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3BAED9D8"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3EE2B313" w14:textId="77777777" w:rsidTr="00350EDB">
        <w:trPr>
          <w:trHeight w:val="300"/>
        </w:trPr>
        <w:tc>
          <w:tcPr>
            <w:tcW w:w="551" w:type="pct"/>
            <w:vMerge/>
            <w:shd w:val="clear" w:color="auto" w:fill="FFFFFF"/>
            <w:vAlign w:val="center"/>
          </w:tcPr>
          <w:p w14:paraId="089E807F"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81" w:type="pct"/>
            <w:shd w:val="clear" w:color="auto" w:fill="FFFFFF"/>
            <w:noWrap/>
            <w:vAlign w:val="center"/>
            <w:hideMark/>
          </w:tcPr>
          <w:p w14:paraId="43B43FBC"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315/80R22.5</w:t>
            </w:r>
          </w:p>
        </w:tc>
        <w:tc>
          <w:tcPr>
            <w:tcW w:w="625" w:type="pct"/>
            <w:shd w:val="clear" w:color="auto" w:fill="FFFFFF"/>
            <w:noWrap/>
            <w:vAlign w:val="center"/>
            <w:hideMark/>
          </w:tcPr>
          <w:p w14:paraId="74FDE097"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156/150L</w:t>
            </w:r>
          </w:p>
        </w:tc>
        <w:tc>
          <w:tcPr>
            <w:tcW w:w="934" w:type="pct"/>
            <w:shd w:val="clear" w:color="auto" w:fill="FFFFFF"/>
            <w:noWrap/>
            <w:vAlign w:val="bottom"/>
            <w:hideMark/>
          </w:tcPr>
          <w:p w14:paraId="4A9E0421"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D/C/W1 72dB</w:t>
            </w:r>
          </w:p>
        </w:tc>
        <w:tc>
          <w:tcPr>
            <w:tcW w:w="859" w:type="pct"/>
            <w:shd w:val="clear" w:color="auto" w:fill="FFFFFF"/>
            <w:noWrap/>
            <w:vAlign w:val="center"/>
            <w:hideMark/>
          </w:tcPr>
          <w:p w14:paraId="2B1148D2"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51236A2B" w14:textId="77777777" w:rsidR="00350EDB" w:rsidRPr="00350EDB" w:rsidRDefault="00350EDB" w:rsidP="00350EDB">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56ACD135"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bl>
    <w:p w14:paraId="19FCAB0F" w14:textId="77777777" w:rsidR="00350EDB" w:rsidRPr="00350EDB" w:rsidRDefault="00350EDB" w:rsidP="00350EDB">
      <w:pPr>
        <w:widowControl/>
        <w:wordWrap/>
        <w:autoSpaceDE/>
        <w:autoSpaceDN/>
        <w:jc w:val="left"/>
        <w:rPr>
          <w:rFonts w:ascii="Arial" w:eastAsia="Times New Roman" w:hAnsi="Arial" w:cs="Arial"/>
          <w:color w:val="00000A"/>
          <w:kern w:val="0"/>
          <w:sz w:val="22"/>
          <w:szCs w:val="22"/>
          <w:lang w:val="en-GB" w:eastAsia="en-GB" w:bidi="en-GB"/>
        </w:rPr>
      </w:pPr>
    </w:p>
    <w:p w14:paraId="0D3B190C" w14:textId="77777777" w:rsidR="00350EDB" w:rsidRPr="00350EDB" w:rsidRDefault="00350EDB" w:rsidP="00350EDB">
      <w:pPr>
        <w:widowControl/>
        <w:wordWrap/>
        <w:autoSpaceDE/>
        <w:autoSpaceDN/>
        <w:jc w:val="left"/>
        <w:rPr>
          <w:rFonts w:ascii="Arial" w:eastAsia="Times New Roman" w:hAnsi="Arial" w:cs="Arial"/>
          <w:color w:val="00000A"/>
          <w:kern w:val="0"/>
          <w:sz w:val="22"/>
          <w:szCs w:val="22"/>
          <w:lang w:val="en-GB" w:eastAsia="en-GB" w:bidi="en-GB"/>
        </w:rPr>
      </w:pPr>
    </w:p>
    <w:p w14:paraId="2F3C967C" w14:textId="77777777" w:rsidR="00350EDB" w:rsidRPr="00350EDB" w:rsidRDefault="00350EDB" w:rsidP="00350EDB">
      <w:pPr>
        <w:widowControl/>
        <w:wordWrap/>
        <w:autoSpaceDE/>
        <w:autoSpaceDN/>
        <w:jc w:val="left"/>
        <w:rPr>
          <w:rFonts w:ascii="Arial" w:eastAsia="Times New Roman" w:hAnsi="Arial" w:cs="Arial"/>
          <w:b/>
          <w:color w:val="00000A"/>
          <w:kern w:val="0"/>
          <w:sz w:val="22"/>
          <w:szCs w:val="22"/>
          <w:lang w:val="en-GB" w:eastAsia="en-GB" w:bidi="en-GB"/>
        </w:rPr>
      </w:pPr>
      <w:r w:rsidRPr="00350EDB">
        <w:rPr>
          <w:rFonts w:ascii="Arial" w:eastAsia="Times New Roman" w:hAnsi="Arial"/>
          <w:b/>
          <w:i/>
          <w:color w:val="00000A"/>
          <w:kern w:val="0"/>
          <w:sz w:val="18"/>
          <w:szCs w:val="20"/>
          <w:u w:val="single"/>
          <w:lang w:val="en-GB" w:eastAsia="en-GB" w:bidi="en-GB"/>
        </w:rPr>
        <w:t xml:space="preserve">Sizes of the </w:t>
      </w:r>
      <w:proofErr w:type="spellStart"/>
      <w:r w:rsidRPr="00350EDB">
        <w:rPr>
          <w:rFonts w:ascii="Arial" w:eastAsia="Times New Roman" w:hAnsi="Arial"/>
          <w:b/>
          <w:i/>
          <w:color w:val="00000A"/>
          <w:kern w:val="0"/>
          <w:sz w:val="18"/>
          <w:szCs w:val="20"/>
          <w:u w:val="single"/>
          <w:lang w:val="en-GB" w:eastAsia="en-GB" w:bidi="en-GB"/>
        </w:rPr>
        <w:t>SmartControl</w:t>
      </w:r>
      <w:proofErr w:type="spellEnd"/>
      <w:r w:rsidRPr="00350EDB">
        <w:rPr>
          <w:rFonts w:ascii="Arial" w:eastAsia="Times New Roman" w:hAnsi="Arial"/>
          <w:b/>
          <w:i/>
          <w:color w:val="00000A"/>
          <w:kern w:val="0"/>
          <w:sz w:val="18"/>
          <w:szCs w:val="20"/>
          <w:u w:val="single"/>
          <w:lang w:val="en-GB" w:eastAsia="en-GB" w:bidi="en-GB"/>
        </w:rPr>
        <w:t xml:space="preserve"> TW01 available</w:t>
      </w:r>
    </w:p>
    <w:p w14:paraId="4265E492" w14:textId="77777777" w:rsidR="00350EDB" w:rsidRPr="00350EDB" w:rsidRDefault="00350EDB" w:rsidP="00350EDB">
      <w:pPr>
        <w:widowControl/>
        <w:suppressAutoHyphens/>
        <w:wordWrap/>
        <w:autoSpaceDE/>
        <w:autoSpaceDN/>
        <w:spacing w:line="320" w:lineRule="exact"/>
        <w:rPr>
          <w:rFonts w:ascii="Times New Roman" w:eastAsia="Times New Roman"/>
          <w:bCs/>
          <w:color w:val="00000A"/>
          <w:kern w:val="0"/>
          <w:sz w:val="21"/>
          <w:szCs w:val="21"/>
          <w:lang w:val="en-GB" w:eastAsia="en-GB" w:bidi="en-GB"/>
        </w:rPr>
      </w:pPr>
    </w:p>
    <w:tbl>
      <w:tblPr>
        <w:tblW w:w="4894" w:type="pct"/>
        <w:tblInd w:w="70" w:type="dxa"/>
        <w:tblLayout w:type="fixed"/>
        <w:tblCellMar>
          <w:left w:w="70" w:type="dxa"/>
          <w:right w:w="70" w:type="dxa"/>
        </w:tblCellMar>
        <w:tblLook w:val="04A0" w:firstRow="1" w:lastRow="0" w:firstColumn="1" w:lastColumn="0" w:noHBand="0" w:noVBand="1"/>
      </w:tblPr>
      <w:tblGrid>
        <w:gridCol w:w="991"/>
        <w:gridCol w:w="1394"/>
        <w:gridCol w:w="1249"/>
        <w:gridCol w:w="1489"/>
        <w:gridCol w:w="1716"/>
        <w:gridCol w:w="562"/>
        <w:gridCol w:w="1689"/>
      </w:tblGrid>
      <w:tr w:rsidR="00350EDB" w:rsidRPr="00350EDB" w14:paraId="77AD635E" w14:textId="77777777" w:rsidTr="00350EDB">
        <w:trPr>
          <w:trHeight w:val="416"/>
        </w:trPr>
        <w:tc>
          <w:tcPr>
            <w:tcW w:w="545" w:type="pct"/>
            <w:tcBorders>
              <w:top w:val="single" w:sz="4" w:space="0" w:color="auto"/>
              <w:left w:val="single" w:sz="4" w:space="0" w:color="auto"/>
              <w:bottom w:val="single" w:sz="4" w:space="0" w:color="auto"/>
              <w:right w:val="single" w:sz="4" w:space="0" w:color="auto"/>
            </w:tcBorders>
            <w:vAlign w:val="center"/>
          </w:tcPr>
          <w:p w14:paraId="59FE807E"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A"/>
                <w:kern w:val="0"/>
                <w:sz w:val="18"/>
                <w:szCs w:val="20"/>
                <w:lang w:val="en-GB" w:eastAsia="en-GB" w:bidi="en-GB"/>
              </w:rPr>
              <w:t>Tread</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4383E"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Size</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383E6D87"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LI</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4DFCA710"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Marking</w:t>
            </w:r>
          </w:p>
        </w:tc>
        <w:tc>
          <w:tcPr>
            <w:tcW w:w="944" w:type="pct"/>
            <w:tcBorders>
              <w:top w:val="single" w:sz="4" w:space="0" w:color="auto"/>
              <w:left w:val="nil"/>
              <w:bottom w:val="single" w:sz="4" w:space="0" w:color="auto"/>
              <w:right w:val="single" w:sz="4" w:space="0" w:color="auto"/>
            </w:tcBorders>
            <w:shd w:val="clear" w:color="auto" w:fill="auto"/>
            <w:noWrap/>
            <w:hideMark/>
          </w:tcPr>
          <w:p w14:paraId="70A1F48A"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46656" behindDoc="1" locked="0" layoutInCell="1" allowOverlap="1" wp14:anchorId="3549154A" wp14:editId="4FC277DF">
                  <wp:simplePos x="0" y="0"/>
                  <wp:positionH relativeFrom="column">
                    <wp:posOffset>372110</wp:posOffset>
                  </wp:positionH>
                  <wp:positionV relativeFrom="paragraph">
                    <wp:posOffset>19050</wp:posOffset>
                  </wp:positionV>
                  <wp:extent cx="219075" cy="202565"/>
                  <wp:effectExtent l="0" t="0" r="0" b="0"/>
                  <wp:wrapTight wrapText="bothSides">
                    <wp:wrapPolygon edited="0">
                      <wp:start x="0" y="0"/>
                      <wp:lineTo x="0" y="20313"/>
                      <wp:lineTo x="20661" y="20313"/>
                      <wp:lineTo x="206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102F4946"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M+S</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14:paraId="011AAEB7" w14:textId="77777777" w:rsidR="00350EDB" w:rsidRPr="00350EDB" w:rsidRDefault="00350EDB" w:rsidP="00350EDB">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350EDB">
              <w:rPr>
                <w:rFonts w:ascii="Arial" w:eastAsia="Times New Roman" w:hAnsi="Arial"/>
                <w:b/>
                <w:color w:val="000000"/>
                <w:kern w:val="0"/>
                <w:sz w:val="18"/>
                <w:szCs w:val="20"/>
                <w:lang w:val="en-GB" w:eastAsia="en-GB" w:bidi="en-GB"/>
              </w:rPr>
              <w:t>Availability</w:t>
            </w:r>
          </w:p>
        </w:tc>
      </w:tr>
      <w:tr w:rsidR="00350EDB" w:rsidRPr="00350EDB" w14:paraId="0E469143" w14:textId="77777777" w:rsidTr="00350EDB">
        <w:trPr>
          <w:trHeight w:val="300"/>
        </w:trPr>
        <w:tc>
          <w:tcPr>
            <w:tcW w:w="545" w:type="pct"/>
            <w:vMerge w:val="restart"/>
            <w:tcBorders>
              <w:top w:val="single" w:sz="4" w:space="0" w:color="auto"/>
              <w:left w:val="single" w:sz="4" w:space="0" w:color="auto"/>
              <w:right w:val="single" w:sz="4" w:space="0" w:color="auto"/>
            </w:tcBorders>
            <w:shd w:val="clear" w:color="auto" w:fill="FFFFFF"/>
            <w:vAlign w:val="center"/>
          </w:tcPr>
          <w:p w14:paraId="51C9F287"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350EDB">
              <w:rPr>
                <w:rFonts w:ascii="Arial" w:eastAsia="Times New Roman" w:hAnsi="Arial"/>
                <w:b/>
                <w:color w:val="00000A"/>
                <w:kern w:val="0"/>
                <w:sz w:val="18"/>
                <w:szCs w:val="20"/>
                <w:lang w:val="en-GB" w:eastAsia="en-GB" w:bidi="en-GB"/>
              </w:rPr>
              <w:t>TW01</w:t>
            </w: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6A0148"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385/65R22.5</w:t>
            </w:r>
          </w:p>
        </w:tc>
        <w:tc>
          <w:tcPr>
            <w:tcW w:w="687" w:type="pct"/>
            <w:tcBorders>
              <w:top w:val="single" w:sz="4" w:space="0" w:color="auto"/>
              <w:left w:val="nil"/>
              <w:bottom w:val="single" w:sz="4" w:space="0" w:color="auto"/>
              <w:right w:val="single" w:sz="4" w:space="0" w:color="auto"/>
            </w:tcBorders>
            <w:shd w:val="clear" w:color="auto" w:fill="FFFFFF"/>
            <w:noWrap/>
            <w:vAlign w:val="center"/>
            <w:hideMark/>
          </w:tcPr>
          <w:p w14:paraId="3CBFF1A3"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160K(158L)</w:t>
            </w:r>
          </w:p>
        </w:tc>
        <w:tc>
          <w:tcPr>
            <w:tcW w:w="819" w:type="pct"/>
            <w:tcBorders>
              <w:top w:val="single" w:sz="4" w:space="0" w:color="auto"/>
              <w:left w:val="nil"/>
              <w:bottom w:val="single" w:sz="4" w:space="0" w:color="auto"/>
              <w:right w:val="single" w:sz="4" w:space="0" w:color="auto"/>
            </w:tcBorders>
            <w:shd w:val="clear" w:color="auto" w:fill="FFFFFF"/>
            <w:noWrap/>
            <w:vAlign w:val="center"/>
            <w:hideMark/>
          </w:tcPr>
          <w:p w14:paraId="2AA5C2D2"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B/C/W1 69dB</w:t>
            </w:r>
          </w:p>
        </w:tc>
        <w:tc>
          <w:tcPr>
            <w:tcW w:w="944" w:type="pct"/>
            <w:tcBorders>
              <w:top w:val="single" w:sz="4" w:space="0" w:color="auto"/>
              <w:left w:val="nil"/>
              <w:bottom w:val="single" w:sz="4" w:space="0" w:color="auto"/>
              <w:right w:val="single" w:sz="4" w:space="0" w:color="auto"/>
            </w:tcBorders>
            <w:shd w:val="clear" w:color="auto" w:fill="FFFFFF"/>
            <w:noWrap/>
            <w:vAlign w:val="center"/>
            <w:hideMark/>
          </w:tcPr>
          <w:p w14:paraId="342FCC81"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hideMark/>
          </w:tcPr>
          <w:p w14:paraId="28C53F04"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hideMark/>
          </w:tcPr>
          <w:p w14:paraId="320F413D"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7F0D8DDA" w14:textId="77777777" w:rsidTr="00350EDB">
        <w:trPr>
          <w:trHeight w:val="300"/>
        </w:trPr>
        <w:tc>
          <w:tcPr>
            <w:tcW w:w="545" w:type="pct"/>
            <w:vMerge/>
            <w:tcBorders>
              <w:left w:val="single" w:sz="4" w:space="0" w:color="auto"/>
              <w:right w:val="single" w:sz="4" w:space="0" w:color="auto"/>
            </w:tcBorders>
            <w:shd w:val="clear" w:color="auto" w:fill="FFFFFF"/>
            <w:vAlign w:val="center"/>
          </w:tcPr>
          <w:p w14:paraId="443F717C"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F17A16"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385/55R22.5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14:paraId="5AE5883D"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14:paraId="32A87BBB"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C/C/W1 69dB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14:paraId="049F7A2C"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14:paraId="751E972A"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14:paraId="319A1467"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r w:rsidR="00350EDB" w:rsidRPr="00350EDB" w14:paraId="17C5D992" w14:textId="77777777" w:rsidTr="00350EDB">
        <w:trPr>
          <w:trHeight w:val="300"/>
        </w:trPr>
        <w:tc>
          <w:tcPr>
            <w:tcW w:w="545" w:type="pct"/>
            <w:vMerge/>
            <w:tcBorders>
              <w:left w:val="single" w:sz="4" w:space="0" w:color="auto"/>
              <w:bottom w:val="single" w:sz="4" w:space="0" w:color="auto"/>
              <w:right w:val="single" w:sz="4" w:space="0" w:color="auto"/>
            </w:tcBorders>
            <w:shd w:val="clear" w:color="auto" w:fill="FFFFFF"/>
            <w:vAlign w:val="center"/>
          </w:tcPr>
          <w:p w14:paraId="4607ED9D" w14:textId="77777777" w:rsidR="00350EDB" w:rsidRPr="00350EDB" w:rsidRDefault="00350EDB" w:rsidP="00350EDB">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337EF8"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445/45R19.5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14:paraId="079ACF42"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14:paraId="590DBE50"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olor w:val="000000"/>
                <w:kern w:val="0"/>
                <w:sz w:val="18"/>
                <w:szCs w:val="20"/>
                <w:lang w:val="en-GB" w:eastAsia="en-GB" w:bidi="en-GB"/>
              </w:rPr>
              <w:t>C/C/W2 75dB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14:paraId="7F4AEAC2"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14:paraId="781D23A9"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14:paraId="10EE0F19" w14:textId="77777777" w:rsidR="00350EDB" w:rsidRPr="00350EDB" w:rsidRDefault="00350EDB" w:rsidP="00350EDB">
            <w:pPr>
              <w:widowControl/>
              <w:suppressAutoHyphens/>
              <w:wordWrap/>
              <w:autoSpaceDE/>
              <w:autoSpaceDN/>
              <w:jc w:val="center"/>
              <w:rPr>
                <w:rFonts w:ascii="Arial" w:eastAsia="Times New Roman" w:hAnsi="Arial" w:cs="Arial"/>
                <w:color w:val="000000"/>
                <w:kern w:val="0"/>
                <w:sz w:val="18"/>
                <w:szCs w:val="18"/>
                <w:lang w:val="en-GB" w:eastAsia="en-GB" w:bidi="en-GB"/>
              </w:rPr>
            </w:pPr>
            <w:r w:rsidRPr="00350EDB">
              <w:rPr>
                <w:rFonts w:ascii="Arial" w:eastAsia="Times New Roman" w:hAnsi="Arial" w:cs="Arial"/>
                <w:color w:val="000000"/>
                <w:kern w:val="0"/>
                <w:sz w:val="18"/>
                <w:szCs w:val="18"/>
                <w:lang w:val="en-GB" w:eastAsia="en-GB" w:bidi="en-GB"/>
              </w:rPr>
              <w:sym w:font="Wingdings" w:char="F0FE"/>
            </w:r>
          </w:p>
        </w:tc>
      </w:tr>
    </w:tbl>
    <w:p w14:paraId="418D4EF3" w14:textId="77777777" w:rsidR="00350EDB" w:rsidRPr="00350EDB" w:rsidRDefault="00350EDB" w:rsidP="00350EDB">
      <w:pPr>
        <w:tabs>
          <w:tab w:val="left" w:pos="142"/>
        </w:tabs>
        <w:suppressAutoHyphens/>
        <w:wordWrap/>
        <w:autoSpaceDE/>
        <w:autoSpaceDN/>
        <w:snapToGrid w:val="0"/>
        <w:rPr>
          <w:rFonts w:ascii="Arial" w:eastAsia="Times New Roman" w:hAnsi="Arial" w:cs="Arial"/>
          <w:b/>
          <w:bCs/>
          <w:color w:val="FF6600"/>
          <w:kern w:val="0"/>
          <w:sz w:val="24"/>
          <w:szCs w:val="20"/>
          <w:lang w:val="en-GB" w:eastAsia="en-GB" w:bidi="en-GB"/>
        </w:rPr>
      </w:pPr>
    </w:p>
    <w:p w14:paraId="651AA667" w14:textId="77777777" w:rsidR="00350EDB" w:rsidRPr="00350EDB" w:rsidRDefault="00350EDB" w:rsidP="00350EDB">
      <w:pPr>
        <w:tabs>
          <w:tab w:val="left" w:pos="142"/>
        </w:tabs>
        <w:suppressAutoHyphens/>
        <w:wordWrap/>
        <w:autoSpaceDE/>
        <w:autoSpaceDN/>
        <w:snapToGrid w:val="0"/>
        <w:jc w:val="center"/>
        <w:rPr>
          <w:rFonts w:ascii="Arial" w:eastAsia="Times New Roman" w:hAnsi="Arial" w:cs="Arial"/>
          <w:b/>
          <w:bCs/>
          <w:color w:val="FF6600"/>
          <w:kern w:val="0"/>
          <w:sz w:val="24"/>
          <w:szCs w:val="20"/>
          <w:lang w:val="en-GB" w:eastAsia="en-GB" w:bidi="en-GB"/>
        </w:rPr>
      </w:pPr>
    </w:p>
    <w:p w14:paraId="4A6EAD5C" w14:textId="77777777" w:rsidR="00350EDB" w:rsidRPr="00727D28" w:rsidRDefault="00350EDB" w:rsidP="00350EDB">
      <w:pPr>
        <w:tabs>
          <w:tab w:val="left" w:pos="142"/>
        </w:tabs>
        <w:suppressAutoHyphens/>
        <w:wordWrap/>
        <w:autoSpaceDE/>
        <w:autoSpaceDN/>
        <w:snapToGrid w:val="0"/>
        <w:jc w:val="center"/>
        <w:rPr>
          <w:rFonts w:ascii="Arial" w:eastAsia="Times New Roman" w:hAnsi="Arial" w:cs="Arial"/>
          <w:b/>
          <w:bCs/>
          <w:kern w:val="0"/>
          <w:sz w:val="24"/>
          <w:szCs w:val="20"/>
          <w:lang w:val="en-GB" w:eastAsia="en-GB" w:bidi="en-GB"/>
        </w:rPr>
      </w:pPr>
      <w:r w:rsidRPr="00727D28">
        <w:rPr>
          <w:rFonts w:ascii="Arial" w:eastAsia="Times New Roman" w:hAnsi="Arial"/>
          <w:b/>
          <w:kern w:val="0"/>
          <w:sz w:val="24"/>
          <w:szCs w:val="20"/>
          <w:lang w:val="en-GB" w:eastAsia="en-GB" w:bidi="en-GB"/>
        </w:rPr>
        <w:t xml:space="preserve">Technical properties of the </w:t>
      </w:r>
      <w:proofErr w:type="spellStart"/>
      <w:r w:rsidRPr="00727D28">
        <w:rPr>
          <w:rFonts w:ascii="Arial" w:eastAsia="Times New Roman" w:hAnsi="Arial"/>
          <w:b/>
          <w:kern w:val="0"/>
          <w:sz w:val="24"/>
          <w:szCs w:val="20"/>
          <w:lang w:val="en-GB" w:eastAsia="en-GB" w:bidi="en-GB"/>
        </w:rPr>
        <w:t>SmartControl</w:t>
      </w:r>
      <w:proofErr w:type="spellEnd"/>
      <w:r w:rsidRPr="00727D28">
        <w:rPr>
          <w:rFonts w:ascii="Arial" w:eastAsia="Times New Roman" w:hAnsi="Arial"/>
          <w:b/>
          <w:kern w:val="0"/>
          <w:sz w:val="24"/>
          <w:szCs w:val="20"/>
          <w:lang w:val="en-GB" w:eastAsia="en-GB" w:bidi="en-GB"/>
        </w:rPr>
        <w:t xml:space="preserve"> AW02</w:t>
      </w:r>
    </w:p>
    <w:p w14:paraId="12FD8A80" w14:textId="77777777" w:rsidR="00350EDB" w:rsidRPr="00350EDB" w:rsidRDefault="00350EDB" w:rsidP="00350EDB">
      <w:pPr>
        <w:widowControl/>
        <w:suppressAutoHyphens/>
        <w:wordWrap/>
        <w:autoSpaceDE/>
        <w:autoSpaceDN/>
        <w:rPr>
          <w:rFonts w:ascii="Arial" w:eastAsia="Times New Roman" w:hAnsi="Arial" w:cs="Arial"/>
          <w:b/>
          <w:bCs/>
          <w:color w:val="FF6600"/>
          <w:kern w:val="0"/>
          <w:sz w:val="24"/>
          <w:szCs w:val="20"/>
          <w:lang w:val="en-GB" w:eastAsia="en-GB" w:bidi="en-GB"/>
        </w:rPr>
      </w:pPr>
    </w:p>
    <w:p w14:paraId="23B70F71" w14:textId="5247D149" w:rsidR="00350EDB" w:rsidRPr="00350EDB" w:rsidRDefault="00350EDB" w:rsidP="008E535A">
      <w:pPr>
        <w:widowControl/>
        <w:numPr>
          <w:ilvl w:val="0"/>
          <w:numId w:val="25"/>
        </w:numPr>
        <w:snapToGrid w:val="0"/>
        <w:spacing w:line="276" w:lineRule="auto"/>
        <w:contextualSpacing/>
        <w:jc w:val="left"/>
        <w:rPr>
          <w:rFonts w:ascii="Arial" w:eastAsia="Wingdings" w:hAnsi="Arial" w:cs="Arial"/>
          <w:b/>
          <w:i/>
          <w:sz w:val="18"/>
          <w:szCs w:val="18"/>
          <w:u w:val="single"/>
          <w:lang w:val="en-GB"/>
        </w:rPr>
      </w:pPr>
      <w:r w:rsidRPr="00350EDB">
        <w:rPr>
          <w:rFonts w:ascii="Arial" w:eastAsia="Wingdings" w:hAnsi="Arial" w:cs="Arial"/>
          <w:b/>
          <w:i/>
          <w:sz w:val="18"/>
          <w:szCs w:val="18"/>
          <w:u w:val="single"/>
          <w:lang w:val="en-GB"/>
        </w:rPr>
        <w:t>Extra-wide tread and five grooves in zigzag design</w:t>
      </w:r>
    </w:p>
    <w:p w14:paraId="40D82BB5" w14:textId="258DD7D9"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r w:rsidRPr="00350EDB">
        <w:rPr>
          <w:rFonts w:ascii="Arial" w:eastAsia="Times New Roman" w:hAnsi="Arial" w:cs="Arial"/>
          <w:noProof/>
          <w:color w:val="00000A"/>
          <w:kern w:val="0"/>
          <w:sz w:val="18"/>
          <w:szCs w:val="18"/>
          <w:lang w:val="en-GB" w:eastAsia="en-GB"/>
        </w:rPr>
        <w:drawing>
          <wp:anchor distT="0" distB="0" distL="114300" distR="114300" simplePos="0" relativeHeight="251838464" behindDoc="0" locked="0" layoutInCell="1" allowOverlap="1" wp14:anchorId="3C758642" wp14:editId="3C606875">
            <wp:simplePos x="0" y="0"/>
            <wp:positionH relativeFrom="column">
              <wp:posOffset>1582420</wp:posOffset>
            </wp:positionH>
            <wp:positionV relativeFrom="paragraph">
              <wp:posOffset>112395</wp:posOffset>
            </wp:positionV>
            <wp:extent cx="918845" cy="676275"/>
            <wp:effectExtent l="19050" t="0" r="0" b="0"/>
            <wp:wrapNone/>
            <wp:docPr id="73" name="Bild 8" descr="TBR_Sales_AW02_output-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BR_Sales_AW02_output-6_2"/>
                    <pic:cNvPicPr>
                      <a:picLocks noChangeAspect="1" noChangeArrowheads="1"/>
                    </pic:cNvPicPr>
                  </pic:nvPicPr>
                  <pic:blipFill>
                    <a:blip r:embed="rId18" cstate="print"/>
                    <a:srcRect/>
                    <a:stretch>
                      <a:fillRect/>
                    </a:stretch>
                  </pic:blipFill>
                  <pic:spPr bwMode="auto">
                    <a:xfrm>
                      <a:off x="0" y="0"/>
                      <a:ext cx="918845" cy="676275"/>
                    </a:xfrm>
                    <a:prstGeom prst="rect">
                      <a:avLst/>
                    </a:prstGeom>
                    <a:noFill/>
                    <a:ln w="9525">
                      <a:noFill/>
                      <a:miter lim="800000"/>
                      <a:headEnd/>
                      <a:tailEnd/>
                    </a:ln>
                  </pic:spPr>
                </pic:pic>
              </a:graphicData>
            </a:graphic>
          </wp:anchor>
        </w:drawing>
      </w:r>
      <w:r w:rsidRPr="00350EDB">
        <w:rPr>
          <w:rFonts w:ascii="Arial" w:eastAsia="Times New Roman" w:hAnsi="Arial" w:cs="Arial"/>
          <w:noProof/>
          <w:color w:val="00000A"/>
          <w:kern w:val="0"/>
          <w:sz w:val="18"/>
          <w:szCs w:val="18"/>
          <w:lang w:val="en-GB" w:eastAsia="en-GB"/>
        </w:rPr>
        <w:drawing>
          <wp:anchor distT="0" distB="0" distL="114300" distR="114300" simplePos="0" relativeHeight="251837440" behindDoc="0" locked="0" layoutInCell="1" allowOverlap="1" wp14:anchorId="727D847E" wp14:editId="2B80EF87">
            <wp:simplePos x="0" y="0"/>
            <wp:positionH relativeFrom="column">
              <wp:posOffset>472440</wp:posOffset>
            </wp:positionH>
            <wp:positionV relativeFrom="paragraph">
              <wp:posOffset>112395</wp:posOffset>
            </wp:positionV>
            <wp:extent cx="971550" cy="712993"/>
            <wp:effectExtent l="19050" t="0" r="0" b="0"/>
            <wp:wrapNone/>
            <wp:docPr id="2" name="Bild 7" descr="TBR_Sales_AW02_output-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BR_Sales_AW02_output-6_1"/>
                    <pic:cNvPicPr>
                      <a:picLocks noChangeAspect="1" noChangeArrowheads="1"/>
                    </pic:cNvPicPr>
                  </pic:nvPicPr>
                  <pic:blipFill>
                    <a:blip r:embed="rId19" cstate="print"/>
                    <a:srcRect/>
                    <a:stretch>
                      <a:fillRect/>
                    </a:stretch>
                  </pic:blipFill>
                  <pic:spPr bwMode="auto">
                    <a:xfrm>
                      <a:off x="0" y="0"/>
                      <a:ext cx="971550" cy="712993"/>
                    </a:xfrm>
                    <a:prstGeom prst="rect">
                      <a:avLst/>
                    </a:prstGeom>
                    <a:noFill/>
                    <a:ln w="9525">
                      <a:noFill/>
                      <a:miter lim="800000"/>
                      <a:headEnd/>
                      <a:tailEnd/>
                    </a:ln>
                  </pic:spPr>
                </pic:pic>
              </a:graphicData>
            </a:graphic>
          </wp:anchor>
        </w:drawing>
      </w:r>
    </w:p>
    <w:p w14:paraId="4011876F" w14:textId="63BB5A8E"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7B858E81"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4DB8DB41"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47C03823"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3436634B"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258C0027" w14:textId="77777777" w:rsidR="00350EDB" w:rsidRPr="00350EDB" w:rsidRDefault="00350EDB" w:rsidP="00350EDB">
      <w:pPr>
        <w:widowControl/>
        <w:suppressAutoHyphens/>
        <w:wordWrap/>
        <w:autoSpaceDE/>
        <w:autoSpaceDN/>
        <w:ind w:left="708" w:hanging="424"/>
        <w:rPr>
          <w:rFonts w:ascii="Arial" w:eastAsia="Times New Roman" w:hAnsi="Arial" w:cs="Arial"/>
          <w:snapToGrid w:val="0"/>
          <w:color w:val="00000A"/>
          <w:kern w:val="0"/>
          <w:sz w:val="18"/>
          <w:szCs w:val="18"/>
          <w:lang w:val="en-GB" w:eastAsia="en-GB" w:bidi="en-GB"/>
        </w:rPr>
      </w:pPr>
    </w:p>
    <w:p w14:paraId="06EE8BB9" w14:textId="77777777" w:rsidR="00350EDB" w:rsidRPr="00350EDB" w:rsidRDefault="00350EDB" w:rsidP="00350EDB">
      <w:pPr>
        <w:widowControl/>
        <w:suppressAutoHyphens/>
        <w:wordWrap/>
        <w:autoSpaceDE/>
        <w:autoSpaceDN/>
        <w:ind w:left="708" w:hanging="424"/>
        <w:rPr>
          <w:rFonts w:ascii="Times New Roman" w:eastAsia="Times New Roman"/>
          <w:snapToGrid w:val="0"/>
          <w:color w:val="00000A"/>
          <w:kern w:val="0"/>
          <w:sz w:val="21"/>
          <w:szCs w:val="21"/>
          <w:lang w:val="en-GB" w:eastAsia="en-GB" w:bidi="en-GB"/>
        </w:rPr>
      </w:pPr>
    </w:p>
    <w:p w14:paraId="0872EA7D" w14:textId="7CCA523C" w:rsidR="00350EDB" w:rsidRPr="00350EDB" w:rsidRDefault="00350EDB" w:rsidP="00350EDB">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350EDB">
        <w:rPr>
          <w:rFonts w:ascii="Arial" w:eastAsia="Wingdings" w:hAnsi="Arial" w:cs="Arial"/>
          <w:sz w:val="18"/>
          <w:szCs w:val="18"/>
          <w:lang w:val="en-GB" w:eastAsia="de-DE"/>
        </w:rPr>
        <w:t xml:space="preserve">      Larger contact area</w:t>
      </w:r>
    </w:p>
    <w:p w14:paraId="78C1B257" w14:textId="77777777" w:rsidR="00350EDB" w:rsidRPr="00350EDB" w:rsidRDefault="00350EDB" w:rsidP="00350EDB">
      <w:pPr>
        <w:widowControl/>
        <w:suppressAutoHyphens/>
        <w:wordWrap/>
        <w:autoSpaceDE/>
        <w:autoSpaceDN/>
        <w:ind w:left="284"/>
        <w:rPr>
          <w:rFonts w:ascii="Arial" w:eastAsia="Times New Roman" w:hAnsi="Arial" w:cs="Arial"/>
          <w:snapToGrid w:val="0"/>
          <w:color w:val="00000A"/>
          <w:kern w:val="0"/>
          <w:sz w:val="18"/>
          <w:szCs w:val="18"/>
          <w:lang w:val="de-DE" w:eastAsia="de-DE" w:bidi="en-GB"/>
        </w:rPr>
      </w:pPr>
    </w:p>
    <w:p w14:paraId="3B9A6C51" w14:textId="768B4778" w:rsidR="00350EDB" w:rsidRDefault="00350EDB" w:rsidP="00350EDB">
      <w:pPr>
        <w:widowControl/>
        <w:numPr>
          <w:ilvl w:val="0"/>
          <w:numId w:val="14"/>
        </w:numPr>
        <w:tabs>
          <w:tab w:val="left" w:pos="426"/>
        </w:tabs>
        <w:snapToGrid w:val="0"/>
        <w:contextualSpacing/>
        <w:jc w:val="left"/>
        <w:rPr>
          <w:rFonts w:ascii="Arial" w:eastAsia="Times New Roman" w:hAnsi="Arial"/>
          <w:snapToGrid w:val="0"/>
          <w:color w:val="00000A"/>
          <w:kern w:val="0"/>
          <w:sz w:val="18"/>
          <w:szCs w:val="20"/>
          <w:lang w:val="en-GB" w:eastAsia="en-GB" w:bidi="en-GB"/>
        </w:rPr>
      </w:pPr>
      <w:r w:rsidRPr="00350EDB">
        <w:rPr>
          <w:rFonts w:ascii="Arial" w:eastAsia="Wingdings" w:hAnsi="Arial" w:cs="Arial"/>
          <w:sz w:val="18"/>
          <w:szCs w:val="18"/>
          <w:lang w:val="en-GB" w:eastAsia="de-DE"/>
        </w:rPr>
        <w:t xml:space="preserve"> </w:t>
      </w:r>
      <w:r w:rsidRPr="00350EDB">
        <w:rPr>
          <w:rFonts w:ascii="Arial" w:eastAsia="Wingdings" w:hAnsi="Arial" w:cs="Arial"/>
          <w:sz w:val="18"/>
          <w:szCs w:val="18"/>
          <w:lang w:val="en-GB" w:eastAsia="de-DE"/>
        </w:rPr>
        <w:tab/>
        <w:t>Outstanding handling</w:t>
      </w:r>
    </w:p>
    <w:p w14:paraId="39E3BF33" w14:textId="77777777" w:rsidR="00350EDB" w:rsidRPr="00350EDB" w:rsidRDefault="00350EDB" w:rsidP="00350EDB">
      <w:pPr>
        <w:widowControl/>
        <w:suppressAutoHyphens/>
        <w:wordWrap/>
        <w:autoSpaceDE/>
        <w:autoSpaceDN/>
        <w:ind w:left="708" w:hanging="424"/>
        <w:rPr>
          <w:rFonts w:ascii="Arial" w:eastAsia="Times New Roman" w:hAnsi="Arial" w:cs="Arial"/>
          <w:snapToGrid w:val="0"/>
          <w:color w:val="00000A"/>
          <w:kern w:val="0"/>
          <w:sz w:val="18"/>
          <w:szCs w:val="18"/>
          <w:lang w:val="en-GB" w:eastAsia="en-GB" w:bidi="en-GB"/>
        </w:rPr>
      </w:pPr>
    </w:p>
    <w:p w14:paraId="2E3A2E07" w14:textId="4084CE2F" w:rsidR="00350EDB" w:rsidRPr="00350EDB" w:rsidRDefault="00350EDB" w:rsidP="00350EDB">
      <w:pPr>
        <w:widowControl/>
        <w:numPr>
          <w:ilvl w:val="0"/>
          <w:numId w:val="14"/>
        </w:numPr>
        <w:tabs>
          <w:tab w:val="left" w:pos="426"/>
        </w:tabs>
        <w:snapToGrid w:val="0"/>
        <w:contextualSpacing/>
        <w:jc w:val="left"/>
        <w:rPr>
          <w:rFonts w:ascii="Arial" w:eastAsia="Wingdings" w:hAnsi="Arial" w:cs="Arial"/>
          <w:sz w:val="18"/>
          <w:szCs w:val="18"/>
          <w:lang w:val="en-GB" w:eastAsia="de-DE"/>
        </w:rPr>
      </w:pPr>
      <w:r w:rsidRPr="00350EDB">
        <w:rPr>
          <w:rFonts w:ascii="Arial" w:eastAsia="Wingdings" w:hAnsi="Arial" w:cs="Arial"/>
          <w:sz w:val="18"/>
          <w:szCs w:val="18"/>
          <w:lang w:val="en-GB" w:eastAsia="de-DE"/>
        </w:rPr>
        <w:tab/>
        <w:t xml:space="preserve">Excellent water drainage </w:t>
      </w:r>
    </w:p>
    <w:p w14:paraId="09048AC7"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0E4CABAB"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2E627B84"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132939DE" w14:textId="7003F351" w:rsidR="00350EDB" w:rsidRPr="00350EDB" w:rsidRDefault="00350EDB" w:rsidP="008E535A">
      <w:pPr>
        <w:widowControl/>
        <w:numPr>
          <w:ilvl w:val="0"/>
          <w:numId w:val="25"/>
        </w:numPr>
        <w:snapToGrid w:val="0"/>
        <w:spacing w:line="276" w:lineRule="auto"/>
        <w:contextualSpacing/>
        <w:jc w:val="left"/>
        <w:rPr>
          <w:rFonts w:ascii="Arial" w:eastAsia="Wingdings" w:hAnsi="Arial" w:cs="Arial"/>
          <w:b/>
          <w:i/>
          <w:sz w:val="18"/>
          <w:szCs w:val="18"/>
          <w:u w:val="single"/>
          <w:lang w:val="en-GB"/>
        </w:rPr>
      </w:pPr>
      <w:r w:rsidRPr="00350EDB">
        <w:rPr>
          <w:rFonts w:ascii="Arial" w:eastAsia="Wingdings" w:hAnsi="Arial" w:cs="Arial"/>
          <w:b/>
          <w:i/>
          <w:sz w:val="18"/>
          <w:szCs w:val="18"/>
          <w:u w:val="single"/>
          <w:lang w:val="en-GB"/>
        </w:rPr>
        <w:t xml:space="preserve">3D </w:t>
      </w:r>
      <w:proofErr w:type="spellStart"/>
      <w:r w:rsidRPr="00350EDB">
        <w:rPr>
          <w:rFonts w:ascii="Arial" w:eastAsia="Wingdings" w:hAnsi="Arial" w:cs="Arial"/>
          <w:b/>
          <w:i/>
          <w:sz w:val="18"/>
          <w:szCs w:val="18"/>
          <w:u w:val="single"/>
          <w:lang w:val="en-GB"/>
        </w:rPr>
        <w:t>sipes</w:t>
      </w:r>
      <w:proofErr w:type="spellEnd"/>
      <w:r w:rsidRPr="00350EDB">
        <w:rPr>
          <w:rFonts w:ascii="Arial" w:eastAsia="Wingdings" w:hAnsi="Arial" w:cs="Arial"/>
          <w:b/>
          <w:i/>
          <w:sz w:val="18"/>
          <w:szCs w:val="18"/>
          <w:u w:val="single"/>
          <w:lang w:val="en-GB"/>
        </w:rPr>
        <w:t xml:space="preserve">, bars between the blocks and </w:t>
      </w:r>
      <w:r w:rsidRPr="00203121">
        <w:rPr>
          <w:rFonts w:ascii="Arial" w:eastAsia="Wingdings" w:hAnsi="Arial" w:cs="Arial"/>
          <w:b/>
          <w:i/>
          <w:sz w:val="18"/>
          <w:szCs w:val="18"/>
          <w:u w:val="single"/>
          <w:lang w:val="en-GB"/>
        </w:rPr>
        <w:t>half-open</w:t>
      </w:r>
      <w:r w:rsidRPr="00350EDB">
        <w:rPr>
          <w:rFonts w:ascii="Arial" w:eastAsia="Wingdings" w:hAnsi="Arial" w:cs="Arial"/>
          <w:b/>
          <w:i/>
          <w:sz w:val="18"/>
          <w:szCs w:val="18"/>
          <w:u w:val="single"/>
          <w:lang w:val="en-GB"/>
        </w:rPr>
        <w:t xml:space="preserve"> shoulder design</w:t>
      </w:r>
    </w:p>
    <w:p w14:paraId="2F9DB4FE" w14:textId="1B216C9D" w:rsidR="00350EDB" w:rsidRPr="00350EDB" w:rsidRDefault="00350EDB" w:rsidP="00350EDB">
      <w:pPr>
        <w:widowControl/>
        <w:suppressAutoHyphens/>
        <w:wordWrap/>
        <w:autoSpaceDE/>
        <w:autoSpaceDN/>
        <w:jc w:val="center"/>
        <w:rPr>
          <w:rFonts w:ascii="Arial" w:eastAsia="Times New Roman" w:hAnsi="Arial" w:cs="Arial"/>
          <w:snapToGrid w:val="0"/>
          <w:color w:val="00000A"/>
          <w:kern w:val="0"/>
          <w:sz w:val="18"/>
          <w:szCs w:val="18"/>
          <w:lang w:val="en-GB" w:eastAsia="en-GB" w:bidi="en-GB"/>
        </w:rPr>
      </w:pPr>
      <w:r w:rsidRPr="00350EDB">
        <w:rPr>
          <w:rFonts w:ascii="Arial" w:eastAsia="Times New Roman" w:hAnsi="Arial" w:cs="Arial"/>
          <w:noProof/>
          <w:color w:val="00000A"/>
          <w:kern w:val="0"/>
          <w:sz w:val="18"/>
          <w:szCs w:val="18"/>
          <w:lang w:val="en-GB" w:eastAsia="en-GB"/>
        </w:rPr>
        <w:drawing>
          <wp:anchor distT="0" distB="0" distL="114300" distR="114300" simplePos="0" relativeHeight="251840512" behindDoc="0" locked="0" layoutInCell="1" allowOverlap="1" wp14:anchorId="0A6E8E8E" wp14:editId="27CD092C">
            <wp:simplePos x="0" y="0"/>
            <wp:positionH relativeFrom="column">
              <wp:posOffset>1727835</wp:posOffset>
            </wp:positionH>
            <wp:positionV relativeFrom="paragraph">
              <wp:posOffset>102235</wp:posOffset>
            </wp:positionV>
            <wp:extent cx="1149350" cy="838835"/>
            <wp:effectExtent l="0" t="0" r="0" b="0"/>
            <wp:wrapNone/>
            <wp:docPr id="74" name="Bild 10" descr="TBR_Sales_AW02_output-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R_Sales_AW02_output-7_2"/>
                    <pic:cNvPicPr>
                      <a:picLocks noChangeAspect="1" noChangeArrowheads="1"/>
                    </pic:cNvPicPr>
                  </pic:nvPicPr>
                  <pic:blipFill>
                    <a:blip r:embed="rId20" cstate="print"/>
                    <a:srcRect/>
                    <a:stretch>
                      <a:fillRect/>
                    </a:stretch>
                  </pic:blipFill>
                  <pic:spPr bwMode="auto">
                    <a:xfrm>
                      <a:off x="0" y="0"/>
                      <a:ext cx="1149350" cy="838835"/>
                    </a:xfrm>
                    <a:prstGeom prst="rect">
                      <a:avLst/>
                    </a:prstGeom>
                    <a:noFill/>
                    <a:ln w="9525">
                      <a:noFill/>
                      <a:miter lim="800000"/>
                      <a:headEnd/>
                      <a:tailEnd/>
                    </a:ln>
                  </pic:spPr>
                </pic:pic>
              </a:graphicData>
            </a:graphic>
          </wp:anchor>
        </w:drawing>
      </w:r>
      <w:r w:rsidRPr="00350EDB">
        <w:rPr>
          <w:rFonts w:ascii="Arial" w:eastAsia="Times New Roman" w:hAnsi="Arial" w:cs="Arial"/>
          <w:noProof/>
          <w:color w:val="00000A"/>
          <w:kern w:val="0"/>
          <w:sz w:val="18"/>
          <w:szCs w:val="18"/>
          <w:lang w:val="en-GB" w:eastAsia="en-GB"/>
        </w:rPr>
        <w:drawing>
          <wp:anchor distT="0" distB="0" distL="114300" distR="114300" simplePos="0" relativeHeight="251842560" behindDoc="0" locked="0" layoutInCell="1" allowOverlap="1" wp14:anchorId="453E2E1C" wp14:editId="6C507FF3">
            <wp:simplePos x="0" y="0"/>
            <wp:positionH relativeFrom="column">
              <wp:posOffset>3032760</wp:posOffset>
            </wp:positionH>
            <wp:positionV relativeFrom="paragraph">
              <wp:posOffset>111125</wp:posOffset>
            </wp:positionV>
            <wp:extent cx="1200150" cy="826399"/>
            <wp:effectExtent l="0" t="0" r="0" b="0"/>
            <wp:wrapNone/>
            <wp:docPr id="75" name="Bild 11" descr="TBR_Sales_AW02_outpu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_Sales_AW02_output-7"/>
                    <pic:cNvPicPr>
                      <a:picLocks noChangeAspect="1" noChangeArrowheads="1"/>
                    </pic:cNvPicPr>
                  </pic:nvPicPr>
                  <pic:blipFill>
                    <a:blip r:embed="rId21" cstate="print"/>
                    <a:srcRect/>
                    <a:stretch>
                      <a:fillRect/>
                    </a:stretch>
                  </pic:blipFill>
                  <pic:spPr bwMode="auto">
                    <a:xfrm>
                      <a:off x="0" y="0"/>
                      <a:ext cx="1200150" cy="826399"/>
                    </a:xfrm>
                    <a:prstGeom prst="rect">
                      <a:avLst/>
                    </a:prstGeom>
                    <a:noFill/>
                    <a:ln w="9525">
                      <a:noFill/>
                      <a:miter lim="800000"/>
                      <a:headEnd/>
                      <a:tailEnd/>
                    </a:ln>
                  </pic:spPr>
                </pic:pic>
              </a:graphicData>
            </a:graphic>
          </wp:anchor>
        </w:drawing>
      </w:r>
      <w:r w:rsidRPr="00350EDB">
        <w:rPr>
          <w:rFonts w:ascii="Arial" w:eastAsia="Times New Roman" w:hAnsi="Arial" w:cs="Arial"/>
          <w:noProof/>
          <w:color w:val="00000A"/>
          <w:kern w:val="0"/>
          <w:sz w:val="18"/>
          <w:szCs w:val="18"/>
          <w:lang w:val="en-GB" w:eastAsia="en-GB"/>
        </w:rPr>
        <w:drawing>
          <wp:anchor distT="0" distB="0" distL="114300" distR="114300" simplePos="0" relativeHeight="251839488" behindDoc="0" locked="0" layoutInCell="1" allowOverlap="1" wp14:anchorId="1221C3FF" wp14:editId="0E3E798E">
            <wp:simplePos x="0" y="0"/>
            <wp:positionH relativeFrom="column">
              <wp:posOffset>470535</wp:posOffset>
            </wp:positionH>
            <wp:positionV relativeFrom="paragraph">
              <wp:posOffset>89535</wp:posOffset>
            </wp:positionV>
            <wp:extent cx="1106805" cy="807085"/>
            <wp:effectExtent l="19050" t="0" r="0" b="0"/>
            <wp:wrapNone/>
            <wp:docPr id="76" name="Bild 9" descr="TBR_Sales_AW02_output-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R_Sales_AW02_output-7_1"/>
                    <pic:cNvPicPr>
                      <a:picLocks noChangeAspect="1" noChangeArrowheads="1"/>
                    </pic:cNvPicPr>
                  </pic:nvPicPr>
                  <pic:blipFill>
                    <a:blip r:embed="rId22" cstate="print"/>
                    <a:srcRect/>
                    <a:stretch>
                      <a:fillRect/>
                    </a:stretch>
                  </pic:blipFill>
                  <pic:spPr bwMode="auto">
                    <a:xfrm>
                      <a:off x="0" y="0"/>
                      <a:ext cx="1106805" cy="807085"/>
                    </a:xfrm>
                    <a:prstGeom prst="rect">
                      <a:avLst/>
                    </a:prstGeom>
                    <a:noFill/>
                    <a:ln w="9525">
                      <a:noFill/>
                      <a:miter lim="800000"/>
                      <a:headEnd/>
                      <a:tailEnd/>
                    </a:ln>
                  </pic:spPr>
                </pic:pic>
              </a:graphicData>
            </a:graphic>
          </wp:anchor>
        </w:drawing>
      </w:r>
    </w:p>
    <w:p w14:paraId="503548B8" w14:textId="242DC63F" w:rsidR="00350EDB" w:rsidRPr="00350EDB" w:rsidRDefault="00350EDB" w:rsidP="00350EDB">
      <w:pPr>
        <w:widowControl/>
        <w:suppressAutoHyphens/>
        <w:wordWrap/>
        <w:autoSpaceDE/>
        <w:autoSpaceDN/>
        <w:jc w:val="left"/>
        <w:rPr>
          <w:rFonts w:ascii="Arial" w:eastAsia="Times New Roman" w:hAnsi="Arial" w:cs="Arial"/>
          <w:snapToGrid w:val="0"/>
          <w:color w:val="00000A"/>
          <w:kern w:val="0"/>
          <w:sz w:val="18"/>
          <w:szCs w:val="18"/>
          <w:lang w:val="en-GB" w:eastAsia="en-GB" w:bidi="en-GB"/>
        </w:rPr>
      </w:pPr>
    </w:p>
    <w:p w14:paraId="27338985" w14:textId="77777777" w:rsidR="00350EDB" w:rsidRPr="00350EDB" w:rsidRDefault="00350EDB" w:rsidP="00350EDB">
      <w:pPr>
        <w:widowControl/>
        <w:suppressAutoHyphens/>
        <w:wordWrap/>
        <w:autoSpaceDE/>
        <w:autoSpaceDN/>
        <w:jc w:val="center"/>
        <w:rPr>
          <w:rFonts w:ascii="Arial" w:eastAsia="Times New Roman" w:hAnsi="Arial" w:cs="Arial"/>
          <w:snapToGrid w:val="0"/>
          <w:color w:val="00000A"/>
          <w:kern w:val="0"/>
          <w:sz w:val="18"/>
          <w:szCs w:val="18"/>
          <w:lang w:val="en-GB" w:eastAsia="en-GB" w:bidi="en-GB"/>
        </w:rPr>
      </w:pPr>
    </w:p>
    <w:p w14:paraId="7F2F8283" w14:textId="77777777" w:rsidR="00350EDB" w:rsidRPr="00350EDB" w:rsidRDefault="00350EDB" w:rsidP="00350EDB">
      <w:pPr>
        <w:widowControl/>
        <w:suppressAutoHyphens/>
        <w:wordWrap/>
        <w:autoSpaceDE/>
        <w:autoSpaceDN/>
        <w:jc w:val="center"/>
        <w:rPr>
          <w:rFonts w:ascii="Arial" w:eastAsia="Times New Roman" w:hAnsi="Arial" w:cs="Arial"/>
          <w:snapToGrid w:val="0"/>
          <w:color w:val="00000A"/>
          <w:kern w:val="0"/>
          <w:sz w:val="18"/>
          <w:szCs w:val="18"/>
          <w:lang w:val="en-GB" w:eastAsia="en-GB" w:bidi="en-GB"/>
        </w:rPr>
      </w:pPr>
    </w:p>
    <w:p w14:paraId="5CAEDB91"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3B2A2CCE"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5C05C096" w14:textId="77777777" w:rsidR="00350EDB" w:rsidRPr="00350EDB" w:rsidRDefault="00350EDB" w:rsidP="00350EDB">
      <w:pPr>
        <w:widowControl/>
        <w:suppressAutoHyphens/>
        <w:wordWrap/>
        <w:autoSpaceDE/>
        <w:autoSpaceDN/>
        <w:rPr>
          <w:rFonts w:ascii="Arial" w:eastAsia="Times New Roman" w:hAnsi="Arial" w:cs="Arial"/>
          <w:snapToGrid w:val="0"/>
          <w:color w:val="00000A"/>
          <w:kern w:val="0"/>
          <w:sz w:val="18"/>
          <w:szCs w:val="18"/>
          <w:lang w:val="en-GB" w:eastAsia="en-GB" w:bidi="en-GB"/>
        </w:rPr>
      </w:pPr>
    </w:p>
    <w:p w14:paraId="63BA2DF4" w14:textId="77777777" w:rsidR="00350EDB" w:rsidRPr="00350EDB" w:rsidRDefault="00350EDB" w:rsidP="00350EDB">
      <w:pPr>
        <w:widowControl/>
        <w:suppressAutoHyphens/>
        <w:wordWrap/>
        <w:autoSpaceDE/>
        <w:autoSpaceDN/>
        <w:ind w:left="720"/>
        <w:rPr>
          <w:rFonts w:ascii="Arial" w:eastAsia="Times New Roman" w:hAnsi="Arial" w:cs="Arial"/>
          <w:snapToGrid w:val="0"/>
          <w:color w:val="00000A"/>
          <w:kern w:val="0"/>
          <w:sz w:val="18"/>
          <w:szCs w:val="18"/>
          <w:lang w:val="en-GB" w:eastAsia="en-GB" w:bidi="en-GB"/>
        </w:rPr>
      </w:pPr>
    </w:p>
    <w:p w14:paraId="7881E651" w14:textId="242C01BF" w:rsidR="00350EDB" w:rsidRPr="00350EDB" w:rsidRDefault="00350EDB" w:rsidP="00350EDB">
      <w:pPr>
        <w:widowControl/>
        <w:numPr>
          <w:ilvl w:val="0"/>
          <w:numId w:val="14"/>
        </w:numPr>
        <w:tabs>
          <w:tab w:val="left" w:pos="426"/>
        </w:tabs>
        <w:snapToGrid w:val="0"/>
        <w:contextualSpacing/>
        <w:jc w:val="left"/>
        <w:rPr>
          <w:rFonts w:ascii="Arial" w:eastAsia="Wingdings" w:hAnsi="Arial" w:cs="Arial"/>
          <w:sz w:val="18"/>
          <w:szCs w:val="18"/>
          <w:lang w:val="en-GB" w:eastAsia="de-DE"/>
        </w:rPr>
      </w:pPr>
      <w:r>
        <w:rPr>
          <w:rFonts w:ascii="Arial" w:eastAsia="Wingdings" w:hAnsi="Arial" w:cs="Arial"/>
          <w:sz w:val="18"/>
          <w:szCs w:val="18"/>
          <w:lang w:val="en-GB" w:eastAsia="de-DE"/>
        </w:rPr>
        <w:t xml:space="preserve">      </w:t>
      </w:r>
      <w:r w:rsidRPr="00350EDB">
        <w:rPr>
          <w:rFonts w:ascii="Arial" w:eastAsia="Wingdings" w:hAnsi="Arial" w:cs="Arial"/>
          <w:sz w:val="18"/>
          <w:szCs w:val="18"/>
          <w:lang w:val="en-GB" w:eastAsia="de-DE"/>
        </w:rPr>
        <w:t>Even tread wear</w:t>
      </w:r>
      <w:r>
        <w:rPr>
          <w:rFonts w:ascii="Arial" w:eastAsia="Wingdings" w:hAnsi="Arial" w:cs="Arial"/>
          <w:sz w:val="18"/>
          <w:szCs w:val="18"/>
          <w:lang w:val="en-GB" w:eastAsia="de-DE"/>
        </w:rPr>
        <w:br/>
      </w:r>
    </w:p>
    <w:p w14:paraId="2A6DBB38" w14:textId="474BCD62" w:rsidR="00350EDB" w:rsidRPr="00350EDB" w:rsidRDefault="00350EDB" w:rsidP="00350EDB">
      <w:pPr>
        <w:widowControl/>
        <w:numPr>
          <w:ilvl w:val="0"/>
          <w:numId w:val="14"/>
        </w:numPr>
        <w:tabs>
          <w:tab w:val="left" w:pos="426"/>
        </w:tabs>
        <w:snapToGrid w:val="0"/>
        <w:contextualSpacing/>
        <w:jc w:val="left"/>
        <w:rPr>
          <w:rFonts w:ascii="Arial" w:eastAsia="Wingdings" w:hAnsi="Arial" w:cs="Arial"/>
          <w:sz w:val="18"/>
          <w:szCs w:val="18"/>
          <w:lang w:val="en-GB" w:eastAsia="de-DE"/>
        </w:rPr>
      </w:pPr>
      <w:r>
        <w:rPr>
          <w:rFonts w:ascii="Arial" w:eastAsia="Wingdings" w:hAnsi="Arial" w:cs="Arial"/>
          <w:sz w:val="18"/>
          <w:szCs w:val="18"/>
          <w:lang w:val="en-GB" w:eastAsia="de-DE"/>
        </w:rPr>
        <w:t xml:space="preserve">      </w:t>
      </w:r>
      <w:r w:rsidRPr="00350EDB">
        <w:rPr>
          <w:rFonts w:ascii="Arial" w:eastAsia="Wingdings" w:hAnsi="Arial" w:cs="Arial"/>
          <w:sz w:val="18"/>
          <w:szCs w:val="18"/>
          <w:lang w:val="en-GB" w:eastAsia="de-DE"/>
        </w:rPr>
        <w:t xml:space="preserve">High mileage </w:t>
      </w:r>
      <w:r>
        <w:rPr>
          <w:rFonts w:ascii="Arial" w:eastAsia="Wingdings" w:hAnsi="Arial" w:cs="Arial"/>
          <w:sz w:val="18"/>
          <w:szCs w:val="18"/>
          <w:lang w:val="en-GB" w:eastAsia="de-DE"/>
        </w:rPr>
        <w:br/>
      </w:r>
    </w:p>
    <w:p w14:paraId="4EB42EAE" w14:textId="2EB300A2" w:rsidR="00350EDB" w:rsidRPr="00350EDB" w:rsidRDefault="00350EDB" w:rsidP="00350EDB">
      <w:pPr>
        <w:widowControl/>
        <w:numPr>
          <w:ilvl w:val="0"/>
          <w:numId w:val="14"/>
        </w:numPr>
        <w:tabs>
          <w:tab w:val="left" w:pos="426"/>
        </w:tabs>
        <w:snapToGrid w:val="0"/>
        <w:contextualSpacing/>
        <w:jc w:val="left"/>
        <w:rPr>
          <w:rFonts w:ascii="Arial" w:eastAsia="Wingdings" w:hAnsi="Arial" w:cs="Arial"/>
          <w:sz w:val="18"/>
          <w:szCs w:val="18"/>
          <w:lang w:val="en-GB" w:eastAsia="de-DE"/>
        </w:rPr>
      </w:pPr>
      <w:r>
        <w:rPr>
          <w:rFonts w:ascii="Arial" w:eastAsia="Wingdings" w:hAnsi="Arial" w:cs="Arial"/>
          <w:sz w:val="18"/>
          <w:szCs w:val="18"/>
          <w:lang w:val="en-GB" w:eastAsia="de-DE"/>
        </w:rPr>
        <w:t xml:space="preserve">      </w:t>
      </w:r>
      <w:r w:rsidRPr="00350EDB">
        <w:rPr>
          <w:rFonts w:ascii="Arial" w:eastAsia="Wingdings" w:hAnsi="Arial" w:cs="Arial"/>
          <w:sz w:val="18"/>
          <w:szCs w:val="18"/>
          <w:lang w:val="en-GB" w:eastAsia="de-DE"/>
        </w:rPr>
        <w:t>High traction and outstanding handling properties</w:t>
      </w:r>
    </w:p>
    <w:p w14:paraId="716FB328" w14:textId="77777777" w:rsidR="00350EDB" w:rsidRPr="00350EDB" w:rsidRDefault="00350EDB" w:rsidP="00350EDB">
      <w:pPr>
        <w:widowControl/>
        <w:suppressAutoHyphens/>
        <w:wordWrap/>
        <w:autoSpaceDE/>
        <w:autoSpaceDN/>
        <w:rPr>
          <w:rFonts w:ascii="Arial" w:eastAsia="Times New Roman" w:hAnsi="Arial" w:cs="Arial"/>
          <w:i/>
          <w:snapToGrid w:val="0"/>
          <w:color w:val="00000A"/>
          <w:kern w:val="0"/>
          <w:sz w:val="18"/>
          <w:szCs w:val="18"/>
          <w:u w:val="single"/>
          <w:lang w:val="en-GB" w:eastAsia="en-GB" w:bidi="en-GB"/>
        </w:rPr>
      </w:pPr>
    </w:p>
    <w:p w14:paraId="628162FE" w14:textId="77777777" w:rsidR="00350EDB" w:rsidRPr="00350EDB" w:rsidRDefault="00350EDB" w:rsidP="00350EDB">
      <w:pPr>
        <w:widowControl/>
        <w:suppressAutoHyphens/>
        <w:wordWrap/>
        <w:autoSpaceDE/>
        <w:autoSpaceDN/>
        <w:rPr>
          <w:rFonts w:ascii="Arial" w:eastAsia="Times New Roman" w:hAnsi="Arial" w:cs="Arial"/>
          <w:i/>
          <w:snapToGrid w:val="0"/>
          <w:color w:val="00000A"/>
          <w:kern w:val="0"/>
          <w:sz w:val="18"/>
          <w:szCs w:val="18"/>
          <w:u w:val="single"/>
          <w:lang w:val="en-GB" w:eastAsia="en-GB" w:bidi="en-GB"/>
        </w:rPr>
      </w:pPr>
    </w:p>
    <w:p w14:paraId="18BF8876" w14:textId="3EA6C2CF" w:rsidR="00350EDB" w:rsidRPr="00350EDB" w:rsidRDefault="00350EDB" w:rsidP="008E535A">
      <w:pPr>
        <w:widowControl/>
        <w:numPr>
          <w:ilvl w:val="0"/>
          <w:numId w:val="25"/>
        </w:numPr>
        <w:snapToGrid w:val="0"/>
        <w:spacing w:line="276" w:lineRule="auto"/>
        <w:contextualSpacing/>
        <w:jc w:val="left"/>
        <w:rPr>
          <w:rFonts w:ascii="Arial" w:eastAsia="Wingdings" w:hAnsi="Arial" w:cs="Arial"/>
          <w:b/>
          <w:i/>
          <w:sz w:val="18"/>
          <w:szCs w:val="18"/>
          <w:u w:val="single"/>
          <w:lang w:val="en-GB"/>
        </w:rPr>
      </w:pPr>
      <w:r w:rsidRPr="00350EDB">
        <w:rPr>
          <w:rFonts w:ascii="Arial" w:eastAsia="Wingdings" w:hAnsi="Arial" w:cs="Arial"/>
          <w:b/>
          <w:i/>
          <w:noProof/>
          <w:sz w:val="18"/>
          <w:szCs w:val="18"/>
          <w:u w:val="single"/>
          <w:lang w:val="en-GB" w:eastAsia="en-GB"/>
        </w:rPr>
        <w:lastRenderedPageBreak/>
        <w:drawing>
          <wp:anchor distT="0" distB="0" distL="114300" distR="114300" simplePos="0" relativeHeight="251847680" behindDoc="1" locked="0" layoutInCell="1" allowOverlap="1" wp14:anchorId="305B1781" wp14:editId="274CFF5A">
            <wp:simplePos x="0" y="0"/>
            <wp:positionH relativeFrom="margin">
              <wp:posOffset>4309110</wp:posOffset>
            </wp:positionH>
            <wp:positionV relativeFrom="paragraph">
              <wp:posOffset>0</wp:posOffset>
            </wp:positionV>
            <wp:extent cx="1581150" cy="1184910"/>
            <wp:effectExtent l="0" t="0" r="0" b="0"/>
            <wp:wrapTight wrapText="bothSides">
              <wp:wrapPolygon edited="0">
                <wp:start x="0" y="0"/>
                <wp:lineTo x="0" y="21183"/>
                <wp:lineTo x="21340" y="21183"/>
                <wp:lineTo x="21340" y="0"/>
                <wp:lineTo x="0" y="0"/>
              </wp:wrapPolygon>
            </wp:wrapTight>
            <wp:docPr id="77"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1150" cy="1184910"/>
                    </a:xfrm>
                    <a:prstGeom prst="rect">
                      <a:avLst/>
                    </a:prstGeom>
                  </pic:spPr>
                </pic:pic>
              </a:graphicData>
            </a:graphic>
          </wp:anchor>
        </w:drawing>
      </w:r>
      <w:r w:rsidRPr="00350EDB">
        <w:rPr>
          <w:rFonts w:ascii="Arial" w:eastAsia="Wingdings" w:hAnsi="Arial" w:cs="Arial"/>
          <w:b/>
          <w:i/>
          <w:sz w:val="18"/>
          <w:szCs w:val="18"/>
          <w:u w:val="single"/>
          <w:lang w:val="en-GB"/>
        </w:rPr>
        <w:t>Innovative rubber compound</w:t>
      </w:r>
    </w:p>
    <w:p w14:paraId="06E2D6B6" w14:textId="77777777" w:rsidR="00350EDB" w:rsidRPr="00350EDB" w:rsidRDefault="00350EDB" w:rsidP="00350EDB">
      <w:pPr>
        <w:suppressAutoHyphens/>
        <w:wordWrap/>
        <w:autoSpaceDE/>
        <w:autoSpaceDN/>
        <w:jc w:val="left"/>
        <w:rPr>
          <w:rFonts w:ascii="Arial" w:eastAsia="Malgun Gothic" w:hAnsi="Arial" w:cs="Arial"/>
          <w:bCs/>
          <w:color w:val="00000A"/>
          <w:kern w:val="0"/>
          <w:sz w:val="18"/>
          <w:szCs w:val="18"/>
          <w:lang w:val="en-GB" w:eastAsia="en-GB" w:bidi="en-GB"/>
        </w:rPr>
      </w:pPr>
    </w:p>
    <w:p w14:paraId="4753AE4D" w14:textId="77777777" w:rsidR="00350EDB" w:rsidRPr="00350EDB" w:rsidRDefault="00350EDB" w:rsidP="00350EDB">
      <w:pPr>
        <w:numPr>
          <w:ilvl w:val="0"/>
          <w:numId w:val="23"/>
        </w:numPr>
        <w:suppressAutoHyphens/>
        <w:wordWrap/>
        <w:autoSpaceDE/>
        <w:autoSpaceDN/>
        <w:contextualSpacing/>
        <w:jc w:val="left"/>
        <w:rPr>
          <w:rFonts w:ascii="Arial" w:eastAsia="Times New Roman" w:hAnsi="Arial" w:cs="Arial"/>
          <w:snapToGrid w:val="0"/>
          <w:color w:val="00000A"/>
          <w:kern w:val="0"/>
          <w:sz w:val="18"/>
          <w:szCs w:val="18"/>
          <w:lang w:val="en-GB" w:eastAsia="en-GB" w:bidi="en-GB"/>
        </w:rPr>
      </w:pPr>
      <w:r w:rsidRPr="00350EDB">
        <w:rPr>
          <w:rFonts w:ascii="Arial" w:eastAsia="Times New Roman" w:hAnsi="Arial"/>
          <w:snapToGrid w:val="0"/>
          <w:color w:val="00000A"/>
          <w:kern w:val="0"/>
          <w:sz w:val="18"/>
          <w:szCs w:val="20"/>
          <w:lang w:val="en-GB" w:eastAsia="en-GB" w:bidi="en-GB"/>
        </w:rPr>
        <w:t xml:space="preserve">The tread compound is tuned particularly to wintry conditions </w:t>
      </w:r>
    </w:p>
    <w:p w14:paraId="7052A3ED" w14:textId="77777777" w:rsidR="00350EDB" w:rsidRPr="00350EDB" w:rsidRDefault="00350EDB" w:rsidP="00350EDB">
      <w:pPr>
        <w:suppressAutoHyphens/>
        <w:wordWrap/>
        <w:autoSpaceDE/>
        <w:autoSpaceDN/>
        <w:ind w:left="720"/>
        <w:contextualSpacing/>
        <w:jc w:val="left"/>
        <w:rPr>
          <w:rFonts w:ascii="Arial" w:eastAsia="Times New Roman" w:hAnsi="Arial" w:cs="Arial"/>
          <w:snapToGrid w:val="0"/>
          <w:color w:val="00000A"/>
          <w:kern w:val="0"/>
          <w:sz w:val="18"/>
          <w:szCs w:val="18"/>
          <w:lang w:val="en-GB" w:eastAsia="en-GB" w:bidi="en-GB"/>
        </w:rPr>
      </w:pPr>
      <w:r w:rsidRPr="00350EDB">
        <w:rPr>
          <w:rFonts w:ascii="Arial" w:eastAsia="Times New Roman" w:hAnsi="Arial"/>
          <w:snapToGrid w:val="0"/>
          <w:color w:val="00000A"/>
          <w:kern w:val="0"/>
          <w:sz w:val="18"/>
          <w:szCs w:val="20"/>
          <w:lang w:val="en-GB" w:eastAsia="en-GB" w:bidi="en-GB"/>
        </w:rPr>
        <w:t xml:space="preserve">and promotes a consistent performance and low rolling resistance, </w:t>
      </w:r>
    </w:p>
    <w:p w14:paraId="2D67A0C7" w14:textId="77777777" w:rsidR="00350EDB" w:rsidRPr="00350EDB" w:rsidRDefault="00350EDB" w:rsidP="00350EDB">
      <w:pPr>
        <w:suppressAutoHyphens/>
        <w:wordWrap/>
        <w:autoSpaceDE/>
        <w:autoSpaceDN/>
        <w:ind w:left="720"/>
        <w:contextualSpacing/>
        <w:jc w:val="left"/>
        <w:rPr>
          <w:rFonts w:ascii="Arial" w:eastAsia="Times New Roman" w:hAnsi="Arial" w:cs="Arial"/>
          <w:snapToGrid w:val="0"/>
          <w:color w:val="00000A"/>
          <w:kern w:val="0"/>
          <w:sz w:val="18"/>
          <w:szCs w:val="18"/>
          <w:lang w:val="en-GB" w:eastAsia="en-GB" w:bidi="en-GB"/>
        </w:rPr>
      </w:pPr>
      <w:r w:rsidRPr="00350EDB">
        <w:rPr>
          <w:rFonts w:ascii="Arial" w:eastAsia="Times New Roman" w:hAnsi="Arial"/>
          <w:snapToGrid w:val="0"/>
          <w:color w:val="00000A"/>
          <w:kern w:val="0"/>
          <w:sz w:val="18"/>
          <w:szCs w:val="20"/>
          <w:lang w:val="en-GB" w:eastAsia="en-GB" w:bidi="en-GB"/>
        </w:rPr>
        <w:t>even at cold temperatures.</w:t>
      </w:r>
    </w:p>
    <w:p w14:paraId="7B8FB87F" w14:textId="77777777" w:rsidR="00350EDB" w:rsidRPr="00350EDB" w:rsidRDefault="00350EDB" w:rsidP="00350EDB">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en-GB" w:eastAsia="en-GB" w:bidi="en-GB"/>
        </w:rPr>
      </w:pPr>
    </w:p>
    <w:p w14:paraId="53A5E7E8" w14:textId="77777777" w:rsidR="00350EDB" w:rsidRPr="00350EDB" w:rsidRDefault="00350EDB" w:rsidP="00350EDB">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en-GB" w:eastAsia="en-GB" w:bidi="en-GB"/>
        </w:rPr>
      </w:pPr>
    </w:p>
    <w:p w14:paraId="1EBE8E38" w14:textId="77777777" w:rsidR="00350EDB" w:rsidRPr="00350EDB" w:rsidRDefault="00350EDB" w:rsidP="00350EDB">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en-GB" w:eastAsia="en-GB" w:bidi="en-GB"/>
        </w:rPr>
      </w:pPr>
    </w:p>
    <w:p w14:paraId="0F62B325" w14:textId="77777777" w:rsidR="00350EDB" w:rsidRPr="00350EDB" w:rsidRDefault="00350EDB" w:rsidP="00350EDB">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en-GB" w:eastAsia="en-GB" w:bidi="en-GB"/>
        </w:rPr>
      </w:pPr>
    </w:p>
    <w:p w14:paraId="4126EF19" w14:textId="77777777" w:rsidR="00350EDB" w:rsidRPr="00350EDB" w:rsidRDefault="00350EDB" w:rsidP="004641D3">
      <w:pPr>
        <w:widowControl/>
        <w:shd w:val="clear" w:color="auto" w:fill="FFFFFF"/>
        <w:wordWrap/>
        <w:autoSpaceDE/>
        <w:autoSpaceDN/>
        <w:spacing w:line="270" w:lineRule="atLeast"/>
        <w:textAlignment w:val="top"/>
        <w:rPr>
          <w:rFonts w:ascii="Helvetica" w:eastAsia="Times New Roman" w:hAnsi="Helvetica"/>
          <w:b/>
          <w:snapToGrid w:val="0"/>
          <w:color w:val="FF6600"/>
          <w:kern w:val="0"/>
          <w:sz w:val="24"/>
          <w:lang w:val="en-GB" w:eastAsia="en-GB" w:bidi="en-GB"/>
        </w:rPr>
      </w:pPr>
    </w:p>
    <w:p w14:paraId="0DAF7058" w14:textId="77777777" w:rsidR="00350EDB" w:rsidRPr="00727D28" w:rsidRDefault="00350EDB" w:rsidP="00350EDB">
      <w:pPr>
        <w:widowControl/>
        <w:shd w:val="clear" w:color="auto" w:fill="FFFFFF"/>
        <w:wordWrap/>
        <w:autoSpaceDE/>
        <w:autoSpaceDN/>
        <w:spacing w:line="270" w:lineRule="atLeast"/>
        <w:jc w:val="center"/>
        <w:textAlignment w:val="top"/>
        <w:rPr>
          <w:rFonts w:ascii="Helvetica" w:eastAsia="Times New Roman" w:hAnsi="Helvetica"/>
          <w:b/>
          <w:snapToGrid w:val="0"/>
          <w:kern w:val="0"/>
          <w:sz w:val="24"/>
          <w:lang w:val="en-GB" w:eastAsia="en-GB" w:bidi="en-GB"/>
        </w:rPr>
      </w:pPr>
      <w:r w:rsidRPr="00727D28">
        <w:rPr>
          <w:rFonts w:ascii="Helvetica" w:eastAsia="Times New Roman" w:hAnsi="Helvetica"/>
          <w:b/>
          <w:snapToGrid w:val="0"/>
          <w:kern w:val="0"/>
          <w:sz w:val="24"/>
          <w:lang w:val="en-GB" w:eastAsia="en-GB" w:bidi="en-GB"/>
        </w:rPr>
        <w:t xml:space="preserve">Technical properties of the </w:t>
      </w:r>
      <w:proofErr w:type="spellStart"/>
      <w:r w:rsidRPr="00727D28">
        <w:rPr>
          <w:rFonts w:ascii="Helvetica" w:eastAsia="Times New Roman" w:hAnsi="Helvetica"/>
          <w:b/>
          <w:snapToGrid w:val="0"/>
          <w:kern w:val="0"/>
          <w:sz w:val="24"/>
          <w:lang w:val="en-GB" w:eastAsia="en-GB" w:bidi="en-GB"/>
        </w:rPr>
        <w:t>SmartControl</w:t>
      </w:r>
      <w:proofErr w:type="spellEnd"/>
      <w:r w:rsidRPr="00727D28">
        <w:rPr>
          <w:rFonts w:ascii="Helvetica" w:eastAsia="Times New Roman" w:hAnsi="Helvetica"/>
          <w:b/>
          <w:snapToGrid w:val="0"/>
          <w:kern w:val="0"/>
          <w:sz w:val="24"/>
          <w:lang w:val="en-GB" w:eastAsia="en-GB" w:bidi="en-GB"/>
        </w:rPr>
        <w:t xml:space="preserve"> DW07</w:t>
      </w:r>
    </w:p>
    <w:p w14:paraId="1E75A6C7" w14:textId="77777777" w:rsidR="00350EDB" w:rsidRPr="00350EDB" w:rsidRDefault="00350EDB" w:rsidP="00350EDB">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32"/>
          <w:lang w:val="en-GB" w:eastAsia="en-GB" w:bidi="en-GB"/>
        </w:rPr>
      </w:pPr>
    </w:p>
    <w:p w14:paraId="228BECB9" w14:textId="77777777" w:rsidR="00350EDB" w:rsidRPr="00802F88" w:rsidRDefault="00350EDB" w:rsidP="00802F88">
      <w:pPr>
        <w:widowControl/>
        <w:snapToGrid w:val="0"/>
        <w:spacing w:line="276" w:lineRule="auto"/>
        <w:ind w:left="720"/>
        <w:contextualSpacing/>
        <w:jc w:val="left"/>
        <w:rPr>
          <w:rFonts w:ascii="Arial" w:eastAsia="Wingdings" w:hAnsi="Arial" w:cs="Arial"/>
          <w:b/>
          <w:i/>
          <w:sz w:val="18"/>
          <w:szCs w:val="18"/>
          <w:u w:val="single"/>
          <w:lang w:val="en-GB"/>
        </w:rPr>
      </w:pPr>
      <w:r w:rsidRPr="00802F88">
        <w:rPr>
          <w:rFonts w:ascii="Arial" w:eastAsia="Wingdings" w:hAnsi="Arial" w:cs="Arial"/>
          <w:b/>
          <w:i/>
          <w:noProof/>
          <w:sz w:val="18"/>
          <w:szCs w:val="18"/>
          <w:u w:val="single"/>
          <w:lang w:val="en-GB" w:eastAsia="en-GB"/>
        </w:rPr>
        <w:drawing>
          <wp:anchor distT="0" distB="0" distL="114300" distR="114300" simplePos="0" relativeHeight="251832320" behindDoc="1" locked="0" layoutInCell="1" allowOverlap="1" wp14:anchorId="1A6F2F9F" wp14:editId="3682A1E2">
            <wp:simplePos x="0" y="0"/>
            <wp:positionH relativeFrom="margin">
              <wp:align>right</wp:align>
            </wp:positionH>
            <wp:positionV relativeFrom="paragraph">
              <wp:posOffset>138430</wp:posOffset>
            </wp:positionV>
            <wp:extent cx="1609725" cy="1400175"/>
            <wp:effectExtent l="0" t="0" r="9525" b="9525"/>
            <wp:wrapTight wrapText="bothSides">
              <wp:wrapPolygon edited="0">
                <wp:start x="0" y="0"/>
                <wp:lineTo x="0" y="21453"/>
                <wp:lineTo x="21472" y="21453"/>
                <wp:lineTo x="21472" y="0"/>
                <wp:lineTo x="0" y="0"/>
              </wp:wrapPolygon>
            </wp:wrapTight>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09725" cy="1400175"/>
                    </a:xfrm>
                    <a:prstGeom prst="rect">
                      <a:avLst/>
                    </a:prstGeom>
                    <a:noFill/>
                    <a:ln w="9525">
                      <a:noFill/>
                      <a:miter lim="800000"/>
                      <a:headEnd/>
                      <a:tailEnd/>
                    </a:ln>
                  </pic:spPr>
                </pic:pic>
              </a:graphicData>
            </a:graphic>
          </wp:anchor>
        </w:drawing>
      </w:r>
    </w:p>
    <w:p w14:paraId="6D05332C" w14:textId="77777777" w:rsidR="00350EDB" w:rsidRPr="00350EDB" w:rsidRDefault="00350EDB" w:rsidP="008E535A">
      <w:pPr>
        <w:widowControl/>
        <w:numPr>
          <w:ilvl w:val="0"/>
          <w:numId w:val="26"/>
        </w:numPr>
        <w:snapToGrid w:val="0"/>
        <w:spacing w:line="276" w:lineRule="auto"/>
        <w:contextualSpacing/>
        <w:jc w:val="left"/>
        <w:rPr>
          <w:rFonts w:ascii="Arial" w:eastAsia="Times New Roman" w:hAnsi="Arial" w:cs="Arial"/>
          <w:b/>
          <w:i/>
          <w:color w:val="00000A"/>
          <w:kern w:val="0"/>
          <w:sz w:val="18"/>
          <w:szCs w:val="18"/>
          <w:u w:val="single"/>
          <w:lang w:val="en-GB" w:eastAsia="en-GB" w:bidi="en-GB"/>
        </w:rPr>
      </w:pPr>
      <w:r w:rsidRPr="00802F88">
        <w:rPr>
          <w:rFonts w:ascii="Arial" w:eastAsia="Wingdings" w:hAnsi="Arial" w:cs="Arial"/>
          <w:b/>
          <w:i/>
          <w:sz w:val="18"/>
          <w:szCs w:val="18"/>
          <w:u w:val="single"/>
          <w:lang w:val="en-GB"/>
        </w:rPr>
        <w:t>Pentagonal block design for optimum grip on snow and ice</w:t>
      </w:r>
    </w:p>
    <w:p w14:paraId="7B890123" w14:textId="77777777" w:rsidR="00350EDB" w:rsidRPr="00350EDB" w:rsidRDefault="00350EDB" w:rsidP="00350EDB">
      <w:pPr>
        <w:tabs>
          <w:tab w:val="left" w:pos="284"/>
          <w:tab w:val="left" w:pos="567"/>
        </w:tabs>
        <w:suppressAutoHyphens/>
        <w:kinsoku w:val="0"/>
        <w:wordWrap/>
        <w:overflowPunct w:val="0"/>
        <w:autoSpaceDE/>
        <w:autoSpaceDN/>
        <w:adjustRightInd w:val="0"/>
        <w:ind w:left="851"/>
        <w:contextualSpacing/>
        <w:rPr>
          <w:rFonts w:ascii="Arial" w:eastAsia="Times New Roman" w:hAnsi="Arial" w:cs="Arial"/>
          <w:color w:val="00000A"/>
          <w:kern w:val="0"/>
          <w:sz w:val="18"/>
          <w:szCs w:val="18"/>
          <w:lang w:val="en-GB" w:eastAsia="en-GB" w:bidi="en-GB"/>
        </w:rPr>
      </w:pPr>
    </w:p>
    <w:p w14:paraId="51FD9A1E" w14:textId="3E19D856" w:rsidR="00350EDB" w:rsidRPr="00802F88" w:rsidRDefault="00350EDB" w:rsidP="00802F88">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802F88">
        <w:rPr>
          <w:rFonts w:ascii="Arial" w:eastAsia="Times New Roman" w:hAnsi="Arial"/>
          <w:snapToGrid w:val="0"/>
          <w:color w:val="00000A"/>
          <w:kern w:val="0"/>
          <w:sz w:val="18"/>
          <w:szCs w:val="20"/>
          <w:lang w:val="en-GB" w:eastAsia="en-GB" w:bidi="en-GB"/>
        </w:rPr>
        <w:t xml:space="preserve">Enlarged pentagonal blocks enable the load to be spread over the whole contact area for optimum winter performance.  </w:t>
      </w:r>
      <w:r w:rsidR="00802F88">
        <w:rPr>
          <w:rFonts w:ascii="Arial" w:eastAsia="Times New Roman" w:hAnsi="Arial"/>
          <w:snapToGrid w:val="0"/>
          <w:color w:val="00000A"/>
          <w:kern w:val="0"/>
          <w:sz w:val="18"/>
          <w:szCs w:val="20"/>
          <w:lang w:val="en-GB" w:eastAsia="en-GB" w:bidi="en-GB"/>
        </w:rPr>
        <w:br/>
      </w:r>
    </w:p>
    <w:p w14:paraId="090E5B3A" w14:textId="77777777" w:rsidR="00350EDB" w:rsidRPr="00802F88" w:rsidRDefault="00350EDB" w:rsidP="00802F88">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802F88">
        <w:rPr>
          <w:rFonts w:ascii="Arial" w:eastAsia="Times New Roman" w:hAnsi="Arial"/>
          <w:snapToGrid w:val="0"/>
          <w:color w:val="00000A"/>
          <w:kern w:val="0"/>
          <w:sz w:val="18"/>
          <w:szCs w:val="20"/>
          <w:lang w:val="en-GB" w:eastAsia="en-GB" w:bidi="en-GB"/>
        </w:rPr>
        <w:t>The serrated edges of the tread blocks generate optimum grip on wintry surfaces, high braking and traction performances.</w:t>
      </w:r>
    </w:p>
    <w:p w14:paraId="06CE69E2" w14:textId="77777777" w:rsidR="00350EDB" w:rsidRPr="00350EDB" w:rsidRDefault="00350EDB" w:rsidP="00350EDB">
      <w:pPr>
        <w:widowControl/>
        <w:tabs>
          <w:tab w:val="left" w:pos="284"/>
          <w:tab w:val="left" w:pos="567"/>
        </w:tabs>
        <w:suppressAutoHyphens/>
        <w:kinsoku w:val="0"/>
        <w:wordWrap/>
        <w:overflowPunct w:val="0"/>
        <w:autoSpaceDE/>
        <w:autoSpaceDN/>
        <w:adjustRightInd w:val="0"/>
        <w:spacing w:after="60"/>
        <w:ind w:left="851"/>
        <w:jc w:val="left"/>
        <w:rPr>
          <w:rFonts w:ascii="Arial" w:eastAsia="Times New Roman" w:hAnsi="Arial" w:cs="Arial"/>
          <w:color w:val="00000A"/>
          <w:kern w:val="0"/>
          <w:sz w:val="18"/>
          <w:szCs w:val="18"/>
          <w:lang w:val="en-GB" w:eastAsia="en-GB" w:bidi="en-GB"/>
        </w:rPr>
      </w:pPr>
    </w:p>
    <w:p w14:paraId="37C0C437" w14:textId="77777777" w:rsidR="00350EDB" w:rsidRPr="00350EDB" w:rsidRDefault="00350EDB" w:rsidP="00350EDB">
      <w:pPr>
        <w:widowControl/>
        <w:suppressAutoHyphens/>
        <w:wordWrap/>
        <w:autoSpaceDE/>
        <w:autoSpaceDN/>
        <w:adjustRightInd w:val="0"/>
        <w:jc w:val="left"/>
        <w:rPr>
          <w:rFonts w:ascii="Arial" w:eastAsia="Times New Roman" w:hAnsi="Arial" w:cs="Arial"/>
          <w:color w:val="00000A"/>
          <w:kern w:val="0"/>
          <w:sz w:val="18"/>
          <w:szCs w:val="18"/>
          <w:lang w:val="en-GB" w:eastAsia="en-GB" w:bidi="en-GB"/>
        </w:rPr>
      </w:pPr>
    </w:p>
    <w:p w14:paraId="793445E6" w14:textId="77777777" w:rsidR="00350EDB" w:rsidRPr="00350EDB" w:rsidRDefault="00350EDB" w:rsidP="00350EDB">
      <w:pPr>
        <w:widowControl/>
        <w:suppressAutoHyphens/>
        <w:wordWrap/>
        <w:autoSpaceDE/>
        <w:autoSpaceDN/>
        <w:adjustRightInd w:val="0"/>
        <w:jc w:val="left"/>
        <w:rPr>
          <w:rFonts w:ascii="Arial" w:eastAsia="Times New Roman" w:hAnsi="Arial" w:cs="Arial"/>
          <w:color w:val="00000A"/>
          <w:kern w:val="0"/>
          <w:sz w:val="18"/>
          <w:szCs w:val="18"/>
          <w:lang w:val="en-GB" w:eastAsia="en-GB" w:bidi="en-GB"/>
        </w:rPr>
      </w:pPr>
    </w:p>
    <w:p w14:paraId="656A732D" w14:textId="77777777" w:rsidR="00350EDB" w:rsidRPr="00350EDB" w:rsidRDefault="00350EDB" w:rsidP="00350EDB">
      <w:pPr>
        <w:widowControl/>
        <w:suppressAutoHyphens/>
        <w:wordWrap/>
        <w:autoSpaceDE/>
        <w:autoSpaceDN/>
        <w:adjustRightInd w:val="0"/>
        <w:jc w:val="left"/>
        <w:rPr>
          <w:rFonts w:ascii="Arial" w:eastAsia="Times New Roman" w:hAnsi="Arial" w:cs="Arial"/>
          <w:color w:val="00000A"/>
          <w:kern w:val="0"/>
          <w:sz w:val="18"/>
          <w:szCs w:val="18"/>
          <w:lang w:val="en-GB" w:eastAsia="en-GB" w:bidi="en-GB"/>
        </w:rPr>
      </w:pPr>
    </w:p>
    <w:p w14:paraId="3FD17178" w14:textId="6F7AEC44" w:rsidR="00350EDB" w:rsidRPr="00350EDB" w:rsidRDefault="004641D3" w:rsidP="00350EDB">
      <w:pPr>
        <w:widowControl/>
        <w:suppressAutoHyphens/>
        <w:wordWrap/>
        <w:autoSpaceDE/>
        <w:autoSpaceDN/>
        <w:adjustRightInd w:val="0"/>
        <w:jc w:val="left"/>
        <w:rPr>
          <w:rFonts w:ascii="Arial" w:eastAsia="Times New Roman" w:hAnsi="Arial" w:cs="Arial"/>
          <w:color w:val="00000A"/>
          <w:kern w:val="0"/>
          <w:sz w:val="18"/>
          <w:szCs w:val="18"/>
          <w:lang w:val="en-GB" w:eastAsia="en-GB" w:bidi="en-GB"/>
        </w:rPr>
      </w:pPr>
      <w:r w:rsidRPr="004641D3">
        <w:rPr>
          <w:rFonts w:ascii="Arial" w:eastAsia="Times New Roman" w:hAnsi="Arial"/>
          <w:noProof/>
          <w:snapToGrid w:val="0"/>
          <w:color w:val="00000A"/>
          <w:kern w:val="0"/>
          <w:sz w:val="18"/>
          <w:szCs w:val="20"/>
          <w:lang w:val="en-GB" w:eastAsia="en-GB"/>
        </w:rPr>
        <w:drawing>
          <wp:anchor distT="0" distB="0" distL="114300" distR="114300" simplePos="0" relativeHeight="251833344" behindDoc="1" locked="0" layoutInCell="1" allowOverlap="1" wp14:anchorId="4C891AA4" wp14:editId="1276D798">
            <wp:simplePos x="0" y="0"/>
            <wp:positionH relativeFrom="margin">
              <wp:posOffset>3808095</wp:posOffset>
            </wp:positionH>
            <wp:positionV relativeFrom="paragraph">
              <wp:posOffset>128905</wp:posOffset>
            </wp:positionV>
            <wp:extent cx="2125345" cy="1400175"/>
            <wp:effectExtent l="0" t="0" r="8255" b="9525"/>
            <wp:wrapTight wrapText="bothSides">
              <wp:wrapPolygon edited="0">
                <wp:start x="0" y="0"/>
                <wp:lineTo x="0" y="21453"/>
                <wp:lineTo x="21490" y="21453"/>
                <wp:lineTo x="21490" y="0"/>
                <wp:lineTo x="0" y="0"/>
              </wp:wrapPolygon>
            </wp:wrapTight>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125345" cy="1400175"/>
                    </a:xfrm>
                    <a:prstGeom prst="rect">
                      <a:avLst/>
                    </a:prstGeom>
                    <a:noFill/>
                    <a:ln w="9525">
                      <a:noFill/>
                      <a:miter lim="800000"/>
                      <a:headEnd/>
                      <a:tailEnd/>
                    </a:ln>
                  </pic:spPr>
                </pic:pic>
              </a:graphicData>
            </a:graphic>
          </wp:anchor>
        </w:drawing>
      </w:r>
    </w:p>
    <w:p w14:paraId="60FAE68D" w14:textId="7ED9400B" w:rsidR="00350EDB" w:rsidRPr="004641D3" w:rsidRDefault="00350EDB" w:rsidP="008E535A">
      <w:pPr>
        <w:widowControl/>
        <w:numPr>
          <w:ilvl w:val="0"/>
          <w:numId w:val="26"/>
        </w:numPr>
        <w:snapToGrid w:val="0"/>
        <w:spacing w:line="276" w:lineRule="auto"/>
        <w:contextualSpacing/>
        <w:jc w:val="left"/>
        <w:rPr>
          <w:rFonts w:ascii="Arial" w:eastAsia="Wingdings" w:hAnsi="Arial" w:cs="Arial"/>
          <w:b/>
          <w:i/>
          <w:sz w:val="18"/>
          <w:szCs w:val="18"/>
          <w:u w:val="single"/>
          <w:lang w:val="en-GB"/>
        </w:rPr>
      </w:pPr>
      <w:r w:rsidRPr="004641D3">
        <w:rPr>
          <w:rFonts w:ascii="Arial" w:eastAsia="Wingdings" w:hAnsi="Arial" w:cs="Arial"/>
          <w:b/>
          <w:i/>
          <w:sz w:val="18"/>
          <w:szCs w:val="18"/>
          <w:u w:val="single"/>
          <w:lang w:val="en-GB"/>
        </w:rPr>
        <w:t xml:space="preserve">3D </w:t>
      </w:r>
      <w:proofErr w:type="spellStart"/>
      <w:r w:rsidRPr="004641D3">
        <w:rPr>
          <w:rFonts w:ascii="Arial" w:eastAsia="Wingdings" w:hAnsi="Arial" w:cs="Arial"/>
          <w:b/>
          <w:i/>
          <w:sz w:val="18"/>
          <w:szCs w:val="18"/>
          <w:u w:val="single"/>
          <w:lang w:val="en-GB"/>
        </w:rPr>
        <w:t>sipe</w:t>
      </w:r>
      <w:proofErr w:type="spellEnd"/>
      <w:r w:rsidRPr="004641D3">
        <w:rPr>
          <w:rFonts w:ascii="Arial" w:eastAsia="Wingdings" w:hAnsi="Arial" w:cs="Arial"/>
          <w:b/>
          <w:i/>
          <w:sz w:val="18"/>
          <w:szCs w:val="18"/>
          <w:u w:val="single"/>
          <w:lang w:val="en-GB"/>
        </w:rPr>
        <w:t xml:space="preserve"> technology for driving stability and maximised traction on snow</w:t>
      </w:r>
    </w:p>
    <w:p w14:paraId="146BA6E3" w14:textId="4845FB6F" w:rsidR="00350EDB" w:rsidRPr="00350EDB" w:rsidRDefault="00350EDB" w:rsidP="00350EDB">
      <w:pPr>
        <w:widowControl/>
        <w:suppressAutoHyphens/>
        <w:kinsoku w:val="0"/>
        <w:wordWrap/>
        <w:overflowPunct w:val="0"/>
        <w:autoSpaceDE/>
        <w:autoSpaceDN/>
        <w:adjustRightInd w:val="0"/>
        <w:spacing w:after="60"/>
        <w:ind w:left="720"/>
        <w:jc w:val="left"/>
        <w:rPr>
          <w:rFonts w:ascii="Arial" w:eastAsia="Times New Roman" w:hAnsi="Arial" w:cs="Arial"/>
          <w:b/>
          <w:i/>
          <w:noProof/>
          <w:color w:val="00000A"/>
          <w:kern w:val="0"/>
          <w:sz w:val="18"/>
          <w:szCs w:val="18"/>
          <w:u w:val="single"/>
          <w:lang w:val="en-GB" w:eastAsia="en-GB" w:bidi="en-GB"/>
        </w:rPr>
      </w:pPr>
    </w:p>
    <w:p w14:paraId="00EE0904" w14:textId="65FA308A"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 xml:space="preserve">Significantly larger numbers of 3D </w:t>
      </w:r>
      <w:proofErr w:type="spellStart"/>
      <w:r w:rsidRPr="004641D3">
        <w:rPr>
          <w:rFonts w:ascii="Arial" w:eastAsia="Times New Roman" w:hAnsi="Arial"/>
          <w:snapToGrid w:val="0"/>
          <w:color w:val="00000A"/>
          <w:kern w:val="0"/>
          <w:sz w:val="18"/>
          <w:szCs w:val="20"/>
          <w:lang w:val="en-GB" w:eastAsia="en-GB" w:bidi="en-GB"/>
        </w:rPr>
        <w:t>sipes</w:t>
      </w:r>
      <w:proofErr w:type="spellEnd"/>
      <w:r w:rsidRPr="004641D3">
        <w:rPr>
          <w:rFonts w:ascii="Arial" w:eastAsia="Times New Roman" w:hAnsi="Arial"/>
          <w:snapToGrid w:val="0"/>
          <w:color w:val="00000A"/>
          <w:kern w:val="0"/>
          <w:sz w:val="18"/>
          <w:szCs w:val="20"/>
          <w:lang w:val="en-GB" w:eastAsia="en-GB" w:bidi="en-GB"/>
        </w:rPr>
        <w:t xml:space="preserve"> for high snow grip and traction over the whole service life.</w:t>
      </w:r>
      <w:r w:rsidR="004641D3">
        <w:rPr>
          <w:rFonts w:ascii="Arial" w:eastAsia="Times New Roman" w:hAnsi="Arial"/>
          <w:snapToGrid w:val="0"/>
          <w:color w:val="00000A"/>
          <w:kern w:val="0"/>
          <w:sz w:val="18"/>
          <w:szCs w:val="20"/>
          <w:lang w:val="en-GB" w:eastAsia="en-GB" w:bidi="en-GB"/>
        </w:rPr>
        <w:br/>
      </w:r>
    </w:p>
    <w:p w14:paraId="46DC9AEC" w14:textId="77777777"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 xml:space="preserve">Half-open shoulder design for improved traction and cornering on ice and snow-covered roads. </w:t>
      </w:r>
    </w:p>
    <w:p w14:paraId="1830199E" w14:textId="77777777" w:rsidR="00350EDB" w:rsidRPr="00350EDB" w:rsidRDefault="00350EDB" w:rsidP="00350EDB">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en-GB" w:eastAsia="en-GB" w:bidi="en-GB"/>
        </w:rPr>
      </w:pPr>
    </w:p>
    <w:p w14:paraId="08538517" w14:textId="77777777" w:rsidR="00350EDB" w:rsidRPr="00350EDB" w:rsidRDefault="00350EDB" w:rsidP="00350EDB">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en-GB" w:eastAsia="en-GB" w:bidi="en-GB"/>
        </w:rPr>
      </w:pPr>
    </w:p>
    <w:p w14:paraId="6E6F727A" w14:textId="77777777" w:rsidR="00350EDB" w:rsidRPr="00350EDB" w:rsidRDefault="00350EDB" w:rsidP="00350EDB">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en-GB" w:eastAsia="en-GB" w:bidi="en-GB"/>
        </w:rPr>
      </w:pPr>
    </w:p>
    <w:p w14:paraId="4487A389" w14:textId="77777777" w:rsidR="00350EDB" w:rsidRPr="00350EDB" w:rsidRDefault="00350EDB" w:rsidP="00350EDB">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en-GB" w:eastAsia="en-GB" w:bidi="en-GB"/>
        </w:rPr>
      </w:pPr>
    </w:p>
    <w:p w14:paraId="2299AA4B" w14:textId="77777777" w:rsidR="00350EDB" w:rsidRPr="00350EDB" w:rsidRDefault="00350EDB" w:rsidP="00350EDB">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en-GB" w:eastAsia="en-GB" w:bidi="en-GB"/>
        </w:rPr>
      </w:pPr>
    </w:p>
    <w:p w14:paraId="7C26CBD2" w14:textId="77777777" w:rsidR="00350EDB" w:rsidRPr="004641D3" w:rsidRDefault="00350EDB" w:rsidP="008E535A">
      <w:pPr>
        <w:widowControl/>
        <w:numPr>
          <w:ilvl w:val="0"/>
          <w:numId w:val="26"/>
        </w:numPr>
        <w:snapToGrid w:val="0"/>
        <w:spacing w:line="276" w:lineRule="auto"/>
        <w:contextualSpacing/>
        <w:jc w:val="left"/>
        <w:rPr>
          <w:rFonts w:ascii="Arial" w:eastAsia="Wingdings" w:hAnsi="Arial" w:cs="Arial"/>
          <w:b/>
          <w:i/>
          <w:sz w:val="18"/>
          <w:szCs w:val="18"/>
          <w:u w:val="single"/>
          <w:lang w:val="en-GB"/>
        </w:rPr>
      </w:pPr>
      <w:r w:rsidRPr="004641D3">
        <w:rPr>
          <w:rFonts w:ascii="Arial" w:eastAsia="Wingdings" w:hAnsi="Arial" w:cs="Arial"/>
          <w:b/>
          <w:i/>
          <w:noProof/>
          <w:sz w:val="18"/>
          <w:szCs w:val="18"/>
          <w:u w:val="single"/>
          <w:lang w:val="en-GB" w:eastAsia="en-GB"/>
        </w:rPr>
        <w:drawing>
          <wp:anchor distT="0" distB="0" distL="114300" distR="114300" simplePos="0" relativeHeight="251834368" behindDoc="0" locked="0" layoutInCell="1" allowOverlap="1" wp14:anchorId="3BE8DB79" wp14:editId="6F389522">
            <wp:simplePos x="0" y="0"/>
            <wp:positionH relativeFrom="margin">
              <wp:align>right</wp:align>
            </wp:positionH>
            <wp:positionV relativeFrom="paragraph">
              <wp:posOffset>4445</wp:posOffset>
            </wp:positionV>
            <wp:extent cx="2087880" cy="851535"/>
            <wp:effectExtent l="0" t="0" r="7620" b="5715"/>
            <wp:wrapThrough wrapText="bothSides">
              <wp:wrapPolygon edited="0">
                <wp:start x="0" y="0"/>
                <wp:lineTo x="0" y="21262"/>
                <wp:lineTo x="21482" y="21262"/>
                <wp:lineTo x="21482" y="0"/>
                <wp:lineTo x="0"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87880" cy="851535"/>
                    </a:xfrm>
                    <a:prstGeom prst="rect">
                      <a:avLst/>
                    </a:prstGeom>
                    <a:noFill/>
                    <a:ln w="9525">
                      <a:noFill/>
                      <a:miter lim="800000"/>
                      <a:headEnd/>
                      <a:tailEnd/>
                    </a:ln>
                  </pic:spPr>
                </pic:pic>
              </a:graphicData>
            </a:graphic>
          </wp:anchor>
        </w:drawing>
      </w:r>
      <w:r w:rsidRPr="004641D3">
        <w:rPr>
          <w:rFonts w:ascii="Arial" w:eastAsia="Wingdings" w:hAnsi="Arial" w:cs="Arial"/>
          <w:b/>
          <w:i/>
          <w:sz w:val="18"/>
          <w:szCs w:val="18"/>
          <w:u w:val="single"/>
          <w:lang w:val="en-GB"/>
        </w:rPr>
        <w:t>Extra-wide tread design for optimised driving stability</w:t>
      </w:r>
    </w:p>
    <w:p w14:paraId="7766298D" w14:textId="77777777" w:rsidR="00350EDB" w:rsidRPr="00350EDB" w:rsidRDefault="00350EDB" w:rsidP="00350EDB">
      <w:pPr>
        <w:suppressAutoHyphens/>
        <w:kinsoku w:val="0"/>
        <w:wordWrap/>
        <w:overflowPunct w:val="0"/>
        <w:autoSpaceDE/>
        <w:autoSpaceDN/>
        <w:adjustRightInd w:val="0"/>
        <w:ind w:left="851"/>
        <w:contextualSpacing/>
        <w:rPr>
          <w:rFonts w:ascii="Arial" w:eastAsia="Times New Roman" w:hAnsi="Arial" w:cs="Arial"/>
          <w:color w:val="00000A"/>
          <w:kern w:val="0"/>
          <w:sz w:val="18"/>
          <w:szCs w:val="18"/>
          <w:lang w:val="en-GB" w:eastAsia="en-GB" w:bidi="en-GB"/>
        </w:rPr>
      </w:pPr>
    </w:p>
    <w:p w14:paraId="25550694" w14:textId="7157EBA3"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Wider shoulder blocks (+8% compared to the predecessor model) increase mileage by up to 13%.)</w:t>
      </w:r>
      <w:r w:rsidR="004641D3">
        <w:rPr>
          <w:rFonts w:ascii="Arial" w:eastAsia="Times New Roman" w:hAnsi="Arial"/>
          <w:snapToGrid w:val="0"/>
          <w:color w:val="00000A"/>
          <w:kern w:val="0"/>
          <w:sz w:val="18"/>
          <w:szCs w:val="20"/>
          <w:lang w:val="en-GB" w:eastAsia="en-GB" w:bidi="en-GB"/>
        </w:rPr>
        <w:br/>
      </w:r>
    </w:p>
    <w:p w14:paraId="49EA1516" w14:textId="77777777"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Optimised block design for high traction.</w:t>
      </w:r>
    </w:p>
    <w:p w14:paraId="3437C51C" w14:textId="77777777" w:rsidR="00350EDB" w:rsidRPr="00350EDB" w:rsidRDefault="00350EDB" w:rsidP="00350EDB">
      <w:pPr>
        <w:tabs>
          <w:tab w:val="left" w:pos="284"/>
          <w:tab w:val="left" w:pos="567"/>
        </w:tabs>
        <w:suppressAutoHyphens/>
        <w:kinsoku w:val="0"/>
        <w:wordWrap/>
        <w:overflowPunct w:val="0"/>
        <w:autoSpaceDE/>
        <w:autoSpaceDN/>
        <w:adjustRightInd w:val="0"/>
        <w:spacing w:after="60"/>
        <w:ind w:left="851"/>
        <w:contextualSpacing/>
        <w:rPr>
          <w:rFonts w:ascii="Arial" w:eastAsia="Times New Roman" w:hAnsi="Arial" w:cs="Arial"/>
          <w:color w:val="00000A"/>
          <w:kern w:val="0"/>
          <w:sz w:val="18"/>
          <w:szCs w:val="18"/>
          <w:lang w:val="en-GB" w:eastAsia="en-GB" w:bidi="en-GB"/>
        </w:rPr>
      </w:pPr>
    </w:p>
    <w:p w14:paraId="5A918E06" w14:textId="77777777" w:rsidR="00350EDB" w:rsidRPr="00350EDB" w:rsidRDefault="00350EDB" w:rsidP="00350EDB">
      <w:pPr>
        <w:tabs>
          <w:tab w:val="left" w:pos="284"/>
          <w:tab w:val="left" w:pos="567"/>
        </w:tabs>
        <w:suppressAutoHyphens/>
        <w:kinsoku w:val="0"/>
        <w:wordWrap/>
        <w:overflowPunct w:val="0"/>
        <w:autoSpaceDE/>
        <w:autoSpaceDN/>
        <w:adjustRightInd w:val="0"/>
        <w:spacing w:after="60"/>
        <w:ind w:left="851"/>
        <w:contextualSpacing/>
        <w:rPr>
          <w:rFonts w:ascii="Arial" w:eastAsia="Times New Roman" w:hAnsi="Arial" w:cs="Arial"/>
          <w:color w:val="00000A"/>
          <w:kern w:val="0"/>
          <w:sz w:val="18"/>
          <w:szCs w:val="18"/>
          <w:lang w:val="en-GB" w:eastAsia="en-GB" w:bidi="en-GB"/>
        </w:rPr>
      </w:pPr>
      <w:r w:rsidRPr="00350EDB">
        <w:rPr>
          <w:rFonts w:ascii="Arial" w:eastAsia="Times New Roman" w:hAnsi="Arial" w:cs="Arial"/>
          <w:noProof/>
          <w:color w:val="00000A"/>
          <w:kern w:val="0"/>
          <w:sz w:val="18"/>
          <w:szCs w:val="18"/>
          <w:lang w:val="en-GB" w:eastAsia="en-GB"/>
        </w:rPr>
        <w:drawing>
          <wp:anchor distT="0" distB="0" distL="114300" distR="114300" simplePos="0" relativeHeight="251835392" behindDoc="1" locked="0" layoutInCell="1" allowOverlap="1" wp14:anchorId="68BE33EF" wp14:editId="6403B5D6">
            <wp:simplePos x="0" y="0"/>
            <wp:positionH relativeFrom="margin">
              <wp:posOffset>3808095</wp:posOffset>
            </wp:positionH>
            <wp:positionV relativeFrom="paragraph">
              <wp:posOffset>48895</wp:posOffset>
            </wp:positionV>
            <wp:extent cx="2087880" cy="828675"/>
            <wp:effectExtent l="0" t="0" r="7620" b="9525"/>
            <wp:wrapTight wrapText="bothSides">
              <wp:wrapPolygon edited="0">
                <wp:start x="0" y="0"/>
                <wp:lineTo x="0" y="21352"/>
                <wp:lineTo x="21482" y="21352"/>
                <wp:lineTo x="21482" y="0"/>
                <wp:lineTo x="0" y="0"/>
              </wp:wrapPolygon>
            </wp:wrapTight>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87880" cy="828675"/>
                    </a:xfrm>
                    <a:prstGeom prst="rect">
                      <a:avLst/>
                    </a:prstGeom>
                    <a:noFill/>
                    <a:ln w="9525">
                      <a:noFill/>
                      <a:miter lim="800000"/>
                      <a:headEnd/>
                      <a:tailEnd/>
                    </a:ln>
                  </pic:spPr>
                </pic:pic>
              </a:graphicData>
            </a:graphic>
          </wp:anchor>
        </w:drawing>
      </w:r>
    </w:p>
    <w:p w14:paraId="1D0267A1" w14:textId="77777777" w:rsidR="00350EDB" w:rsidRPr="00350EDB" w:rsidRDefault="00350EDB" w:rsidP="00350EDB">
      <w:pPr>
        <w:widowControl/>
        <w:shd w:val="clear" w:color="auto" w:fill="FFFFFF"/>
        <w:wordWrap/>
        <w:autoSpaceDE/>
        <w:autoSpaceDN/>
        <w:spacing w:line="270" w:lineRule="atLeast"/>
        <w:jc w:val="center"/>
        <w:textAlignment w:val="top"/>
        <w:rPr>
          <w:rFonts w:ascii="Arial" w:eastAsia="Times New Roman" w:hAnsi="Arial" w:cs="Arial"/>
          <w:kern w:val="0"/>
          <w:sz w:val="18"/>
          <w:szCs w:val="18"/>
          <w:lang w:val="en-GB" w:eastAsia="en-GB" w:bidi="en-GB"/>
        </w:rPr>
      </w:pPr>
    </w:p>
    <w:p w14:paraId="004E511A" w14:textId="77777777" w:rsidR="00350EDB" w:rsidRPr="00350EDB" w:rsidRDefault="00350EDB" w:rsidP="00350EDB">
      <w:pPr>
        <w:widowControl/>
        <w:shd w:val="clear" w:color="auto" w:fill="FFFFFF"/>
        <w:wordWrap/>
        <w:autoSpaceDE/>
        <w:autoSpaceDN/>
        <w:spacing w:line="270" w:lineRule="atLeast"/>
        <w:jc w:val="center"/>
        <w:textAlignment w:val="top"/>
        <w:rPr>
          <w:rFonts w:ascii="Arial" w:eastAsia="Times New Roman" w:hAnsi="Arial" w:cs="Arial"/>
          <w:kern w:val="0"/>
          <w:sz w:val="18"/>
          <w:szCs w:val="18"/>
          <w:lang w:val="en-GB" w:eastAsia="en-GB" w:bidi="en-GB"/>
        </w:rPr>
      </w:pPr>
    </w:p>
    <w:p w14:paraId="5789FC1B" w14:textId="77777777" w:rsidR="00350EDB" w:rsidRPr="00350EDB" w:rsidRDefault="00350EDB" w:rsidP="00350EDB">
      <w:pPr>
        <w:widowControl/>
        <w:suppressAutoHyphens/>
        <w:wordWrap/>
        <w:autoSpaceDE/>
        <w:autoSpaceDN/>
        <w:jc w:val="left"/>
        <w:rPr>
          <w:rFonts w:ascii="Helvetica" w:eastAsia="Times New Roman" w:hAnsi="Helvetica" w:cs="Helvetica"/>
          <w:b/>
          <w:bCs/>
          <w:snapToGrid w:val="0"/>
          <w:color w:val="FF6600"/>
          <w:kern w:val="0"/>
          <w:sz w:val="32"/>
          <w:szCs w:val="32"/>
          <w:lang w:val="en-GB" w:eastAsia="en-GB" w:bidi="en-GB"/>
        </w:rPr>
      </w:pPr>
    </w:p>
    <w:p w14:paraId="63997159" w14:textId="77777777" w:rsidR="00350EDB" w:rsidRPr="00350EDB" w:rsidRDefault="00350EDB" w:rsidP="00350EDB">
      <w:pPr>
        <w:widowControl/>
        <w:suppressAutoHyphens/>
        <w:wordWrap/>
        <w:autoSpaceDE/>
        <w:autoSpaceDN/>
        <w:jc w:val="center"/>
        <w:rPr>
          <w:rFonts w:ascii="Arial" w:eastAsia="Times New Roman" w:hAnsi="Arial" w:cs="Arial"/>
          <w:b/>
          <w:bCs/>
          <w:color w:val="FF6600"/>
          <w:kern w:val="0"/>
          <w:sz w:val="24"/>
          <w:szCs w:val="20"/>
          <w:lang w:val="en-GB" w:eastAsia="en-GB" w:bidi="en-GB"/>
        </w:rPr>
      </w:pPr>
    </w:p>
    <w:p w14:paraId="109E4DE2" w14:textId="77777777" w:rsidR="00350EDB" w:rsidRPr="00350EDB" w:rsidRDefault="00350EDB" w:rsidP="00350EDB">
      <w:pPr>
        <w:widowControl/>
        <w:suppressAutoHyphens/>
        <w:wordWrap/>
        <w:autoSpaceDE/>
        <w:autoSpaceDN/>
        <w:jc w:val="center"/>
        <w:rPr>
          <w:rFonts w:ascii="Arial" w:eastAsia="Times New Roman" w:hAnsi="Arial" w:cs="Arial"/>
          <w:b/>
          <w:bCs/>
          <w:color w:val="FF6600"/>
          <w:kern w:val="0"/>
          <w:sz w:val="24"/>
          <w:szCs w:val="20"/>
          <w:lang w:val="en-GB" w:eastAsia="en-GB" w:bidi="en-GB"/>
        </w:rPr>
      </w:pPr>
    </w:p>
    <w:p w14:paraId="241E95D2" w14:textId="77777777" w:rsidR="00350EDB" w:rsidRPr="00350EDB" w:rsidRDefault="00350EDB" w:rsidP="00350EDB">
      <w:pPr>
        <w:widowControl/>
        <w:suppressAutoHyphens/>
        <w:wordWrap/>
        <w:autoSpaceDE/>
        <w:autoSpaceDN/>
        <w:jc w:val="center"/>
        <w:rPr>
          <w:rFonts w:ascii="Arial" w:eastAsia="Times New Roman" w:hAnsi="Arial" w:cs="Arial"/>
          <w:b/>
          <w:bCs/>
          <w:color w:val="FF6600"/>
          <w:kern w:val="0"/>
          <w:sz w:val="24"/>
          <w:szCs w:val="20"/>
          <w:lang w:val="en-GB" w:eastAsia="en-GB" w:bidi="en-GB"/>
        </w:rPr>
      </w:pPr>
    </w:p>
    <w:p w14:paraId="44664E0A" w14:textId="77777777" w:rsidR="00350EDB" w:rsidRPr="00350EDB" w:rsidRDefault="00350EDB" w:rsidP="00350EDB">
      <w:pPr>
        <w:widowControl/>
        <w:wordWrap/>
        <w:autoSpaceDE/>
        <w:autoSpaceDN/>
        <w:jc w:val="left"/>
        <w:rPr>
          <w:rFonts w:ascii="Arial" w:eastAsia="Times New Roman" w:hAnsi="Arial" w:cs="Arial"/>
          <w:b/>
          <w:bCs/>
          <w:color w:val="FF6600"/>
          <w:kern w:val="0"/>
          <w:sz w:val="24"/>
          <w:szCs w:val="20"/>
          <w:lang w:val="en-GB" w:eastAsia="en-GB" w:bidi="en-GB"/>
        </w:rPr>
      </w:pPr>
      <w:r w:rsidRPr="00350EDB">
        <w:rPr>
          <w:rFonts w:ascii="Times New Roman" w:eastAsia="Times New Roman"/>
          <w:color w:val="00000A"/>
          <w:kern w:val="0"/>
          <w:szCs w:val="20"/>
          <w:lang w:val="en-GB" w:eastAsia="en-GB" w:bidi="en-GB"/>
        </w:rPr>
        <w:br w:type="page"/>
      </w:r>
    </w:p>
    <w:p w14:paraId="23CCAAAE" w14:textId="77777777" w:rsidR="00350EDB" w:rsidRPr="00727D28" w:rsidRDefault="00350EDB" w:rsidP="00350EDB">
      <w:pPr>
        <w:widowControl/>
        <w:suppressAutoHyphens/>
        <w:wordWrap/>
        <w:autoSpaceDE/>
        <w:autoSpaceDN/>
        <w:jc w:val="center"/>
        <w:rPr>
          <w:rFonts w:ascii="Times New Roman" w:eastAsia="Times New Roman"/>
          <w:bCs/>
          <w:i/>
          <w:kern w:val="0"/>
          <w:sz w:val="21"/>
          <w:szCs w:val="21"/>
          <w:u w:val="single"/>
          <w:lang w:val="en-GB" w:eastAsia="en-GB" w:bidi="en-GB"/>
        </w:rPr>
      </w:pPr>
      <w:r w:rsidRPr="00727D28">
        <w:rPr>
          <w:rFonts w:ascii="Arial" w:eastAsia="Times New Roman" w:hAnsi="Arial"/>
          <w:b/>
          <w:kern w:val="0"/>
          <w:sz w:val="24"/>
          <w:szCs w:val="20"/>
          <w:lang w:val="en-GB" w:eastAsia="en-GB" w:bidi="en-GB"/>
        </w:rPr>
        <w:lastRenderedPageBreak/>
        <w:t xml:space="preserve">Technical properties of the </w:t>
      </w:r>
      <w:proofErr w:type="spellStart"/>
      <w:r w:rsidRPr="00727D28">
        <w:rPr>
          <w:rFonts w:ascii="Arial" w:eastAsia="Times New Roman" w:hAnsi="Arial"/>
          <w:b/>
          <w:kern w:val="0"/>
          <w:sz w:val="24"/>
          <w:szCs w:val="20"/>
          <w:lang w:val="en-GB" w:eastAsia="en-GB" w:bidi="en-GB"/>
        </w:rPr>
        <w:t>SmartControl</w:t>
      </w:r>
      <w:proofErr w:type="spellEnd"/>
      <w:r w:rsidRPr="00727D28">
        <w:rPr>
          <w:rFonts w:ascii="Arial" w:eastAsia="Times New Roman" w:hAnsi="Arial"/>
          <w:b/>
          <w:kern w:val="0"/>
          <w:sz w:val="24"/>
          <w:szCs w:val="20"/>
          <w:lang w:val="en-GB" w:eastAsia="en-GB" w:bidi="en-GB"/>
        </w:rPr>
        <w:t xml:space="preserve"> TW01</w:t>
      </w:r>
    </w:p>
    <w:p w14:paraId="7DBC8EE7" w14:textId="77777777" w:rsidR="00350EDB" w:rsidRPr="00350EDB" w:rsidRDefault="00350EDB" w:rsidP="00350EDB">
      <w:pPr>
        <w:widowControl/>
        <w:suppressAutoHyphens/>
        <w:wordWrap/>
        <w:autoSpaceDE/>
        <w:autoSpaceDN/>
        <w:snapToGrid w:val="0"/>
        <w:spacing w:line="276" w:lineRule="auto"/>
        <w:jc w:val="center"/>
        <w:rPr>
          <w:rFonts w:ascii="Helvetica" w:eastAsia="Times New Roman" w:hAnsi="Helvetica" w:cs="Helvetica"/>
          <w:b/>
          <w:bCs/>
          <w:color w:val="FF6600"/>
          <w:kern w:val="0"/>
          <w:sz w:val="24"/>
          <w:szCs w:val="20"/>
          <w:lang w:val="en-GB" w:eastAsia="en-GB" w:bidi="en-GB"/>
        </w:rPr>
      </w:pPr>
    </w:p>
    <w:p w14:paraId="45C32EE0" w14:textId="0F4843E9" w:rsidR="00350EDB" w:rsidRPr="00350EDB" w:rsidRDefault="004641D3" w:rsidP="00350EDB">
      <w:pPr>
        <w:widowControl/>
        <w:suppressAutoHyphens/>
        <w:wordWrap/>
        <w:autoSpaceDE/>
        <w:autoSpaceDN/>
        <w:snapToGrid w:val="0"/>
        <w:spacing w:line="276" w:lineRule="auto"/>
        <w:jc w:val="left"/>
        <w:rPr>
          <w:rFonts w:ascii="Times New Roman" w:eastAsia="Times New Roman"/>
          <w:i/>
          <w:color w:val="00000A"/>
          <w:kern w:val="0"/>
          <w:sz w:val="21"/>
          <w:szCs w:val="21"/>
          <w:u w:val="single"/>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44608" behindDoc="1" locked="0" layoutInCell="1" allowOverlap="1" wp14:anchorId="6BFE8D90" wp14:editId="2E61BEB2">
            <wp:simplePos x="0" y="0"/>
            <wp:positionH relativeFrom="margin">
              <wp:posOffset>4888865</wp:posOffset>
            </wp:positionH>
            <wp:positionV relativeFrom="paragraph">
              <wp:posOffset>107315</wp:posOffset>
            </wp:positionV>
            <wp:extent cx="1014730" cy="657225"/>
            <wp:effectExtent l="0" t="0" r="0" b="0"/>
            <wp:wrapTight wrapText="bothSides">
              <wp:wrapPolygon edited="0">
                <wp:start x="0" y="0"/>
                <wp:lineTo x="0" y="21287"/>
                <wp:lineTo x="21086" y="21287"/>
                <wp:lineTo x="2108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473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A240F" w14:textId="704B2E9E" w:rsidR="00350EDB" w:rsidRPr="004641D3" w:rsidRDefault="00350EDB" w:rsidP="008E535A">
      <w:pPr>
        <w:widowControl/>
        <w:numPr>
          <w:ilvl w:val="0"/>
          <w:numId w:val="27"/>
        </w:numPr>
        <w:snapToGrid w:val="0"/>
        <w:spacing w:line="276" w:lineRule="auto"/>
        <w:contextualSpacing/>
        <w:jc w:val="left"/>
        <w:rPr>
          <w:rFonts w:ascii="Arial" w:eastAsia="Wingdings" w:hAnsi="Arial" w:cs="Arial"/>
          <w:b/>
          <w:i/>
          <w:sz w:val="18"/>
          <w:szCs w:val="18"/>
          <w:u w:val="single"/>
          <w:lang w:val="en-GB"/>
        </w:rPr>
      </w:pPr>
      <w:r w:rsidRPr="004641D3">
        <w:rPr>
          <w:rFonts w:ascii="Arial" w:eastAsia="Wingdings" w:hAnsi="Arial" w:cs="Arial"/>
          <w:b/>
          <w:i/>
          <w:sz w:val="18"/>
          <w:szCs w:val="18"/>
          <w:u w:val="single"/>
          <w:lang w:val="en-GB"/>
        </w:rPr>
        <w:t>Zigzag grooves</w:t>
      </w:r>
    </w:p>
    <w:p w14:paraId="47F7D769" w14:textId="77777777" w:rsidR="004641D3" w:rsidRDefault="004641D3" w:rsidP="004641D3">
      <w:pPr>
        <w:suppressAutoHyphens/>
        <w:wordWrap/>
        <w:autoSpaceDE/>
        <w:autoSpaceDN/>
        <w:ind w:left="720"/>
        <w:contextualSpacing/>
        <w:jc w:val="left"/>
        <w:rPr>
          <w:rFonts w:ascii="Arial" w:eastAsia="Times New Roman" w:hAnsi="Arial"/>
          <w:snapToGrid w:val="0"/>
          <w:color w:val="00000A"/>
          <w:kern w:val="0"/>
          <w:sz w:val="18"/>
          <w:szCs w:val="20"/>
          <w:lang w:val="en-GB" w:eastAsia="en-GB" w:bidi="en-GB"/>
        </w:rPr>
      </w:pPr>
    </w:p>
    <w:p w14:paraId="107647BE" w14:textId="5782976B"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 xml:space="preserve">Four zigzag tread grooves guarantee excellent lateral guidance and ensure optimum water drainage. </w:t>
      </w:r>
    </w:p>
    <w:p w14:paraId="24AAF3E8" w14:textId="77777777" w:rsidR="00350EDB" w:rsidRPr="00350EDB" w:rsidRDefault="00350EDB" w:rsidP="00350EDB">
      <w:pPr>
        <w:widowControl/>
        <w:suppressAutoHyphens/>
        <w:wordWrap/>
        <w:autoSpaceDE/>
        <w:autoSpaceDN/>
        <w:snapToGrid w:val="0"/>
        <w:spacing w:line="276" w:lineRule="auto"/>
        <w:jc w:val="left"/>
        <w:rPr>
          <w:rFonts w:ascii="Arial" w:eastAsia="Times New Roman" w:hAnsi="Arial" w:cs="Arial"/>
          <w:i/>
          <w:color w:val="00000A"/>
          <w:kern w:val="0"/>
          <w:sz w:val="18"/>
          <w:szCs w:val="18"/>
          <w:u w:val="single"/>
          <w:lang w:val="en-GB" w:eastAsia="en-GB" w:bidi="en-GB"/>
        </w:rPr>
      </w:pPr>
    </w:p>
    <w:p w14:paraId="4D5BC161" w14:textId="2894A9D8" w:rsidR="00350EDB" w:rsidRPr="00350EDB" w:rsidRDefault="00350EDB" w:rsidP="00350EDB">
      <w:pPr>
        <w:widowControl/>
        <w:suppressAutoHyphens/>
        <w:wordWrap/>
        <w:autoSpaceDE/>
        <w:autoSpaceDN/>
        <w:snapToGrid w:val="0"/>
        <w:spacing w:line="276" w:lineRule="auto"/>
        <w:jc w:val="left"/>
        <w:rPr>
          <w:rFonts w:ascii="Arial" w:eastAsia="Times New Roman" w:hAnsi="Arial" w:cs="Arial"/>
          <w:i/>
          <w:color w:val="00000A"/>
          <w:kern w:val="0"/>
          <w:sz w:val="18"/>
          <w:szCs w:val="18"/>
          <w:u w:val="single"/>
          <w:lang w:val="en-GB" w:eastAsia="en-GB" w:bidi="en-GB"/>
        </w:rPr>
      </w:pPr>
    </w:p>
    <w:p w14:paraId="5416859F" w14:textId="6A449570" w:rsidR="00350EDB" w:rsidRPr="00350EDB" w:rsidRDefault="004641D3" w:rsidP="00350EDB">
      <w:pPr>
        <w:widowControl/>
        <w:suppressAutoHyphens/>
        <w:wordWrap/>
        <w:autoSpaceDE/>
        <w:autoSpaceDN/>
        <w:snapToGrid w:val="0"/>
        <w:spacing w:line="276" w:lineRule="auto"/>
        <w:jc w:val="left"/>
        <w:rPr>
          <w:rFonts w:ascii="Arial" w:eastAsia="Times New Roman" w:hAnsi="Arial" w:cs="Arial"/>
          <w:i/>
          <w:color w:val="00000A"/>
          <w:kern w:val="0"/>
          <w:sz w:val="18"/>
          <w:szCs w:val="18"/>
          <w:u w:val="single"/>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43584" behindDoc="1" locked="0" layoutInCell="1" allowOverlap="1" wp14:anchorId="046A5508" wp14:editId="47CB9F51">
            <wp:simplePos x="0" y="0"/>
            <wp:positionH relativeFrom="margin">
              <wp:posOffset>3994150</wp:posOffset>
            </wp:positionH>
            <wp:positionV relativeFrom="paragraph">
              <wp:posOffset>10160</wp:posOffset>
            </wp:positionV>
            <wp:extent cx="1914525" cy="1189990"/>
            <wp:effectExtent l="0" t="0" r="0" b="0"/>
            <wp:wrapTight wrapText="bothSides">
              <wp:wrapPolygon edited="0">
                <wp:start x="0" y="0"/>
                <wp:lineTo x="0" y="21093"/>
                <wp:lineTo x="21493" y="21093"/>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1075D" w14:textId="5BA8889D" w:rsidR="00350EDB" w:rsidRPr="004641D3" w:rsidRDefault="00350EDB" w:rsidP="008E535A">
      <w:pPr>
        <w:widowControl/>
        <w:numPr>
          <w:ilvl w:val="0"/>
          <w:numId w:val="27"/>
        </w:numPr>
        <w:snapToGrid w:val="0"/>
        <w:spacing w:line="276" w:lineRule="auto"/>
        <w:contextualSpacing/>
        <w:jc w:val="left"/>
        <w:rPr>
          <w:rFonts w:ascii="Arial" w:eastAsia="Wingdings" w:hAnsi="Arial" w:cs="Arial"/>
          <w:b/>
          <w:i/>
          <w:sz w:val="18"/>
          <w:szCs w:val="18"/>
          <w:u w:val="single"/>
          <w:lang w:val="en-GB"/>
        </w:rPr>
      </w:pPr>
      <w:r w:rsidRPr="004641D3">
        <w:rPr>
          <w:rFonts w:ascii="Arial" w:eastAsia="Wingdings" w:hAnsi="Arial" w:cs="Arial"/>
          <w:b/>
          <w:i/>
          <w:sz w:val="18"/>
          <w:szCs w:val="18"/>
          <w:u w:val="single"/>
          <w:lang w:val="en-GB"/>
        </w:rPr>
        <w:t xml:space="preserve">Multi-3D </w:t>
      </w:r>
      <w:proofErr w:type="spellStart"/>
      <w:r w:rsidRPr="004641D3">
        <w:rPr>
          <w:rFonts w:ascii="Arial" w:eastAsia="Wingdings" w:hAnsi="Arial" w:cs="Arial"/>
          <w:b/>
          <w:i/>
          <w:sz w:val="18"/>
          <w:szCs w:val="18"/>
          <w:u w:val="single"/>
          <w:lang w:val="en-GB"/>
        </w:rPr>
        <w:t>sipes</w:t>
      </w:r>
      <w:proofErr w:type="spellEnd"/>
      <w:r w:rsidR="004641D3">
        <w:rPr>
          <w:rFonts w:ascii="Arial" w:eastAsia="Wingdings" w:hAnsi="Arial" w:cs="Arial"/>
          <w:b/>
          <w:i/>
          <w:sz w:val="18"/>
          <w:szCs w:val="18"/>
          <w:u w:val="single"/>
          <w:lang w:val="en-GB"/>
        </w:rPr>
        <w:br/>
      </w:r>
    </w:p>
    <w:p w14:paraId="4B547C7C" w14:textId="1A7B95B5" w:rsidR="00350EDB"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 xml:space="preserve">The Multi-3D </w:t>
      </w:r>
      <w:proofErr w:type="spellStart"/>
      <w:r w:rsidRPr="004641D3">
        <w:rPr>
          <w:rFonts w:ascii="Arial" w:eastAsia="Times New Roman" w:hAnsi="Arial"/>
          <w:snapToGrid w:val="0"/>
          <w:color w:val="00000A"/>
          <w:kern w:val="0"/>
          <w:sz w:val="18"/>
          <w:szCs w:val="20"/>
          <w:lang w:val="en-GB" w:eastAsia="en-GB" w:bidi="en-GB"/>
        </w:rPr>
        <w:t>sipe</w:t>
      </w:r>
      <w:proofErr w:type="spellEnd"/>
      <w:r w:rsidRPr="004641D3">
        <w:rPr>
          <w:rFonts w:ascii="Arial" w:eastAsia="Times New Roman" w:hAnsi="Arial"/>
          <w:snapToGrid w:val="0"/>
          <w:color w:val="00000A"/>
          <w:kern w:val="0"/>
          <w:sz w:val="18"/>
          <w:szCs w:val="20"/>
          <w:lang w:val="en-GB" w:eastAsia="en-GB" w:bidi="en-GB"/>
        </w:rPr>
        <w:t xml:space="preserve"> tread ensures an outstanding braking performance.</w:t>
      </w:r>
    </w:p>
    <w:p w14:paraId="47CE97F6" w14:textId="77777777" w:rsidR="004641D3" w:rsidRPr="004641D3" w:rsidRDefault="004641D3" w:rsidP="004641D3">
      <w:pPr>
        <w:suppressAutoHyphens/>
        <w:wordWrap/>
        <w:autoSpaceDE/>
        <w:autoSpaceDN/>
        <w:ind w:left="720"/>
        <w:contextualSpacing/>
        <w:jc w:val="left"/>
        <w:rPr>
          <w:rFonts w:ascii="Arial" w:eastAsia="Times New Roman" w:hAnsi="Arial"/>
          <w:snapToGrid w:val="0"/>
          <w:color w:val="00000A"/>
          <w:kern w:val="0"/>
          <w:sz w:val="18"/>
          <w:szCs w:val="20"/>
          <w:lang w:val="en-GB" w:eastAsia="en-GB" w:bidi="en-GB"/>
        </w:rPr>
      </w:pPr>
    </w:p>
    <w:p w14:paraId="03388B13" w14:textId="7D83E3FF"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The stability of the tread blocks and the resulting minimum block movement lead to significant fuel savings.</w:t>
      </w:r>
    </w:p>
    <w:p w14:paraId="2B3C0C34" w14:textId="77777777" w:rsidR="00350EDB" w:rsidRPr="00350EDB" w:rsidRDefault="00350EDB" w:rsidP="00350EDB">
      <w:pPr>
        <w:suppressAutoHyphens/>
        <w:wordWrap/>
        <w:autoSpaceDE/>
        <w:autoSpaceDN/>
        <w:spacing w:line="276" w:lineRule="auto"/>
        <w:ind w:left="360"/>
        <w:jc w:val="left"/>
        <w:rPr>
          <w:rFonts w:ascii="Arial" w:eastAsia="Malgun Gothic" w:hAnsi="Arial" w:cs="Arial"/>
          <w:bCs/>
          <w:color w:val="00000A"/>
          <w:kern w:val="0"/>
          <w:sz w:val="18"/>
          <w:szCs w:val="18"/>
          <w:lang w:val="en-GB" w:eastAsia="en-GB" w:bidi="en-GB"/>
        </w:rPr>
      </w:pPr>
    </w:p>
    <w:p w14:paraId="03115710" w14:textId="77777777" w:rsidR="00C92187" w:rsidRPr="00350EDB" w:rsidRDefault="00C92187" w:rsidP="00350EDB">
      <w:pPr>
        <w:tabs>
          <w:tab w:val="left" w:pos="426"/>
          <w:tab w:val="left" w:pos="567"/>
        </w:tabs>
        <w:suppressAutoHyphens/>
        <w:wordWrap/>
        <w:autoSpaceDE/>
        <w:autoSpaceDN/>
        <w:jc w:val="left"/>
        <w:rPr>
          <w:rFonts w:ascii="Arial" w:eastAsia="Malgun Gothic" w:hAnsi="Arial" w:cs="Arial"/>
          <w:bCs/>
          <w:color w:val="00000A"/>
          <w:kern w:val="0"/>
          <w:sz w:val="18"/>
          <w:szCs w:val="18"/>
          <w:lang w:val="en-GB" w:eastAsia="en-GB" w:bidi="en-GB"/>
        </w:rPr>
      </w:pPr>
    </w:p>
    <w:p w14:paraId="50E7DD62" w14:textId="3E82A313" w:rsidR="00350EDB" w:rsidRPr="00350EDB" w:rsidRDefault="004641D3" w:rsidP="00350EDB">
      <w:pPr>
        <w:tabs>
          <w:tab w:val="left" w:pos="426"/>
          <w:tab w:val="left" w:pos="567"/>
        </w:tabs>
        <w:suppressAutoHyphens/>
        <w:wordWrap/>
        <w:autoSpaceDE/>
        <w:autoSpaceDN/>
        <w:jc w:val="left"/>
        <w:rPr>
          <w:rFonts w:ascii="Arial" w:eastAsia="Malgun Gothic" w:hAnsi="Arial" w:cs="Arial"/>
          <w:b/>
          <w:bCs/>
          <w:color w:val="00000A"/>
          <w:kern w:val="0"/>
          <w:sz w:val="18"/>
          <w:szCs w:val="18"/>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45632" behindDoc="1" locked="0" layoutInCell="1" allowOverlap="1" wp14:anchorId="6322256B" wp14:editId="4EF252B5">
            <wp:simplePos x="0" y="0"/>
            <wp:positionH relativeFrom="margin">
              <wp:posOffset>4855845</wp:posOffset>
            </wp:positionH>
            <wp:positionV relativeFrom="paragraph">
              <wp:posOffset>6985</wp:posOffset>
            </wp:positionV>
            <wp:extent cx="1047750" cy="676275"/>
            <wp:effectExtent l="0" t="0" r="0" b="0"/>
            <wp:wrapTight wrapText="bothSides">
              <wp:wrapPolygon edited="0">
                <wp:start x="0" y="0"/>
                <wp:lineTo x="0" y="21296"/>
                <wp:lineTo x="21207" y="21296"/>
                <wp:lineTo x="212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4C806" w14:textId="507E2F9B" w:rsidR="00350EDB" w:rsidRPr="004641D3" w:rsidRDefault="00350EDB" w:rsidP="008E535A">
      <w:pPr>
        <w:widowControl/>
        <w:numPr>
          <w:ilvl w:val="0"/>
          <w:numId w:val="27"/>
        </w:numPr>
        <w:snapToGrid w:val="0"/>
        <w:spacing w:line="276" w:lineRule="auto"/>
        <w:contextualSpacing/>
        <w:jc w:val="left"/>
        <w:rPr>
          <w:rFonts w:ascii="Arial" w:eastAsia="Wingdings" w:hAnsi="Arial" w:cs="Arial"/>
          <w:b/>
          <w:i/>
          <w:sz w:val="18"/>
          <w:szCs w:val="18"/>
          <w:u w:val="single"/>
          <w:lang w:val="en-GB"/>
        </w:rPr>
      </w:pPr>
      <w:r w:rsidRPr="004641D3">
        <w:rPr>
          <w:rFonts w:ascii="Arial" w:eastAsia="Wingdings" w:hAnsi="Arial" w:cs="Arial"/>
          <w:b/>
          <w:i/>
          <w:sz w:val="18"/>
          <w:szCs w:val="18"/>
          <w:u w:val="single"/>
          <w:lang w:val="en-GB"/>
        </w:rPr>
        <w:t>Wide shoulders</w:t>
      </w:r>
      <w:r w:rsidR="004641D3">
        <w:rPr>
          <w:rFonts w:ascii="Arial" w:eastAsia="Wingdings" w:hAnsi="Arial" w:cs="Arial"/>
          <w:b/>
          <w:i/>
          <w:sz w:val="18"/>
          <w:szCs w:val="18"/>
          <w:u w:val="single"/>
          <w:lang w:val="en-GB"/>
        </w:rPr>
        <w:br/>
      </w:r>
    </w:p>
    <w:p w14:paraId="201A7CB4" w14:textId="2A3864C2"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 xml:space="preserve">The wide shoulders ensure excellent wet grip and driving stability. </w:t>
      </w:r>
    </w:p>
    <w:p w14:paraId="332EB5CC" w14:textId="77777777" w:rsidR="00350EDB" w:rsidRPr="00350EDB" w:rsidRDefault="00350EDB" w:rsidP="00350EDB">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en-GB" w:eastAsia="en-GB" w:bidi="en-GB"/>
        </w:rPr>
      </w:pPr>
    </w:p>
    <w:p w14:paraId="220113A0" w14:textId="77777777" w:rsidR="00350EDB" w:rsidRPr="00350EDB" w:rsidRDefault="00350EDB" w:rsidP="00350EDB">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en-GB" w:eastAsia="en-GB" w:bidi="en-GB"/>
        </w:rPr>
      </w:pPr>
    </w:p>
    <w:p w14:paraId="1E5AA3AA" w14:textId="77777777" w:rsidR="00350EDB" w:rsidRPr="00350EDB" w:rsidRDefault="00350EDB" w:rsidP="00350EDB">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en-GB" w:eastAsia="en-GB" w:bidi="en-GB"/>
        </w:rPr>
      </w:pPr>
    </w:p>
    <w:p w14:paraId="16456FA0" w14:textId="77777777" w:rsidR="00350EDB" w:rsidRPr="00350EDB" w:rsidRDefault="00350EDB" w:rsidP="00350EDB">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en-GB" w:eastAsia="en-GB" w:bidi="en-GB"/>
        </w:rPr>
      </w:pPr>
      <w:r w:rsidRPr="00350EDB">
        <w:rPr>
          <w:rFonts w:ascii="Times New Roman" w:eastAsia="Times New Roman"/>
          <w:noProof/>
          <w:color w:val="00000A"/>
          <w:kern w:val="0"/>
          <w:szCs w:val="20"/>
          <w:lang w:val="en-GB" w:eastAsia="en-GB"/>
        </w:rPr>
        <w:drawing>
          <wp:anchor distT="0" distB="0" distL="114300" distR="114300" simplePos="0" relativeHeight="251841536" behindDoc="1" locked="0" layoutInCell="1" allowOverlap="1" wp14:anchorId="66072B21" wp14:editId="25EC460E">
            <wp:simplePos x="0" y="0"/>
            <wp:positionH relativeFrom="margin">
              <wp:posOffset>4312920</wp:posOffset>
            </wp:positionH>
            <wp:positionV relativeFrom="paragraph">
              <wp:posOffset>7620</wp:posOffset>
            </wp:positionV>
            <wp:extent cx="1581150" cy="1184910"/>
            <wp:effectExtent l="0" t="0" r="0" b="0"/>
            <wp:wrapTight wrapText="bothSides">
              <wp:wrapPolygon edited="0">
                <wp:start x="0" y="0"/>
                <wp:lineTo x="0" y="21183"/>
                <wp:lineTo x="21340" y="21183"/>
                <wp:lineTo x="2134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115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80FD1" w14:textId="27CBCC8B" w:rsidR="00350EDB" w:rsidRPr="004641D3" w:rsidRDefault="004641D3" w:rsidP="008E535A">
      <w:pPr>
        <w:widowControl/>
        <w:numPr>
          <w:ilvl w:val="0"/>
          <w:numId w:val="27"/>
        </w:numPr>
        <w:snapToGrid w:val="0"/>
        <w:spacing w:line="276" w:lineRule="auto"/>
        <w:contextualSpacing/>
        <w:jc w:val="left"/>
        <w:rPr>
          <w:rFonts w:ascii="Arial" w:eastAsia="Wingdings" w:hAnsi="Arial" w:cs="Arial"/>
          <w:b/>
          <w:i/>
          <w:sz w:val="18"/>
          <w:szCs w:val="18"/>
          <w:u w:val="single"/>
          <w:lang w:val="en-GB"/>
        </w:rPr>
      </w:pPr>
      <w:r>
        <w:rPr>
          <w:rFonts w:ascii="Arial" w:eastAsia="Wingdings" w:hAnsi="Arial" w:cs="Arial"/>
          <w:b/>
          <w:i/>
          <w:sz w:val="18"/>
          <w:szCs w:val="18"/>
          <w:u w:val="single"/>
          <w:lang w:val="en-GB"/>
        </w:rPr>
        <w:t>I</w:t>
      </w:r>
      <w:r w:rsidR="00350EDB" w:rsidRPr="004641D3">
        <w:rPr>
          <w:rFonts w:ascii="Arial" w:eastAsia="Wingdings" w:hAnsi="Arial" w:cs="Arial"/>
          <w:b/>
          <w:i/>
          <w:sz w:val="18"/>
          <w:szCs w:val="18"/>
          <w:u w:val="single"/>
          <w:lang w:val="en-GB"/>
        </w:rPr>
        <w:t xml:space="preserve">nnovative rubber compound </w:t>
      </w:r>
      <w:r>
        <w:rPr>
          <w:rFonts w:ascii="Arial" w:eastAsia="Wingdings" w:hAnsi="Arial" w:cs="Arial"/>
          <w:b/>
          <w:i/>
          <w:sz w:val="18"/>
          <w:szCs w:val="18"/>
          <w:u w:val="single"/>
          <w:lang w:val="en-GB"/>
        </w:rPr>
        <w:br/>
      </w:r>
    </w:p>
    <w:p w14:paraId="7BE36B5C" w14:textId="7A2CE7F6" w:rsidR="00350EDB" w:rsidRPr="004641D3" w:rsidRDefault="00350EDB" w:rsidP="004641D3">
      <w:pPr>
        <w:numPr>
          <w:ilvl w:val="0"/>
          <w:numId w:val="23"/>
        </w:numPr>
        <w:suppressAutoHyphens/>
        <w:wordWrap/>
        <w:autoSpaceDE/>
        <w:autoSpaceDN/>
        <w:contextualSpacing/>
        <w:jc w:val="left"/>
        <w:rPr>
          <w:rFonts w:ascii="Arial" w:eastAsia="Times New Roman" w:hAnsi="Arial"/>
          <w:snapToGrid w:val="0"/>
          <w:color w:val="00000A"/>
          <w:kern w:val="0"/>
          <w:sz w:val="18"/>
          <w:szCs w:val="20"/>
          <w:lang w:val="en-GB" w:eastAsia="en-GB" w:bidi="en-GB"/>
        </w:rPr>
      </w:pPr>
      <w:r w:rsidRPr="004641D3">
        <w:rPr>
          <w:rFonts w:ascii="Arial" w:eastAsia="Times New Roman" w:hAnsi="Arial"/>
          <w:snapToGrid w:val="0"/>
          <w:color w:val="00000A"/>
          <w:kern w:val="0"/>
          <w:sz w:val="18"/>
          <w:szCs w:val="20"/>
          <w:lang w:val="en-GB" w:eastAsia="en-GB" w:bidi="en-GB"/>
        </w:rPr>
        <w:t>The tread compound is tuned particularly to wintry conditions and promotes a consistent performance and low rolling resistance even at cold temperatures.</w:t>
      </w:r>
    </w:p>
    <w:p w14:paraId="5E9AAF98" w14:textId="77777777" w:rsidR="00350EDB" w:rsidRPr="00350EDB" w:rsidRDefault="00350EDB" w:rsidP="00350EDB">
      <w:pPr>
        <w:tabs>
          <w:tab w:val="left" w:pos="709"/>
        </w:tabs>
        <w:suppressAutoHyphens/>
        <w:wordWrap/>
        <w:autoSpaceDE/>
        <w:autoSpaceDN/>
        <w:spacing w:line="276" w:lineRule="auto"/>
        <w:ind w:left="709"/>
        <w:jc w:val="left"/>
        <w:rPr>
          <w:rFonts w:ascii="Times New Roman" w:eastAsia="Malgun Gothic"/>
          <w:bCs/>
          <w:color w:val="00000A"/>
          <w:kern w:val="0"/>
          <w:sz w:val="21"/>
          <w:szCs w:val="21"/>
          <w:lang w:val="en-GB" w:eastAsia="en-GB" w:bidi="en-GB"/>
        </w:rPr>
      </w:pPr>
    </w:p>
    <w:p w14:paraId="6F4F334E" w14:textId="77777777" w:rsidR="00350EDB" w:rsidRPr="00350EDB" w:rsidRDefault="00350EDB" w:rsidP="00350EDB">
      <w:pPr>
        <w:widowControl/>
        <w:suppressAutoHyphens/>
        <w:wordWrap/>
        <w:autoSpaceDE/>
        <w:autoSpaceDN/>
        <w:spacing w:line="276" w:lineRule="auto"/>
        <w:rPr>
          <w:rFonts w:ascii="Times New Roman" w:eastAsia="Times New Roman"/>
          <w:bCs/>
          <w:color w:val="FF0000"/>
          <w:kern w:val="0"/>
          <w:sz w:val="21"/>
          <w:szCs w:val="21"/>
          <w:lang w:val="en-GB" w:eastAsia="en-GB" w:bidi="en-GB"/>
        </w:rPr>
      </w:pPr>
    </w:p>
    <w:p w14:paraId="4C70366A" w14:textId="77777777" w:rsidR="00350EDB" w:rsidRPr="00350EDB" w:rsidRDefault="00350EDB" w:rsidP="00350EDB">
      <w:pPr>
        <w:widowControl/>
        <w:suppressAutoHyphens/>
        <w:wordWrap/>
        <w:autoSpaceDE/>
        <w:autoSpaceDN/>
        <w:spacing w:line="276" w:lineRule="auto"/>
        <w:rPr>
          <w:rFonts w:ascii="Times New Roman" w:eastAsia="Times New Roman"/>
          <w:bCs/>
          <w:color w:val="FF0000"/>
          <w:kern w:val="0"/>
          <w:sz w:val="21"/>
          <w:szCs w:val="21"/>
          <w:lang w:val="en-GB" w:eastAsia="en-GB" w:bidi="en-GB"/>
        </w:rPr>
      </w:pPr>
    </w:p>
    <w:p w14:paraId="07E45CC0" w14:textId="77777777" w:rsidR="00350EDB" w:rsidRPr="00350EDB" w:rsidRDefault="00350EDB" w:rsidP="00350EDB">
      <w:pPr>
        <w:suppressAutoHyphens/>
        <w:wordWrap/>
        <w:autoSpaceDE/>
        <w:autoSpaceDN/>
        <w:snapToGrid w:val="0"/>
        <w:spacing w:line="276" w:lineRule="auto"/>
        <w:jc w:val="center"/>
        <w:rPr>
          <w:rFonts w:ascii="Arial" w:eastAsia="Times New Roman" w:hAnsi="Arial" w:cs="Arial"/>
          <w:color w:val="00000A"/>
          <w:kern w:val="0"/>
          <w:sz w:val="22"/>
          <w:szCs w:val="22"/>
          <w:lang w:val="en-GB" w:eastAsia="en-GB" w:bidi="en-GB"/>
        </w:rPr>
      </w:pPr>
    </w:p>
    <w:p w14:paraId="5EC6D5DD" w14:textId="77777777" w:rsidR="00350EDB" w:rsidRPr="00350EDB" w:rsidRDefault="00350EDB" w:rsidP="00350EDB">
      <w:pPr>
        <w:suppressAutoHyphens/>
        <w:wordWrap/>
        <w:autoSpaceDE/>
        <w:autoSpaceDN/>
        <w:spacing w:line="276" w:lineRule="auto"/>
        <w:ind w:firstLineChars="50" w:firstLine="105"/>
        <w:rPr>
          <w:rFonts w:ascii="Times New Roman" w:eastAsia="Times New Roman"/>
          <w:color w:val="000000"/>
          <w:kern w:val="0"/>
          <w:sz w:val="21"/>
          <w:szCs w:val="21"/>
          <w:lang w:val="en-GB" w:eastAsia="en-GB" w:bidi="en-GB"/>
        </w:rPr>
      </w:pPr>
    </w:p>
    <w:p w14:paraId="0D076E42" w14:textId="77777777" w:rsidR="00350EDB" w:rsidRDefault="00350EDB"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4FECF231"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50141B1D"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2E611528"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5D756F67"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7D3FB461"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0FF7F802"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36F2277D"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02E1BA2F"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28B05366"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0F7C3DFC"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2C62B36E"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618A565B" w14:textId="77777777" w:rsidR="004641D3"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4B45AAD9" w14:textId="77777777" w:rsidR="00C92187" w:rsidRDefault="00C92187"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4446303C" w14:textId="77777777" w:rsidR="004641D3" w:rsidRPr="00350EDB" w:rsidRDefault="004641D3" w:rsidP="00350EDB">
      <w:pPr>
        <w:widowControl/>
        <w:suppressAutoHyphens/>
        <w:wordWrap/>
        <w:autoSpaceDE/>
        <w:autoSpaceDN/>
        <w:spacing w:line="320" w:lineRule="exact"/>
        <w:rPr>
          <w:rFonts w:ascii="Times New Roman" w:eastAsia="Times New Roman"/>
          <w:snapToGrid w:val="0"/>
          <w:color w:val="00000A"/>
          <w:kern w:val="0"/>
          <w:sz w:val="21"/>
          <w:szCs w:val="21"/>
          <w:lang w:val="en-GB" w:eastAsia="en-GB" w:bidi="en-GB"/>
        </w:rPr>
      </w:pPr>
    </w:p>
    <w:p w14:paraId="54EB8C3F" w14:textId="10450114" w:rsidR="005E6B4D" w:rsidRPr="00727D28" w:rsidRDefault="002D74EB" w:rsidP="005E6B4D">
      <w:pPr>
        <w:snapToGrid w:val="0"/>
        <w:ind w:rightChars="-15" w:right="-30"/>
        <w:jc w:val="center"/>
        <w:rPr>
          <w:rFonts w:ascii="Helvetica" w:eastAsia="Dotum" w:hAnsi="Helvetica" w:cs="Arial"/>
          <w:b/>
          <w:sz w:val="21"/>
          <w:szCs w:val="21"/>
          <w:lang w:val="en-GB"/>
        </w:rPr>
      </w:pPr>
      <w:r w:rsidRPr="00727D28">
        <w:rPr>
          <w:rFonts w:ascii="Helvetica" w:hAnsi="Helvetica"/>
          <w:b/>
          <w:sz w:val="32"/>
          <w:lang w:val="en-GB"/>
        </w:rPr>
        <w:lastRenderedPageBreak/>
        <w:t>Hankook Supplies Original Equipment Tyres with 41 Sizes to MAN</w:t>
      </w:r>
    </w:p>
    <w:p w14:paraId="6B703F00" w14:textId="77777777" w:rsidR="005E6B4D" w:rsidRPr="005D06BC" w:rsidRDefault="005E6B4D" w:rsidP="005D06BC">
      <w:pPr>
        <w:wordWrap/>
        <w:snapToGrid w:val="0"/>
        <w:spacing w:line="276" w:lineRule="auto"/>
        <w:rPr>
          <w:rFonts w:ascii="Times New Roman"/>
          <w:b/>
          <w:iCs/>
          <w:color w:val="000000"/>
          <w:sz w:val="21"/>
          <w:szCs w:val="21"/>
          <w:lang w:val="en-GB"/>
        </w:rPr>
      </w:pPr>
    </w:p>
    <w:p w14:paraId="2E92BEF7" w14:textId="7144BF1C" w:rsidR="002D74EB" w:rsidRPr="00E80679" w:rsidRDefault="002D74EB" w:rsidP="005D06BC">
      <w:pPr>
        <w:wordWrap/>
        <w:snapToGrid w:val="0"/>
        <w:spacing w:line="276" w:lineRule="auto"/>
        <w:rPr>
          <w:rFonts w:ascii="Times New Roman"/>
          <w:b/>
          <w:iCs/>
          <w:sz w:val="22"/>
          <w:szCs w:val="22"/>
          <w:lang w:val="en-GB"/>
        </w:rPr>
      </w:pPr>
      <w:r w:rsidRPr="00E80679">
        <w:rPr>
          <w:rFonts w:ascii="Times New Roman"/>
          <w:b/>
          <w:sz w:val="22"/>
          <w:szCs w:val="22"/>
          <w:lang w:val="en-GB"/>
        </w:rPr>
        <w:t xml:space="preserve">Tyre maker Hankook is </w:t>
      </w:r>
      <w:r w:rsidR="00246566" w:rsidRPr="00E80679">
        <w:rPr>
          <w:rFonts w:ascii="Times New Roman"/>
          <w:b/>
          <w:sz w:val="22"/>
          <w:szCs w:val="22"/>
          <w:lang w:val="en-GB"/>
        </w:rPr>
        <w:t xml:space="preserve">constantly </w:t>
      </w:r>
      <w:r w:rsidRPr="00E80679">
        <w:rPr>
          <w:rFonts w:ascii="Times New Roman"/>
          <w:b/>
          <w:sz w:val="22"/>
          <w:szCs w:val="22"/>
          <w:lang w:val="en-GB"/>
        </w:rPr>
        <w:t xml:space="preserve">expanding its Original Equipment commitment in the truck segment and already supplies original equipment tyres in 41 sizes to MAN. The MAN Truck &amp; Bus AG belongs to the Volkswagen Group, one of Hankook's largest OE customers worldwide. The OE business with Hankook truck tyres for MAN covers a total of 41 dimensions in the 17.5, 19.5, 22.5 and 24 inch range. Hankook's Original Equipment range for the bus and truck manufacturer includes the supply of the tyre lines e-cube MAX, </w:t>
      </w:r>
      <w:proofErr w:type="spellStart"/>
      <w:r w:rsidRPr="00E80679">
        <w:rPr>
          <w:rFonts w:ascii="Times New Roman"/>
          <w:b/>
          <w:sz w:val="22"/>
          <w:szCs w:val="22"/>
          <w:lang w:val="en-GB"/>
        </w:rPr>
        <w:t>SmartFlex</w:t>
      </w:r>
      <w:proofErr w:type="spellEnd"/>
      <w:r w:rsidRPr="00E80679">
        <w:rPr>
          <w:rFonts w:ascii="Times New Roman"/>
          <w:b/>
          <w:sz w:val="22"/>
          <w:szCs w:val="22"/>
          <w:lang w:val="en-GB"/>
        </w:rPr>
        <w:t xml:space="preserve"> and </w:t>
      </w:r>
      <w:proofErr w:type="spellStart"/>
      <w:r w:rsidRPr="00E80679">
        <w:rPr>
          <w:rFonts w:ascii="Times New Roman"/>
          <w:b/>
          <w:sz w:val="22"/>
          <w:szCs w:val="22"/>
          <w:lang w:val="en-GB"/>
        </w:rPr>
        <w:t>SmartWork</w:t>
      </w:r>
      <w:proofErr w:type="spellEnd"/>
      <w:r w:rsidRPr="00E80679">
        <w:rPr>
          <w:rFonts w:ascii="Times New Roman"/>
          <w:b/>
          <w:sz w:val="22"/>
          <w:szCs w:val="22"/>
          <w:lang w:val="en-GB"/>
        </w:rPr>
        <w:t xml:space="preserve"> for various MAN models to the production facilities of the Munich-based manufacturer in Germany, Austria and Poland. The tyre ranges have been specially adapted for European conditions, boasting both ecological and economic advantages.</w:t>
      </w:r>
    </w:p>
    <w:p w14:paraId="155E4BA4" w14:textId="77777777" w:rsidR="005E6B4D" w:rsidRPr="00EE370A" w:rsidRDefault="005E6B4D" w:rsidP="005D06BC">
      <w:pPr>
        <w:wordWrap/>
        <w:snapToGrid w:val="0"/>
        <w:rPr>
          <w:rFonts w:ascii="Times New Roman"/>
          <w:b/>
          <w:iCs/>
          <w:sz w:val="21"/>
          <w:szCs w:val="21"/>
          <w:lang w:val="en-GB"/>
        </w:rPr>
      </w:pPr>
    </w:p>
    <w:p w14:paraId="39EBA34D" w14:textId="20BA0519" w:rsidR="002D74EB" w:rsidRPr="00EE370A" w:rsidRDefault="002D74EB" w:rsidP="005D06BC">
      <w:pPr>
        <w:wordWrap/>
        <w:snapToGrid w:val="0"/>
        <w:spacing w:line="276" w:lineRule="auto"/>
        <w:rPr>
          <w:rFonts w:ascii="Times New Roman"/>
          <w:bCs/>
          <w:sz w:val="21"/>
          <w:szCs w:val="21"/>
          <w:lang w:val="en-GB"/>
        </w:rPr>
      </w:pPr>
      <w:r w:rsidRPr="00EE370A">
        <w:rPr>
          <w:rFonts w:ascii="Times New Roman"/>
          <w:sz w:val="21"/>
          <w:lang w:val="en-GB"/>
        </w:rPr>
        <w:t xml:space="preserve">Premium tyre maker Hankook is listed as an OE supplier for MAN with 41 dimensions, including the truck tyre ranges e-cube MAX, </w:t>
      </w:r>
      <w:proofErr w:type="spellStart"/>
      <w:r w:rsidRPr="00EE370A">
        <w:rPr>
          <w:rFonts w:ascii="Times New Roman"/>
          <w:sz w:val="21"/>
          <w:lang w:val="en-GB"/>
        </w:rPr>
        <w:t>SmartFlex</w:t>
      </w:r>
      <w:proofErr w:type="spellEnd"/>
      <w:r w:rsidRPr="00EE370A">
        <w:rPr>
          <w:rFonts w:ascii="Times New Roman"/>
          <w:sz w:val="21"/>
          <w:lang w:val="en-GB"/>
        </w:rPr>
        <w:t xml:space="preserve"> and </w:t>
      </w:r>
      <w:proofErr w:type="spellStart"/>
      <w:r w:rsidRPr="00EE370A">
        <w:rPr>
          <w:rFonts w:ascii="Times New Roman"/>
          <w:sz w:val="21"/>
          <w:lang w:val="en-GB"/>
        </w:rPr>
        <w:t>SmartWork</w:t>
      </w:r>
      <w:proofErr w:type="spellEnd"/>
      <w:r w:rsidRPr="00EE370A">
        <w:rPr>
          <w:rFonts w:ascii="Times New Roman"/>
          <w:sz w:val="21"/>
          <w:lang w:val="en-GB"/>
        </w:rPr>
        <w:t xml:space="preserve">. The commercial vehicles specialist and the tyre maker have been cooperating since the first quarter of 2015. Han-Jun Kim, </w:t>
      </w:r>
      <w:r w:rsidR="000943E5">
        <w:rPr>
          <w:rFonts w:ascii="Times New Roman"/>
          <w:sz w:val="21"/>
          <w:lang w:val="en-GB"/>
        </w:rPr>
        <w:t>President of Hankook Tire Europe</w:t>
      </w:r>
      <w:r w:rsidRPr="00EE370A">
        <w:rPr>
          <w:rFonts w:ascii="Times New Roman"/>
          <w:sz w:val="21"/>
          <w:lang w:val="en-GB"/>
        </w:rPr>
        <w:t xml:space="preserve"> comments: “The expansion of OE business in the commercial vehicles segment with MAN is of great strategic importance to us, as we can now offer further treads and dimensions for light to heavy-duty trucks from MAN.”</w:t>
      </w:r>
    </w:p>
    <w:p w14:paraId="1FE499D7" w14:textId="77777777" w:rsidR="002D74EB" w:rsidRPr="00EE370A" w:rsidRDefault="002D74EB" w:rsidP="005D06BC">
      <w:pPr>
        <w:wordWrap/>
        <w:snapToGrid w:val="0"/>
        <w:spacing w:line="276" w:lineRule="auto"/>
        <w:rPr>
          <w:rFonts w:ascii="Times New Roman"/>
          <w:iCs/>
          <w:sz w:val="21"/>
          <w:szCs w:val="21"/>
          <w:lang w:val="en-GB"/>
        </w:rPr>
      </w:pPr>
    </w:p>
    <w:p w14:paraId="1FEE90EB" w14:textId="77777777" w:rsidR="002D74EB" w:rsidRPr="00EE370A" w:rsidRDefault="002D74EB" w:rsidP="005D06BC">
      <w:pPr>
        <w:wordWrap/>
        <w:snapToGrid w:val="0"/>
        <w:spacing w:line="276" w:lineRule="auto"/>
        <w:rPr>
          <w:rFonts w:ascii="Times New Roman"/>
          <w:iCs/>
          <w:sz w:val="21"/>
          <w:szCs w:val="21"/>
          <w:lang w:val="en-GB"/>
        </w:rPr>
      </w:pPr>
      <w:r w:rsidRPr="00EE370A">
        <w:rPr>
          <w:rFonts w:ascii="Times New Roman"/>
          <w:sz w:val="21"/>
          <w:lang w:val="en-GB"/>
        </w:rPr>
        <w:t xml:space="preserve">The tyres will be fitted to the multi-award-winning MAN vehicle series TGX, TGS, TGM and TGL which are used for national and international long-haul, delivery and construction site traffic. Tyres used include the e-cube MAX line, which is tried-and-trusted for international long-haul traffic, the new </w:t>
      </w:r>
      <w:proofErr w:type="spellStart"/>
      <w:r w:rsidRPr="00EE370A">
        <w:rPr>
          <w:rFonts w:ascii="Times New Roman"/>
          <w:sz w:val="21"/>
          <w:lang w:val="en-GB"/>
        </w:rPr>
        <w:t>SmartFlex</w:t>
      </w:r>
      <w:proofErr w:type="spellEnd"/>
      <w:r w:rsidRPr="00EE370A">
        <w:rPr>
          <w:rFonts w:ascii="Times New Roman"/>
          <w:sz w:val="21"/>
          <w:lang w:val="en-GB"/>
        </w:rPr>
        <w:t xml:space="preserve"> all-year tyre range for flexible use between long-haul and delivery traffic, as well as construction site treads from the </w:t>
      </w:r>
      <w:proofErr w:type="spellStart"/>
      <w:r w:rsidRPr="00EE370A">
        <w:rPr>
          <w:rFonts w:ascii="Times New Roman"/>
          <w:sz w:val="21"/>
          <w:lang w:val="en-GB"/>
        </w:rPr>
        <w:t>SmartWork</w:t>
      </w:r>
      <w:proofErr w:type="spellEnd"/>
      <w:r w:rsidRPr="00EE370A">
        <w:rPr>
          <w:rFonts w:ascii="Times New Roman"/>
          <w:sz w:val="21"/>
          <w:lang w:val="en-GB"/>
        </w:rPr>
        <w:t xml:space="preserve"> series. Specially adapted for use on vehicles of the EURO 6 emission class, the treads – both as special steering and drive axle versions – score highly for environmental friendliness and mileage. This is also relevant to the TCO (Total Cost of Ownership), important for Original Equipment. </w:t>
      </w:r>
    </w:p>
    <w:p w14:paraId="1E3A499C" w14:textId="77777777" w:rsidR="002D74EB" w:rsidRPr="00EE370A" w:rsidRDefault="002D74EB" w:rsidP="005D06BC">
      <w:pPr>
        <w:wordWrap/>
        <w:snapToGrid w:val="0"/>
        <w:spacing w:line="276" w:lineRule="auto"/>
        <w:rPr>
          <w:rFonts w:ascii="Times New Roman"/>
          <w:iCs/>
          <w:sz w:val="21"/>
          <w:szCs w:val="21"/>
          <w:lang w:val="en-GB"/>
        </w:rPr>
      </w:pPr>
    </w:p>
    <w:p w14:paraId="3D26AF07" w14:textId="77777777" w:rsidR="002D74EB" w:rsidRPr="00EE370A" w:rsidRDefault="002D74EB" w:rsidP="005D06BC">
      <w:pPr>
        <w:wordWrap/>
        <w:snapToGrid w:val="0"/>
        <w:spacing w:line="276" w:lineRule="auto"/>
        <w:rPr>
          <w:rFonts w:ascii="Times New Roman"/>
          <w:iCs/>
          <w:sz w:val="21"/>
          <w:szCs w:val="21"/>
          <w:lang w:val="en-GB"/>
        </w:rPr>
      </w:pPr>
      <w:r w:rsidRPr="00EE370A">
        <w:rPr>
          <w:rFonts w:ascii="Times New Roman"/>
          <w:sz w:val="21"/>
          <w:lang w:val="en-GB"/>
        </w:rPr>
        <w:t>One special feature of the Hankook’s Original Equipment portfolio for MAN are the numerous sizes in the low-line segment; the latest size to be added is 355/50R22.5. With these, the premium tyre maker is demonstrating that its portfolio has already integrated the current market trend, namely the growing importance of low-line sizes in the truck business.</w:t>
      </w:r>
    </w:p>
    <w:p w14:paraId="68A6665B" w14:textId="77777777" w:rsidR="005E6B4D" w:rsidRPr="00EE370A" w:rsidRDefault="005E6B4D" w:rsidP="005E6B4D">
      <w:pPr>
        <w:widowControl/>
        <w:spacing w:line="276" w:lineRule="auto"/>
        <w:rPr>
          <w:rFonts w:ascii="Arial" w:hAnsi="Arial" w:cs="Arial"/>
          <w:bCs/>
          <w:sz w:val="21"/>
          <w:szCs w:val="21"/>
          <w:lang w:val="en-GB"/>
        </w:rPr>
      </w:pPr>
    </w:p>
    <w:p w14:paraId="63E8D770" w14:textId="77777777" w:rsidR="00E9478C" w:rsidRPr="005D06BC" w:rsidRDefault="00E9478C" w:rsidP="00E9478C">
      <w:pPr>
        <w:keepNext/>
        <w:widowControl/>
        <w:snapToGrid w:val="0"/>
        <w:spacing w:line="276" w:lineRule="auto"/>
        <w:jc w:val="center"/>
        <w:rPr>
          <w:rFonts w:ascii="Times New Roman"/>
          <w:b/>
          <w:bCs/>
          <w:kern w:val="0"/>
          <w:sz w:val="21"/>
          <w:szCs w:val="21"/>
          <w:lang w:val="en-GB"/>
        </w:rPr>
      </w:pPr>
      <w:r w:rsidRPr="005D06BC">
        <w:rPr>
          <w:rFonts w:ascii="Times New Roman"/>
          <w:b/>
          <w:bCs/>
          <w:kern w:val="0"/>
          <w:sz w:val="21"/>
          <w:szCs w:val="21"/>
          <w:lang w:val="en-GB"/>
        </w:rPr>
        <w:t>###</w:t>
      </w:r>
    </w:p>
    <w:p w14:paraId="52B19131" w14:textId="77777777" w:rsidR="005E6B4D" w:rsidRPr="005D06BC" w:rsidRDefault="005E6B4D" w:rsidP="005E6B4D">
      <w:pPr>
        <w:widowControl/>
        <w:spacing w:line="276" w:lineRule="auto"/>
        <w:rPr>
          <w:rFonts w:ascii="Arial" w:hAnsi="Arial" w:cs="Arial"/>
          <w:bCs/>
          <w:i/>
          <w:sz w:val="18"/>
          <w:szCs w:val="18"/>
          <w:u w:val="single"/>
          <w:lang w:val="en-GB"/>
        </w:rPr>
      </w:pPr>
    </w:p>
    <w:p w14:paraId="011BE05E" w14:textId="77777777" w:rsidR="005E6B4D" w:rsidRPr="005D06BC" w:rsidRDefault="005E6B4D" w:rsidP="005E6B4D">
      <w:pPr>
        <w:widowControl/>
        <w:spacing w:line="276" w:lineRule="auto"/>
        <w:rPr>
          <w:rFonts w:ascii="Arial" w:hAnsi="Arial" w:cs="Arial"/>
          <w:bCs/>
          <w:i/>
          <w:sz w:val="18"/>
          <w:szCs w:val="18"/>
          <w:u w:val="single"/>
          <w:lang w:val="en-GB"/>
        </w:rPr>
      </w:pPr>
    </w:p>
    <w:p w14:paraId="257B2847" w14:textId="77777777" w:rsidR="005E6B4D" w:rsidRPr="005D06BC" w:rsidRDefault="005E6B4D" w:rsidP="005E6B4D">
      <w:pPr>
        <w:widowControl/>
        <w:spacing w:line="276" w:lineRule="auto"/>
        <w:rPr>
          <w:rFonts w:ascii="Arial" w:hAnsi="Arial" w:cs="Arial"/>
          <w:bCs/>
          <w:i/>
          <w:sz w:val="18"/>
          <w:szCs w:val="18"/>
          <w:u w:val="single"/>
          <w:lang w:val="en-GB"/>
        </w:rPr>
      </w:pPr>
    </w:p>
    <w:p w14:paraId="00C4F321" w14:textId="77777777" w:rsidR="005E6B4D" w:rsidRPr="005D06BC" w:rsidRDefault="005E6B4D" w:rsidP="005E6B4D">
      <w:pPr>
        <w:widowControl/>
        <w:spacing w:line="276" w:lineRule="auto"/>
        <w:rPr>
          <w:rFonts w:ascii="Arial" w:hAnsi="Arial" w:cs="Arial"/>
          <w:bCs/>
          <w:i/>
          <w:sz w:val="18"/>
          <w:szCs w:val="18"/>
          <w:u w:val="single"/>
          <w:lang w:val="en-GB"/>
        </w:rPr>
      </w:pPr>
    </w:p>
    <w:p w14:paraId="1EAFF4F9" w14:textId="77777777" w:rsidR="005E6B4D" w:rsidRPr="005D06BC" w:rsidRDefault="005E6B4D" w:rsidP="005E6B4D">
      <w:pPr>
        <w:widowControl/>
        <w:spacing w:line="276" w:lineRule="auto"/>
        <w:rPr>
          <w:rFonts w:ascii="Arial" w:hAnsi="Arial" w:cs="Arial"/>
          <w:bCs/>
          <w:i/>
          <w:sz w:val="18"/>
          <w:szCs w:val="18"/>
          <w:u w:val="single"/>
          <w:lang w:val="en-GB"/>
        </w:rPr>
      </w:pPr>
    </w:p>
    <w:p w14:paraId="5F55A439" w14:textId="77777777" w:rsidR="005E6B4D" w:rsidRPr="005D06BC" w:rsidRDefault="005E6B4D" w:rsidP="005E6B4D">
      <w:pPr>
        <w:widowControl/>
        <w:spacing w:line="276" w:lineRule="auto"/>
        <w:rPr>
          <w:rFonts w:ascii="Arial" w:hAnsi="Arial" w:cs="Arial"/>
          <w:bCs/>
          <w:i/>
          <w:sz w:val="18"/>
          <w:szCs w:val="18"/>
          <w:u w:val="single"/>
          <w:lang w:val="en-GB"/>
        </w:rPr>
      </w:pPr>
    </w:p>
    <w:p w14:paraId="738A0F65" w14:textId="77777777" w:rsidR="005E6B4D" w:rsidRPr="005D06BC" w:rsidRDefault="005E6B4D" w:rsidP="005E6B4D">
      <w:pPr>
        <w:widowControl/>
        <w:spacing w:line="276" w:lineRule="auto"/>
        <w:rPr>
          <w:rFonts w:ascii="Arial" w:hAnsi="Arial" w:cs="Arial"/>
          <w:bCs/>
          <w:i/>
          <w:sz w:val="18"/>
          <w:szCs w:val="18"/>
          <w:u w:val="single"/>
          <w:lang w:val="en-GB"/>
        </w:rPr>
      </w:pPr>
    </w:p>
    <w:p w14:paraId="127D9D17" w14:textId="77777777" w:rsidR="005E6B4D" w:rsidRPr="005D06BC" w:rsidRDefault="005E6B4D" w:rsidP="005E6B4D">
      <w:pPr>
        <w:widowControl/>
        <w:spacing w:line="276" w:lineRule="auto"/>
        <w:rPr>
          <w:rFonts w:ascii="Arial" w:hAnsi="Arial" w:cs="Arial"/>
          <w:bCs/>
          <w:i/>
          <w:sz w:val="18"/>
          <w:szCs w:val="18"/>
          <w:u w:val="single"/>
          <w:lang w:val="en-GB"/>
        </w:rPr>
      </w:pPr>
    </w:p>
    <w:p w14:paraId="78003785" w14:textId="77777777" w:rsidR="005E6B4D" w:rsidRPr="005D06BC" w:rsidRDefault="005E6B4D" w:rsidP="005E6B4D">
      <w:pPr>
        <w:widowControl/>
        <w:spacing w:line="276" w:lineRule="auto"/>
        <w:rPr>
          <w:rFonts w:ascii="Arial" w:hAnsi="Arial" w:cs="Arial"/>
          <w:bCs/>
          <w:i/>
          <w:sz w:val="18"/>
          <w:szCs w:val="18"/>
          <w:u w:val="single"/>
          <w:lang w:val="en-GB"/>
        </w:rPr>
      </w:pPr>
    </w:p>
    <w:p w14:paraId="3B5EE40D" w14:textId="77777777" w:rsidR="005E6B4D" w:rsidRPr="005D06BC" w:rsidRDefault="005E6B4D" w:rsidP="005E6B4D">
      <w:pPr>
        <w:widowControl/>
        <w:spacing w:line="276" w:lineRule="auto"/>
        <w:rPr>
          <w:rFonts w:ascii="Arial" w:hAnsi="Arial" w:cs="Arial"/>
          <w:bCs/>
          <w:i/>
          <w:sz w:val="18"/>
          <w:szCs w:val="18"/>
          <w:u w:val="single"/>
          <w:lang w:val="en-GB"/>
        </w:rPr>
      </w:pPr>
    </w:p>
    <w:p w14:paraId="425F8E94" w14:textId="77777777" w:rsidR="005E6B4D" w:rsidRPr="005D06BC" w:rsidRDefault="005E6B4D" w:rsidP="005E6B4D">
      <w:pPr>
        <w:widowControl/>
        <w:spacing w:line="276" w:lineRule="auto"/>
        <w:rPr>
          <w:rFonts w:ascii="Arial" w:hAnsi="Arial" w:cs="Arial"/>
          <w:bCs/>
          <w:i/>
          <w:sz w:val="18"/>
          <w:szCs w:val="18"/>
          <w:u w:val="single"/>
          <w:lang w:val="en-GB"/>
        </w:rPr>
      </w:pPr>
    </w:p>
    <w:p w14:paraId="66EDA505" w14:textId="77777777" w:rsidR="005E6B4D" w:rsidRPr="005D06BC" w:rsidRDefault="005E6B4D" w:rsidP="005E6B4D">
      <w:pPr>
        <w:widowControl/>
        <w:spacing w:line="276" w:lineRule="auto"/>
        <w:rPr>
          <w:rFonts w:ascii="Arial" w:hAnsi="Arial" w:cs="Arial"/>
          <w:bCs/>
          <w:i/>
          <w:sz w:val="18"/>
          <w:szCs w:val="18"/>
          <w:u w:val="single"/>
          <w:lang w:val="en-GB"/>
        </w:rPr>
      </w:pPr>
    </w:p>
    <w:p w14:paraId="45E0A82D" w14:textId="77777777" w:rsidR="005E6B4D" w:rsidRPr="005D06BC" w:rsidRDefault="005E6B4D" w:rsidP="005E6B4D">
      <w:pPr>
        <w:widowControl/>
        <w:spacing w:line="276" w:lineRule="auto"/>
        <w:rPr>
          <w:rFonts w:ascii="Arial" w:hAnsi="Arial" w:cs="Arial"/>
          <w:bCs/>
          <w:i/>
          <w:sz w:val="18"/>
          <w:szCs w:val="18"/>
          <w:u w:val="single"/>
          <w:lang w:val="en-GB"/>
        </w:rPr>
      </w:pPr>
    </w:p>
    <w:p w14:paraId="56A0ADBF" w14:textId="77777777" w:rsidR="005E6B4D" w:rsidRPr="005D06BC" w:rsidRDefault="005E6B4D" w:rsidP="005E6B4D">
      <w:pPr>
        <w:widowControl/>
        <w:spacing w:line="276" w:lineRule="auto"/>
        <w:rPr>
          <w:rFonts w:ascii="Arial" w:hAnsi="Arial" w:cs="Arial"/>
          <w:bCs/>
          <w:i/>
          <w:sz w:val="18"/>
          <w:szCs w:val="18"/>
          <w:u w:val="single"/>
          <w:lang w:val="en-GB"/>
        </w:rPr>
      </w:pPr>
    </w:p>
    <w:p w14:paraId="6D366BB3" w14:textId="04C92353" w:rsidR="005E6B4D" w:rsidRPr="005D06BC" w:rsidRDefault="005E6B4D" w:rsidP="005E6B4D">
      <w:pPr>
        <w:widowControl/>
        <w:spacing w:line="276" w:lineRule="auto"/>
        <w:rPr>
          <w:rFonts w:ascii="Arial" w:hAnsi="Arial" w:cs="Arial"/>
          <w:bCs/>
          <w:i/>
          <w:sz w:val="18"/>
          <w:szCs w:val="18"/>
          <w:u w:val="single"/>
          <w:lang w:val="en-GB"/>
        </w:rPr>
      </w:pPr>
    </w:p>
    <w:p w14:paraId="335CE0EC" w14:textId="77777777" w:rsidR="002D74EB" w:rsidRPr="005D06BC" w:rsidRDefault="002D74EB" w:rsidP="005E6B4D">
      <w:pPr>
        <w:widowControl/>
        <w:spacing w:line="276" w:lineRule="auto"/>
        <w:rPr>
          <w:rFonts w:ascii="Arial" w:hAnsi="Arial" w:cs="Arial"/>
          <w:bCs/>
          <w:i/>
          <w:sz w:val="18"/>
          <w:szCs w:val="18"/>
          <w:u w:val="single"/>
          <w:lang w:val="en-GB"/>
        </w:rPr>
      </w:pPr>
    </w:p>
    <w:p w14:paraId="5BCEA0C5" w14:textId="77777777" w:rsidR="005E6B4D" w:rsidRPr="005D06BC" w:rsidRDefault="005E6B4D" w:rsidP="005E6B4D">
      <w:pPr>
        <w:widowControl/>
        <w:spacing w:line="276" w:lineRule="auto"/>
        <w:rPr>
          <w:rFonts w:ascii="Arial" w:hAnsi="Arial" w:cs="Arial"/>
          <w:bCs/>
          <w:i/>
          <w:sz w:val="18"/>
          <w:szCs w:val="18"/>
          <w:u w:val="single"/>
          <w:lang w:val="en-GB"/>
        </w:rPr>
      </w:pPr>
    </w:p>
    <w:p w14:paraId="7CE64BA1" w14:textId="77777777" w:rsidR="00FA59AF" w:rsidRPr="005D06BC" w:rsidRDefault="00FA59AF" w:rsidP="005E6B4D">
      <w:pPr>
        <w:widowControl/>
        <w:spacing w:line="276" w:lineRule="auto"/>
        <w:rPr>
          <w:rFonts w:ascii="Arial" w:hAnsi="Arial" w:cs="Arial"/>
          <w:bCs/>
          <w:i/>
          <w:sz w:val="18"/>
          <w:szCs w:val="18"/>
          <w:u w:val="single"/>
          <w:lang w:val="en-GB"/>
        </w:rPr>
      </w:pPr>
    </w:p>
    <w:p w14:paraId="2558BFD9" w14:textId="77777777" w:rsidR="002D74EB" w:rsidRPr="00EE370A" w:rsidRDefault="002D74EB" w:rsidP="002D74EB">
      <w:pPr>
        <w:widowControl/>
        <w:spacing w:line="276" w:lineRule="auto"/>
        <w:rPr>
          <w:rFonts w:ascii="Arial" w:hAnsi="Arial"/>
          <w:b/>
          <w:i/>
          <w:sz w:val="18"/>
          <w:u w:val="single"/>
          <w:lang w:val="en-GB"/>
        </w:rPr>
      </w:pPr>
      <w:r w:rsidRPr="00EE370A">
        <w:rPr>
          <w:rFonts w:ascii="Arial" w:hAnsi="Arial"/>
          <w:b/>
          <w:i/>
          <w:sz w:val="18"/>
          <w:u w:val="single"/>
          <w:lang w:val="en-GB"/>
        </w:rPr>
        <w:lastRenderedPageBreak/>
        <w:t>Hankook's range of Original Equipment tyres for MAN:</w:t>
      </w:r>
    </w:p>
    <w:p w14:paraId="41585F04" w14:textId="77777777" w:rsidR="00F405FB" w:rsidRPr="00EE370A" w:rsidRDefault="00F405FB" w:rsidP="002D74EB">
      <w:pPr>
        <w:widowControl/>
        <w:spacing w:line="276" w:lineRule="auto"/>
        <w:rPr>
          <w:rFonts w:ascii="Arial" w:hAnsi="Arial" w:cs="Arial"/>
          <w:b/>
          <w:bCs/>
          <w:color w:val="FF0000"/>
          <w:sz w:val="21"/>
          <w:szCs w:val="21"/>
          <w:lang w:val="en-GB"/>
        </w:rPr>
      </w:pPr>
    </w:p>
    <w:tbl>
      <w:tblPr>
        <w:tblW w:w="9510" w:type="dxa"/>
        <w:tblInd w:w="70" w:type="dxa"/>
        <w:tblCellMar>
          <w:left w:w="0" w:type="dxa"/>
          <w:right w:w="0" w:type="dxa"/>
        </w:tblCellMar>
        <w:tblLook w:val="04A0" w:firstRow="1" w:lastRow="0" w:firstColumn="1" w:lastColumn="0" w:noHBand="0" w:noVBand="1"/>
      </w:tblPr>
      <w:tblGrid>
        <w:gridCol w:w="900"/>
        <w:gridCol w:w="1157"/>
        <w:gridCol w:w="929"/>
        <w:gridCol w:w="1864"/>
        <w:gridCol w:w="1718"/>
        <w:gridCol w:w="865"/>
        <w:gridCol w:w="961"/>
        <w:gridCol w:w="1055"/>
        <w:gridCol w:w="61"/>
      </w:tblGrid>
      <w:tr w:rsidR="002D74EB" w:rsidRPr="00EE370A" w14:paraId="02FBAA1D" w14:textId="77777777" w:rsidTr="002D74EB">
        <w:trPr>
          <w:gridAfter w:val="1"/>
          <w:wAfter w:w="61" w:type="dxa"/>
          <w:trHeight w:val="284"/>
        </w:trPr>
        <w:tc>
          <w:tcPr>
            <w:tcW w:w="900" w:type="dxa"/>
            <w:tcBorders>
              <w:top w:val="single" w:sz="8" w:space="0" w:color="auto"/>
              <w:left w:val="single" w:sz="8" w:space="0" w:color="auto"/>
              <w:bottom w:val="single" w:sz="8" w:space="0" w:color="auto"/>
              <w:right w:val="single" w:sz="8" w:space="0" w:color="auto"/>
            </w:tcBorders>
            <w:vAlign w:val="center"/>
            <w:hideMark/>
          </w:tcPr>
          <w:p w14:paraId="58C4A63F" w14:textId="77777777" w:rsidR="002D74EB" w:rsidRPr="005D06BC" w:rsidRDefault="002D74EB" w:rsidP="002D74EB">
            <w:pPr>
              <w:spacing w:line="276" w:lineRule="atLeast"/>
              <w:jc w:val="center"/>
              <w:rPr>
                <w:rFonts w:ascii="Times New Roman" w:eastAsiaTheme="minorHAnsi"/>
                <w:kern w:val="0"/>
                <w:sz w:val="24"/>
                <w:lang w:val="en-GB" w:eastAsia="de-DE"/>
              </w:rPr>
            </w:pPr>
            <w:r w:rsidRPr="005D06BC">
              <w:rPr>
                <w:rFonts w:ascii="Arial" w:hAnsi="Arial"/>
                <w:b/>
                <w:sz w:val="18"/>
                <w:lang w:val="en-GB"/>
              </w:rPr>
              <w:t>Tread</w:t>
            </w:r>
          </w:p>
        </w:tc>
        <w:tc>
          <w:tcPr>
            <w:tcW w:w="1157" w:type="dxa"/>
            <w:tcBorders>
              <w:top w:val="single" w:sz="8" w:space="0" w:color="auto"/>
              <w:left w:val="nil"/>
              <w:bottom w:val="single" w:sz="8" w:space="0" w:color="auto"/>
              <w:right w:val="single" w:sz="8" w:space="0" w:color="auto"/>
            </w:tcBorders>
            <w:noWrap/>
            <w:vAlign w:val="center"/>
            <w:hideMark/>
          </w:tcPr>
          <w:p w14:paraId="0B2AA47E" w14:textId="77777777" w:rsidR="002D74EB" w:rsidRPr="005D06BC" w:rsidRDefault="002D74EB" w:rsidP="002D74EB">
            <w:pPr>
              <w:spacing w:line="276" w:lineRule="atLeast"/>
              <w:jc w:val="center"/>
              <w:rPr>
                <w:rFonts w:ascii="Times New Roman"/>
                <w:sz w:val="24"/>
                <w:lang w:val="en-GB"/>
              </w:rPr>
            </w:pPr>
            <w:r w:rsidRPr="005D06BC">
              <w:rPr>
                <w:rFonts w:ascii="Arial" w:hAnsi="Arial"/>
                <w:b/>
                <w:sz w:val="18"/>
                <w:lang w:val="en-GB"/>
              </w:rPr>
              <w:t>Size</w:t>
            </w:r>
          </w:p>
        </w:tc>
        <w:tc>
          <w:tcPr>
            <w:tcW w:w="929" w:type="dxa"/>
            <w:tcBorders>
              <w:top w:val="single" w:sz="8" w:space="0" w:color="auto"/>
              <w:left w:val="nil"/>
              <w:bottom w:val="single" w:sz="8" w:space="0" w:color="auto"/>
              <w:right w:val="single" w:sz="8" w:space="0" w:color="auto"/>
            </w:tcBorders>
            <w:vAlign w:val="center"/>
            <w:hideMark/>
          </w:tcPr>
          <w:p w14:paraId="7DF534EF" w14:textId="77777777" w:rsidR="002D74EB" w:rsidRPr="005D06BC" w:rsidRDefault="002D74EB" w:rsidP="002D74EB">
            <w:pPr>
              <w:spacing w:line="276" w:lineRule="atLeast"/>
              <w:jc w:val="center"/>
              <w:rPr>
                <w:rFonts w:ascii="Times New Roman"/>
                <w:sz w:val="24"/>
                <w:lang w:val="en-GB"/>
              </w:rPr>
            </w:pPr>
            <w:r w:rsidRPr="005D06BC">
              <w:rPr>
                <w:rFonts w:ascii="Arial" w:hAnsi="Arial"/>
                <w:b/>
                <w:sz w:val="18"/>
                <w:lang w:val="en-GB"/>
              </w:rPr>
              <w:t>Model</w:t>
            </w:r>
          </w:p>
        </w:tc>
        <w:tc>
          <w:tcPr>
            <w:tcW w:w="1864" w:type="dxa"/>
            <w:tcBorders>
              <w:top w:val="single" w:sz="8" w:space="0" w:color="auto"/>
              <w:left w:val="nil"/>
              <w:bottom w:val="single" w:sz="8" w:space="0" w:color="auto"/>
              <w:right w:val="single" w:sz="8" w:space="0" w:color="auto"/>
            </w:tcBorders>
            <w:noWrap/>
            <w:vAlign w:val="center"/>
            <w:hideMark/>
          </w:tcPr>
          <w:p w14:paraId="42FCB9BF" w14:textId="77777777" w:rsidR="002D74EB" w:rsidRPr="005D06BC" w:rsidRDefault="002D74EB" w:rsidP="002D74EB">
            <w:pPr>
              <w:spacing w:line="276" w:lineRule="atLeast"/>
              <w:jc w:val="center"/>
              <w:rPr>
                <w:rFonts w:ascii="Times New Roman"/>
                <w:sz w:val="24"/>
                <w:lang w:val="en-GB"/>
              </w:rPr>
            </w:pPr>
            <w:r w:rsidRPr="005D06BC">
              <w:rPr>
                <w:rFonts w:ascii="Arial" w:hAnsi="Arial"/>
                <w:b/>
                <w:sz w:val="18"/>
                <w:lang w:val="en-GB"/>
              </w:rPr>
              <w:t>LI</w:t>
            </w:r>
          </w:p>
        </w:tc>
        <w:tc>
          <w:tcPr>
            <w:tcW w:w="1718" w:type="dxa"/>
            <w:tcBorders>
              <w:top w:val="single" w:sz="8" w:space="0" w:color="auto"/>
              <w:left w:val="nil"/>
              <w:bottom w:val="single" w:sz="8" w:space="0" w:color="auto"/>
              <w:right w:val="single" w:sz="8" w:space="0" w:color="auto"/>
            </w:tcBorders>
            <w:noWrap/>
            <w:vAlign w:val="center"/>
            <w:hideMark/>
          </w:tcPr>
          <w:p w14:paraId="746EB737" w14:textId="77777777" w:rsidR="002D74EB" w:rsidRPr="005D06BC" w:rsidRDefault="002D74EB" w:rsidP="002D74EB">
            <w:pPr>
              <w:spacing w:line="276" w:lineRule="atLeast"/>
              <w:jc w:val="center"/>
              <w:rPr>
                <w:rFonts w:ascii="Times New Roman"/>
                <w:sz w:val="24"/>
                <w:lang w:val="en-GB"/>
              </w:rPr>
            </w:pPr>
            <w:r w:rsidRPr="005D06BC">
              <w:rPr>
                <w:rFonts w:ascii="Arial" w:hAnsi="Arial"/>
                <w:b/>
                <w:sz w:val="18"/>
                <w:lang w:val="en-GB"/>
              </w:rPr>
              <w:t>Marking</w:t>
            </w:r>
          </w:p>
        </w:tc>
        <w:tc>
          <w:tcPr>
            <w:tcW w:w="865" w:type="dxa"/>
            <w:tcBorders>
              <w:top w:val="single" w:sz="8" w:space="0" w:color="auto"/>
              <w:left w:val="nil"/>
              <w:bottom w:val="single" w:sz="8" w:space="0" w:color="auto"/>
              <w:right w:val="single" w:sz="8" w:space="0" w:color="auto"/>
            </w:tcBorders>
            <w:noWrap/>
            <w:vAlign w:val="center"/>
            <w:hideMark/>
          </w:tcPr>
          <w:p w14:paraId="5677A939"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b/>
                <w:bCs/>
                <w:noProof/>
                <w:sz w:val="18"/>
                <w:szCs w:val="18"/>
                <w:lang w:val="en-GB" w:eastAsia="en-GB"/>
              </w:rPr>
              <w:drawing>
                <wp:inline distT="0" distB="0" distL="0" distR="0" wp14:anchorId="2E2C11BB" wp14:editId="6BB0FDEF">
                  <wp:extent cx="219075" cy="200025"/>
                  <wp:effectExtent l="0" t="0" r="9525" b="9525"/>
                  <wp:docPr id="5" name="Grafik 5" descr="cid:image001.jpg@01D3AFE9.FBA0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id:image001.jpg@01D3AFE9.FBA08C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961" w:type="dxa"/>
            <w:tcBorders>
              <w:top w:val="single" w:sz="8" w:space="0" w:color="auto"/>
              <w:left w:val="nil"/>
              <w:bottom w:val="single" w:sz="8" w:space="0" w:color="auto"/>
              <w:right w:val="single" w:sz="8" w:space="0" w:color="auto"/>
            </w:tcBorders>
            <w:noWrap/>
            <w:vAlign w:val="center"/>
            <w:hideMark/>
          </w:tcPr>
          <w:p w14:paraId="47A3CD71" w14:textId="77777777" w:rsidR="002D74EB" w:rsidRPr="005D06BC" w:rsidRDefault="002D74EB" w:rsidP="002D74EB">
            <w:pPr>
              <w:spacing w:line="276" w:lineRule="atLeast"/>
              <w:jc w:val="center"/>
              <w:rPr>
                <w:rFonts w:ascii="Times New Roman"/>
                <w:sz w:val="24"/>
                <w:lang w:val="en-GB"/>
              </w:rPr>
            </w:pPr>
            <w:r w:rsidRPr="005D06BC">
              <w:rPr>
                <w:rFonts w:ascii="Arial" w:hAnsi="Arial"/>
                <w:b/>
                <w:sz w:val="18"/>
                <w:lang w:val="en-GB"/>
              </w:rPr>
              <w:t>M+S</w:t>
            </w:r>
          </w:p>
        </w:tc>
        <w:tc>
          <w:tcPr>
            <w:tcW w:w="1055" w:type="dxa"/>
            <w:tcBorders>
              <w:top w:val="single" w:sz="8" w:space="0" w:color="auto"/>
              <w:left w:val="nil"/>
              <w:bottom w:val="single" w:sz="8" w:space="0" w:color="auto"/>
              <w:right w:val="single" w:sz="8" w:space="0" w:color="auto"/>
            </w:tcBorders>
            <w:noWrap/>
            <w:vAlign w:val="center"/>
            <w:hideMark/>
          </w:tcPr>
          <w:p w14:paraId="720D4ACE" w14:textId="77777777" w:rsidR="002D74EB" w:rsidRPr="005D06BC" w:rsidRDefault="002D74EB" w:rsidP="002D74EB">
            <w:pPr>
              <w:spacing w:line="276" w:lineRule="atLeast"/>
              <w:jc w:val="center"/>
              <w:rPr>
                <w:rFonts w:ascii="Times New Roman"/>
                <w:sz w:val="24"/>
                <w:lang w:val="en-GB"/>
              </w:rPr>
            </w:pPr>
            <w:r w:rsidRPr="005D06BC">
              <w:rPr>
                <w:rFonts w:ascii="Arial" w:hAnsi="Arial"/>
                <w:b/>
                <w:sz w:val="18"/>
                <w:lang w:val="en-GB"/>
              </w:rPr>
              <w:t>Availability</w:t>
            </w:r>
          </w:p>
        </w:tc>
      </w:tr>
      <w:tr w:rsidR="002D74EB" w:rsidRPr="00EE370A" w14:paraId="74A670E4" w14:textId="77777777" w:rsidTr="002D74EB">
        <w:trPr>
          <w:gridAfter w:val="1"/>
          <w:wAfter w:w="61" w:type="dxa"/>
          <w:trHeight w:val="284"/>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0BB9D5F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AL10+</w:t>
            </w:r>
          </w:p>
        </w:tc>
        <w:tc>
          <w:tcPr>
            <w:tcW w:w="1157" w:type="dxa"/>
            <w:tcBorders>
              <w:top w:val="nil"/>
              <w:left w:val="nil"/>
              <w:bottom w:val="single" w:sz="8" w:space="0" w:color="auto"/>
              <w:right w:val="single" w:sz="8" w:space="0" w:color="auto"/>
            </w:tcBorders>
            <w:shd w:val="clear" w:color="auto" w:fill="FFFFFF"/>
            <w:noWrap/>
            <w:vAlign w:val="center"/>
            <w:hideMark/>
          </w:tcPr>
          <w:p w14:paraId="7351CD0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315/80R22.5</w:t>
            </w:r>
          </w:p>
        </w:tc>
        <w:tc>
          <w:tcPr>
            <w:tcW w:w="929" w:type="dxa"/>
            <w:tcBorders>
              <w:top w:val="nil"/>
              <w:left w:val="nil"/>
              <w:bottom w:val="single" w:sz="8" w:space="0" w:color="auto"/>
              <w:right w:val="single" w:sz="8" w:space="0" w:color="auto"/>
            </w:tcBorders>
            <w:shd w:val="clear" w:color="auto" w:fill="FFFFFF"/>
            <w:vAlign w:val="center"/>
            <w:hideMark/>
          </w:tcPr>
          <w:p w14:paraId="243473A3"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0B44EB97"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156/150L (154/150M)</w:t>
            </w:r>
          </w:p>
        </w:tc>
        <w:tc>
          <w:tcPr>
            <w:tcW w:w="1718" w:type="dxa"/>
            <w:tcBorders>
              <w:top w:val="nil"/>
              <w:left w:val="nil"/>
              <w:bottom w:val="single" w:sz="8" w:space="0" w:color="auto"/>
              <w:right w:val="single" w:sz="8" w:space="0" w:color="auto"/>
            </w:tcBorders>
            <w:shd w:val="clear" w:color="auto" w:fill="FFFFFF"/>
            <w:noWrap/>
            <w:vAlign w:val="center"/>
            <w:hideMark/>
          </w:tcPr>
          <w:p w14:paraId="6E0EBC3F"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B/B/W1 70dB</w:t>
            </w:r>
          </w:p>
        </w:tc>
        <w:tc>
          <w:tcPr>
            <w:tcW w:w="865" w:type="dxa"/>
            <w:tcBorders>
              <w:top w:val="nil"/>
              <w:left w:val="nil"/>
              <w:bottom w:val="single" w:sz="8" w:space="0" w:color="auto"/>
              <w:right w:val="single" w:sz="8" w:space="0" w:color="auto"/>
            </w:tcBorders>
            <w:shd w:val="clear" w:color="auto" w:fill="FFFFFF"/>
            <w:noWrap/>
            <w:vAlign w:val="center"/>
            <w:hideMark/>
          </w:tcPr>
          <w:p w14:paraId="4658A629"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51EB54A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4C1C4C42"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5B195B74"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3045D0C4"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0166C57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315/70R22.5 </w:t>
            </w:r>
            <w:r w:rsidRPr="005D06BC">
              <w:rPr>
                <w:rFonts w:ascii="Helvetica" w:hAnsi="Helvetica" w:cs="Helvetica"/>
                <w:lang w:val="en-GB"/>
              </w:rPr>
              <w:t> </w:t>
            </w:r>
          </w:p>
        </w:tc>
        <w:tc>
          <w:tcPr>
            <w:tcW w:w="929" w:type="dxa"/>
            <w:tcBorders>
              <w:top w:val="nil"/>
              <w:left w:val="nil"/>
              <w:bottom w:val="single" w:sz="8" w:space="0" w:color="auto"/>
              <w:right w:val="single" w:sz="8" w:space="0" w:color="auto"/>
            </w:tcBorders>
            <w:shd w:val="clear" w:color="auto" w:fill="FFFFFF"/>
            <w:vAlign w:val="center"/>
            <w:hideMark/>
          </w:tcPr>
          <w:p w14:paraId="5EB182E0"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5AF6AAC2"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156/150L</w:t>
            </w:r>
          </w:p>
        </w:tc>
        <w:tc>
          <w:tcPr>
            <w:tcW w:w="1718" w:type="dxa"/>
            <w:tcBorders>
              <w:top w:val="nil"/>
              <w:left w:val="nil"/>
              <w:bottom w:val="single" w:sz="8" w:space="0" w:color="auto"/>
              <w:right w:val="single" w:sz="8" w:space="0" w:color="auto"/>
            </w:tcBorders>
            <w:shd w:val="clear" w:color="auto" w:fill="FFFFFF"/>
            <w:noWrap/>
            <w:vAlign w:val="center"/>
            <w:hideMark/>
          </w:tcPr>
          <w:p w14:paraId="4401C28C"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B/B/W1 70dB</w:t>
            </w:r>
          </w:p>
        </w:tc>
        <w:tc>
          <w:tcPr>
            <w:tcW w:w="865" w:type="dxa"/>
            <w:tcBorders>
              <w:top w:val="nil"/>
              <w:left w:val="nil"/>
              <w:bottom w:val="single" w:sz="8" w:space="0" w:color="auto"/>
              <w:right w:val="single" w:sz="8" w:space="0" w:color="auto"/>
            </w:tcBorders>
            <w:shd w:val="clear" w:color="auto" w:fill="FFFFFF"/>
            <w:noWrap/>
            <w:vAlign w:val="center"/>
            <w:hideMark/>
          </w:tcPr>
          <w:p w14:paraId="1291482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6A8AE5F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6DA481E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3BC27FE"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76D662CE"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199967B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315/60R22.5</w:t>
            </w:r>
            <w:r w:rsidRPr="005D06BC">
              <w:rPr>
                <w:rFonts w:ascii="Helvetica" w:hAnsi="Helvetica" w:cs="Helvetica"/>
                <w:lang w:val="en-GB"/>
              </w:rPr>
              <w:t> </w:t>
            </w:r>
          </w:p>
        </w:tc>
        <w:tc>
          <w:tcPr>
            <w:tcW w:w="929" w:type="dxa"/>
            <w:tcBorders>
              <w:top w:val="nil"/>
              <w:left w:val="nil"/>
              <w:bottom w:val="single" w:sz="8" w:space="0" w:color="auto"/>
              <w:right w:val="single" w:sz="8" w:space="0" w:color="auto"/>
            </w:tcBorders>
            <w:shd w:val="clear" w:color="auto" w:fill="FFFFFF"/>
            <w:vAlign w:val="center"/>
            <w:hideMark/>
          </w:tcPr>
          <w:p w14:paraId="2D2D442E"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3C9D6AFC"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154/148L</w:t>
            </w:r>
          </w:p>
        </w:tc>
        <w:tc>
          <w:tcPr>
            <w:tcW w:w="1718" w:type="dxa"/>
            <w:tcBorders>
              <w:top w:val="nil"/>
              <w:left w:val="nil"/>
              <w:bottom w:val="single" w:sz="8" w:space="0" w:color="auto"/>
              <w:right w:val="single" w:sz="8" w:space="0" w:color="auto"/>
            </w:tcBorders>
            <w:shd w:val="clear" w:color="auto" w:fill="FFFFFF"/>
            <w:noWrap/>
            <w:vAlign w:val="center"/>
            <w:hideMark/>
          </w:tcPr>
          <w:p w14:paraId="7E1E09F4"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B/C/W1 70dB</w:t>
            </w:r>
          </w:p>
        </w:tc>
        <w:tc>
          <w:tcPr>
            <w:tcW w:w="865" w:type="dxa"/>
            <w:tcBorders>
              <w:top w:val="nil"/>
              <w:left w:val="nil"/>
              <w:bottom w:val="single" w:sz="8" w:space="0" w:color="auto"/>
              <w:right w:val="single" w:sz="8" w:space="0" w:color="auto"/>
            </w:tcBorders>
            <w:shd w:val="clear" w:color="auto" w:fill="FFFFFF"/>
            <w:noWrap/>
            <w:vAlign w:val="center"/>
            <w:hideMark/>
          </w:tcPr>
          <w:p w14:paraId="6170CF9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3FD9FBE0"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28A0968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59B8B718"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5456F86A"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784DCB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295/60R22.5</w:t>
            </w:r>
          </w:p>
        </w:tc>
        <w:tc>
          <w:tcPr>
            <w:tcW w:w="929" w:type="dxa"/>
            <w:tcBorders>
              <w:top w:val="nil"/>
              <w:left w:val="nil"/>
              <w:bottom w:val="single" w:sz="8" w:space="0" w:color="auto"/>
              <w:right w:val="single" w:sz="8" w:space="0" w:color="auto"/>
            </w:tcBorders>
            <w:shd w:val="clear" w:color="auto" w:fill="FFFFFF"/>
            <w:vAlign w:val="center"/>
            <w:hideMark/>
          </w:tcPr>
          <w:p w14:paraId="2F151D85"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581A4F82"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150/147L</w:t>
            </w:r>
          </w:p>
        </w:tc>
        <w:tc>
          <w:tcPr>
            <w:tcW w:w="1718" w:type="dxa"/>
            <w:tcBorders>
              <w:top w:val="nil"/>
              <w:left w:val="nil"/>
              <w:bottom w:val="single" w:sz="8" w:space="0" w:color="auto"/>
              <w:right w:val="single" w:sz="8" w:space="0" w:color="auto"/>
            </w:tcBorders>
            <w:shd w:val="clear" w:color="auto" w:fill="FFFFFF"/>
            <w:noWrap/>
            <w:vAlign w:val="center"/>
            <w:hideMark/>
          </w:tcPr>
          <w:p w14:paraId="0469000D"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C/B/W1 70dB</w:t>
            </w:r>
          </w:p>
        </w:tc>
        <w:tc>
          <w:tcPr>
            <w:tcW w:w="865" w:type="dxa"/>
            <w:tcBorders>
              <w:top w:val="nil"/>
              <w:left w:val="nil"/>
              <w:bottom w:val="single" w:sz="8" w:space="0" w:color="auto"/>
              <w:right w:val="single" w:sz="8" w:space="0" w:color="auto"/>
            </w:tcBorders>
            <w:shd w:val="clear" w:color="auto" w:fill="FFFFFF"/>
            <w:noWrap/>
            <w:vAlign w:val="center"/>
            <w:hideMark/>
          </w:tcPr>
          <w:p w14:paraId="4B33B3A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19812CE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0BA5263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757DE417" w14:textId="77777777" w:rsidTr="002D74EB">
        <w:trPr>
          <w:gridAfter w:val="1"/>
          <w:wAfter w:w="61" w:type="dxa"/>
          <w:trHeight w:val="376"/>
        </w:trPr>
        <w:tc>
          <w:tcPr>
            <w:tcW w:w="900" w:type="dxa"/>
            <w:vMerge/>
            <w:tcBorders>
              <w:top w:val="nil"/>
              <w:left w:val="single" w:sz="8" w:space="0" w:color="auto"/>
              <w:bottom w:val="single" w:sz="8" w:space="0" w:color="auto"/>
              <w:right w:val="single" w:sz="8" w:space="0" w:color="auto"/>
            </w:tcBorders>
            <w:vAlign w:val="center"/>
            <w:hideMark/>
          </w:tcPr>
          <w:p w14:paraId="1E54F1C2"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3BCB5161"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355/50R22.5</w:t>
            </w:r>
          </w:p>
        </w:tc>
        <w:tc>
          <w:tcPr>
            <w:tcW w:w="929" w:type="dxa"/>
            <w:tcBorders>
              <w:top w:val="nil"/>
              <w:left w:val="nil"/>
              <w:bottom w:val="single" w:sz="8" w:space="0" w:color="auto"/>
              <w:right w:val="single" w:sz="8" w:space="0" w:color="auto"/>
            </w:tcBorders>
            <w:shd w:val="clear" w:color="auto" w:fill="FFFFFF"/>
            <w:vAlign w:val="center"/>
            <w:hideMark/>
          </w:tcPr>
          <w:p w14:paraId="01FDCF08"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00FC22C1"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156L</w:t>
            </w:r>
          </w:p>
        </w:tc>
        <w:tc>
          <w:tcPr>
            <w:tcW w:w="1718" w:type="dxa"/>
            <w:tcBorders>
              <w:top w:val="nil"/>
              <w:left w:val="nil"/>
              <w:bottom w:val="single" w:sz="8" w:space="0" w:color="auto"/>
              <w:right w:val="single" w:sz="8" w:space="0" w:color="auto"/>
            </w:tcBorders>
            <w:shd w:val="clear" w:color="auto" w:fill="FFFFFF"/>
            <w:noWrap/>
            <w:vAlign w:val="center"/>
            <w:hideMark/>
          </w:tcPr>
          <w:p w14:paraId="63CDE61C"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C/B/W2 76dB</w:t>
            </w:r>
          </w:p>
        </w:tc>
        <w:tc>
          <w:tcPr>
            <w:tcW w:w="865" w:type="dxa"/>
            <w:tcBorders>
              <w:top w:val="nil"/>
              <w:left w:val="nil"/>
              <w:bottom w:val="single" w:sz="8" w:space="0" w:color="auto"/>
              <w:right w:val="single" w:sz="8" w:space="0" w:color="auto"/>
            </w:tcBorders>
            <w:shd w:val="clear" w:color="auto" w:fill="FFFFFF"/>
            <w:noWrap/>
            <w:vAlign w:val="center"/>
            <w:hideMark/>
          </w:tcPr>
          <w:p w14:paraId="6D01A02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269B2A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5BF8DE8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BFFB287" w14:textId="77777777" w:rsidTr="002D74EB">
        <w:trPr>
          <w:gridAfter w:val="1"/>
          <w:wAfter w:w="61" w:type="dxa"/>
          <w:trHeight w:val="284"/>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79A43AA4"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DL10+</w:t>
            </w:r>
          </w:p>
        </w:tc>
        <w:tc>
          <w:tcPr>
            <w:tcW w:w="1157" w:type="dxa"/>
            <w:tcBorders>
              <w:top w:val="nil"/>
              <w:left w:val="nil"/>
              <w:bottom w:val="single" w:sz="8" w:space="0" w:color="auto"/>
              <w:right w:val="single" w:sz="8" w:space="0" w:color="auto"/>
            </w:tcBorders>
            <w:shd w:val="clear" w:color="auto" w:fill="FFFFFF"/>
            <w:noWrap/>
            <w:vAlign w:val="center"/>
            <w:hideMark/>
          </w:tcPr>
          <w:p w14:paraId="2C6AA22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315/80R22.5</w:t>
            </w:r>
          </w:p>
        </w:tc>
        <w:tc>
          <w:tcPr>
            <w:tcW w:w="929" w:type="dxa"/>
            <w:tcBorders>
              <w:top w:val="nil"/>
              <w:left w:val="nil"/>
              <w:bottom w:val="single" w:sz="8" w:space="0" w:color="auto"/>
              <w:right w:val="single" w:sz="8" w:space="0" w:color="auto"/>
            </w:tcBorders>
            <w:shd w:val="clear" w:color="auto" w:fill="FFFFFF"/>
            <w:vAlign w:val="center"/>
            <w:hideMark/>
          </w:tcPr>
          <w:p w14:paraId="11DCC19D"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5CFC6406"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156/150L (154/150M)</w:t>
            </w:r>
          </w:p>
        </w:tc>
        <w:tc>
          <w:tcPr>
            <w:tcW w:w="1718" w:type="dxa"/>
            <w:tcBorders>
              <w:top w:val="nil"/>
              <w:left w:val="nil"/>
              <w:bottom w:val="single" w:sz="8" w:space="0" w:color="auto"/>
              <w:right w:val="single" w:sz="8" w:space="0" w:color="auto"/>
            </w:tcBorders>
            <w:shd w:val="clear" w:color="auto" w:fill="FFFFFF"/>
            <w:noWrap/>
            <w:vAlign w:val="center"/>
            <w:hideMark/>
          </w:tcPr>
          <w:p w14:paraId="599618AA"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C/C/W2 73dB</w:t>
            </w:r>
          </w:p>
        </w:tc>
        <w:tc>
          <w:tcPr>
            <w:tcW w:w="865" w:type="dxa"/>
            <w:tcBorders>
              <w:top w:val="nil"/>
              <w:left w:val="nil"/>
              <w:bottom w:val="single" w:sz="8" w:space="0" w:color="auto"/>
              <w:right w:val="single" w:sz="8" w:space="0" w:color="auto"/>
            </w:tcBorders>
            <w:shd w:val="clear" w:color="auto" w:fill="FFFFFF"/>
            <w:noWrap/>
            <w:vAlign w:val="center"/>
            <w:hideMark/>
          </w:tcPr>
          <w:p w14:paraId="6E3D0D7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373A9B0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5E59F45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7C07F91F"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5B70C7B9"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10AAE684"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315/70R22.5</w:t>
            </w:r>
          </w:p>
        </w:tc>
        <w:tc>
          <w:tcPr>
            <w:tcW w:w="929" w:type="dxa"/>
            <w:tcBorders>
              <w:top w:val="nil"/>
              <w:left w:val="nil"/>
              <w:bottom w:val="single" w:sz="8" w:space="0" w:color="auto"/>
              <w:right w:val="single" w:sz="8" w:space="0" w:color="auto"/>
            </w:tcBorders>
            <w:shd w:val="clear" w:color="auto" w:fill="FFFFFF"/>
            <w:vAlign w:val="center"/>
            <w:hideMark/>
          </w:tcPr>
          <w:p w14:paraId="075A156C"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25F47DF1"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154/150L</w:t>
            </w:r>
          </w:p>
          <w:p w14:paraId="2F9058C0"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(152/148M)</w:t>
            </w:r>
          </w:p>
        </w:tc>
        <w:tc>
          <w:tcPr>
            <w:tcW w:w="1718" w:type="dxa"/>
            <w:tcBorders>
              <w:top w:val="nil"/>
              <w:left w:val="nil"/>
              <w:bottom w:val="single" w:sz="8" w:space="0" w:color="auto"/>
              <w:right w:val="single" w:sz="8" w:space="0" w:color="auto"/>
            </w:tcBorders>
            <w:shd w:val="clear" w:color="auto" w:fill="FFFFFF"/>
            <w:noWrap/>
            <w:vAlign w:val="center"/>
            <w:hideMark/>
          </w:tcPr>
          <w:p w14:paraId="4FA97B31"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C/C/W2 73dB</w:t>
            </w:r>
          </w:p>
        </w:tc>
        <w:tc>
          <w:tcPr>
            <w:tcW w:w="865" w:type="dxa"/>
            <w:tcBorders>
              <w:top w:val="nil"/>
              <w:left w:val="nil"/>
              <w:bottom w:val="single" w:sz="8" w:space="0" w:color="auto"/>
              <w:right w:val="single" w:sz="8" w:space="0" w:color="auto"/>
            </w:tcBorders>
            <w:shd w:val="clear" w:color="auto" w:fill="FFFFFF"/>
            <w:noWrap/>
            <w:vAlign w:val="center"/>
            <w:hideMark/>
          </w:tcPr>
          <w:p w14:paraId="33E7DE8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615148D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06656CB4"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6AE98E7"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58ED2241"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1C480B8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315/60R22.5</w:t>
            </w:r>
          </w:p>
        </w:tc>
        <w:tc>
          <w:tcPr>
            <w:tcW w:w="929" w:type="dxa"/>
            <w:tcBorders>
              <w:top w:val="nil"/>
              <w:left w:val="nil"/>
              <w:bottom w:val="single" w:sz="8" w:space="0" w:color="auto"/>
              <w:right w:val="single" w:sz="8" w:space="0" w:color="auto"/>
            </w:tcBorders>
            <w:shd w:val="clear" w:color="auto" w:fill="FFFFFF"/>
            <w:vAlign w:val="center"/>
            <w:hideMark/>
          </w:tcPr>
          <w:p w14:paraId="12EF13CF"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78D7B6E6"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152/148L</w:t>
            </w:r>
          </w:p>
        </w:tc>
        <w:tc>
          <w:tcPr>
            <w:tcW w:w="1718" w:type="dxa"/>
            <w:tcBorders>
              <w:top w:val="nil"/>
              <w:left w:val="nil"/>
              <w:bottom w:val="single" w:sz="8" w:space="0" w:color="auto"/>
              <w:right w:val="single" w:sz="8" w:space="0" w:color="auto"/>
            </w:tcBorders>
            <w:shd w:val="clear" w:color="auto" w:fill="FFFFFF"/>
            <w:noWrap/>
            <w:vAlign w:val="center"/>
            <w:hideMark/>
          </w:tcPr>
          <w:p w14:paraId="0690996F"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C/C/W2 73dB</w:t>
            </w:r>
          </w:p>
        </w:tc>
        <w:tc>
          <w:tcPr>
            <w:tcW w:w="865" w:type="dxa"/>
            <w:tcBorders>
              <w:top w:val="nil"/>
              <w:left w:val="nil"/>
              <w:bottom w:val="single" w:sz="8" w:space="0" w:color="auto"/>
              <w:right w:val="single" w:sz="8" w:space="0" w:color="auto"/>
            </w:tcBorders>
            <w:shd w:val="clear" w:color="auto" w:fill="FFFFFF"/>
            <w:noWrap/>
            <w:vAlign w:val="center"/>
            <w:hideMark/>
          </w:tcPr>
          <w:p w14:paraId="745ADEC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5D22A0D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1481127A"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40EDEED0"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632CB3CD"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44FAB02A"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295/60R22.5</w:t>
            </w:r>
          </w:p>
        </w:tc>
        <w:tc>
          <w:tcPr>
            <w:tcW w:w="929" w:type="dxa"/>
            <w:tcBorders>
              <w:top w:val="nil"/>
              <w:left w:val="nil"/>
              <w:bottom w:val="single" w:sz="8" w:space="0" w:color="auto"/>
              <w:right w:val="single" w:sz="8" w:space="0" w:color="auto"/>
            </w:tcBorders>
            <w:shd w:val="clear" w:color="auto" w:fill="FFFFFF"/>
            <w:vAlign w:val="center"/>
            <w:hideMark/>
          </w:tcPr>
          <w:p w14:paraId="60451C4A"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565B2556"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150/147K</w:t>
            </w:r>
          </w:p>
        </w:tc>
        <w:tc>
          <w:tcPr>
            <w:tcW w:w="1718" w:type="dxa"/>
            <w:tcBorders>
              <w:top w:val="nil"/>
              <w:left w:val="nil"/>
              <w:bottom w:val="single" w:sz="8" w:space="0" w:color="auto"/>
              <w:right w:val="single" w:sz="8" w:space="0" w:color="auto"/>
            </w:tcBorders>
            <w:shd w:val="clear" w:color="auto" w:fill="FFFFFF"/>
            <w:noWrap/>
            <w:vAlign w:val="center"/>
            <w:hideMark/>
          </w:tcPr>
          <w:p w14:paraId="01B44803"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C/C/W1 73dB</w:t>
            </w:r>
          </w:p>
        </w:tc>
        <w:tc>
          <w:tcPr>
            <w:tcW w:w="865" w:type="dxa"/>
            <w:tcBorders>
              <w:top w:val="nil"/>
              <w:left w:val="nil"/>
              <w:bottom w:val="single" w:sz="8" w:space="0" w:color="auto"/>
              <w:right w:val="single" w:sz="8" w:space="0" w:color="auto"/>
            </w:tcBorders>
            <w:shd w:val="clear" w:color="auto" w:fill="FFFFFF"/>
            <w:noWrap/>
            <w:vAlign w:val="center"/>
            <w:hideMark/>
          </w:tcPr>
          <w:p w14:paraId="7C3B408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08285A8A"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0F26072C"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47D4EF27" w14:textId="77777777" w:rsidTr="002D74EB">
        <w:trPr>
          <w:gridAfter w:val="1"/>
          <w:wAfter w:w="61" w:type="dxa"/>
          <w:trHeight w:val="284"/>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02EF748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AL 10</w:t>
            </w:r>
          </w:p>
        </w:tc>
        <w:tc>
          <w:tcPr>
            <w:tcW w:w="1157" w:type="dxa"/>
            <w:tcBorders>
              <w:top w:val="nil"/>
              <w:left w:val="nil"/>
              <w:bottom w:val="single" w:sz="8" w:space="0" w:color="auto"/>
              <w:right w:val="single" w:sz="8" w:space="0" w:color="auto"/>
            </w:tcBorders>
            <w:shd w:val="clear" w:color="auto" w:fill="FFFFFF"/>
            <w:noWrap/>
            <w:vAlign w:val="center"/>
            <w:hideMark/>
          </w:tcPr>
          <w:p w14:paraId="37557BF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295/80R22.5</w:t>
            </w:r>
          </w:p>
        </w:tc>
        <w:tc>
          <w:tcPr>
            <w:tcW w:w="929" w:type="dxa"/>
            <w:tcBorders>
              <w:top w:val="nil"/>
              <w:left w:val="nil"/>
              <w:bottom w:val="single" w:sz="8" w:space="0" w:color="auto"/>
              <w:right w:val="single" w:sz="8" w:space="0" w:color="auto"/>
            </w:tcBorders>
            <w:shd w:val="clear" w:color="auto" w:fill="FFFFFF"/>
            <w:vAlign w:val="center"/>
            <w:hideMark/>
          </w:tcPr>
          <w:p w14:paraId="65826DCE"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57BB60F6"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152/148M (154/149L)</w:t>
            </w:r>
          </w:p>
        </w:tc>
        <w:tc>
          <w:tcPr>
            <w:tcW w:w="1718" w:type="dxa"/>
            <w:tcBorders>
              <w:top w:val="nil"/>
              <w:left w:val="nil"/>
              <w:bottom w:val="single" w:sz="8" w:space="0" w:color="auto"/>
              <w:right w:val="single" w:sz="8" w:space="0" w:color="auto"/>
            </w:tcBorders>
            <w:shd w:val="clear" w:color="auto" w:fill="FFFFFF"/>
            <w:noWrap/>
            <w:vAlign w:val="center"/>
            <w:hideMark/>
          </w:tcPr>
          <w:p w14:paraId="4A839123"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C/C/W1 70dB</w:t>
            </w:r>
          </w:p>
        </w:tc>
        <w:tc>
          <w:tcPr>
            <w:tcW w:w="865" w:type="dxa"/>
            <w:tcBorders>
              <w:top w:val="nil"/>
              <w:left w:val="nil"/>
              <w:bottom w:val="single" w:sz="8" w:space="0" w:color="auto"/>
              <w:right w:val="single" w:sz="8" w:space="0" w:color="auto"/>
            </w:tcBorders>
            <w:shd w:val="clear" w:color="auto" w:fill="FFFFFF"/>
            <w:noWrap/>
            <w:vAlign w:val="center"/>
            <w:hideMark/>
          </w:tcPr>
          <w:p w14:paraId="3463C867"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30BE557"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2A6A373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4CCBDA4A" w14:textId="77777777" w:rsidTr="002D74EB">
        <w:trPr>
          <w:gridAfter w:val="1"/>
          <w:wAfter w:w="61" w:type="dxa"/>
          <w:trHeight w:val="364"/>
        </w:trPr>
        <w:tc>
          <w:tcPr>
            <w:tcW w:w="900" w:type="dxa"/>
            <w:vMerge/>
            <w:tcBorders>
              <w:top w:val="nil"/>
              <w:left w:val="single" w:sz="8" w:space="0" w:color="auto"/>
              <w:bottom w:val="single" w:sz="8" w:space="0" w:color="auto"/>
              <w:right w:val="single" w:sz="8" w:space="0" w:color="auto"/>
            </w:tcBorders>
            <w:vAlign w:val="center"/>
            <w:hideMark/>
          </w:tcPr>
          <w:p w14:paraId="4EE79185"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4C679C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385/55R22.</w:t>
            </w:r>
          </w:p>
        </w:tc>
        <w:tc>
          <w:tcPr>
            <w:tcW w:w="929" w:type="dxa"/>
            <w:tcBorders>
              <w:top w:val="nil"/>
              <w:left w:val="nil"/>
              <w:bottom w:val="single" w:sz="8" w:space="0" w:color="auto"/>
              <w:right w:val="single" w:sz="8" w:space="0" w:color="auto"/>
            </w:tcBorders>
            <w:shd w:val="clear" w:color="auto" w:fill="FFFFFF"/>
            <w:vAlign w:val="center"/>
            <w:hideMark/>
          </w:tcPr>
          <w:p w14:paraId="6D3B892F"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200AB681"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160K (158L)</w:t>
            </w:r>
          </w:p>
        </w:tc>
        <w:tc>
          <w:tcPr>
            <w:tcW w:w="1718" w:type="dxa"/>
            <w:tcBorders>
              <w:top w:val="nil"/>
              <w:left w:val="nil"/>
              <w:bottom w:val="single" w:sz="8" w:space="0" w:color="auto"/>
              <w:right w:val="single" w:sz="8" w:space="0" w:color="auto"/>
            </w:tcBorders>
            <w:shd w:val="clear" w:color="auto" w:fill="FFFFFF"/>
            <w:noWrap/>
            <w:vAlign w:val="center"/>
            <w:hideMark/>
          </w:tcPr>
          <w:p w14:paraId="56083207"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B/C/W1 70dB</w:t>
            </w:r>
          </w:p>
        </w:tc>
        <w:tc>
          <w:tcPr>
            <w:tcW w:w="865" w:type="dxa"/>
            <w:tcBorders>
              <w:top w:val="nil"/>
              <w:left w:val="nil"/>
              <w:bottom w:val="single" w:sz="8" w:space="0" w:color="auto"/>
              <w:right w:val="single" w:sz="8" w:space="0" w:color="auto"/>
            </w:tcBorders>
            <w:shd w:val="clear" w:color="auto" w:fill="FFFFFF"/>
            <w:noWrap/>
            <w:vAlign w:val="center"/>
            <w:hideMark/>
          </w:tcPr>
          <w:p w14:paraId="1374151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675A6920"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127FD2E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558E946A" w14:textId="77777777" w:rsidTr="002D74EB">
        <w:trPr>
          <w:gridAfter w:val="1"/>
          <w:wAfter w:w="61" w:type="dxa"/>
          <w:trHeight w:val="531"/>
        </w:trPr>
        <w:tc>
          <w:tcPr>
            <w:tcW w:w="900" w:type="dxa"/>
            <w:tcBorders>
              <w:top w:val="nil"/>
              <w:left w:val="single" w:sz="8" w:space="0" w:color="auto"/>
              <w:bottom w:val="single" w:sz="8" w:space="0" w:color="auto"/>
              <w:right w:val="single" w:sz="8" w:space="0" w:color="auto"/>
            </w:tcBorders>
            <w:shd w:val="clear" w:color="auto" w:fill="FFFFFF"/>
            <w:vAlign w:val="center"/>
            <w:hideMark/>
          </w:tcPr>
          <w:p w14:paraId="43821CF4"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DL10</w:t>
            </w:r>
          </w:p>
        </w:tc>
        <w:tc>
          <w:tcPr>
            <w:tcW w:w="1157" w:type="dxa"/>
            <w:tcBorders>
              <w:top w:val="nil"/>
              <w:left w:val="nil"/>
              <w:bottom w:val="single" w:sz="8" w:space="0" w:color="auto"/>
              <w:right w:val="single" w:sz="8" w:space="0" w:color="auto"/>
            </w:tcBorders>
            <w:shd w:val="clear" w:color="auto" w:fill="FFFFFF"/>
            <w:noWrap/>
            <w:vAlign w:val="center"/>
            <w:hideMark/>
          </w:tcPr>
          <w:p w14:paraId="719D8ED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295/80R22.5</w:t>
            </w:r>
          </w:p>
        </w:tc>
        <w:tc>
          <w:tcPr>
            <w:tcW w:w="929" w:type="dxa"/>
            <w:tcBorders>
              <w:top w:val="nil"/>
              <w:left w:val="nil"/>
              <w:bottom w:val="single" w:sz="8" w:space="0" w:color="auto"/>
              <w:right w:val="single" w:sz="8" w:space="0" w:color="auto"/>
            </w:tcBorders>
            <w:shd w:val="clear" w:color="auto" w:fill="FFFFFF"/>
            <w:vAlign w:val="center"/>
            <w:hideMark/>
          </w:tcPr>
          <w:p w14:paraId="447D8B8C" w14:textId="77777777" w:rsidR="002D74EB" w:rsidRPr="005D06BC" w:rsidRDefault="002D74EB" w:rsidP="002D74EB">
            <w:pPr>
              <w:jc w:val="center"/>
              <w:rPr>
                <w:rFonts w:ascii="Arial" w:hAnsi="Arial" w:cs="Arial"/>
                <w:sz w:val="18"/>
                <w:szCs w:val="18"/>
                <w:lang w:val="en-GB"/>
              </w:rPr>
            </w:pPr>
            <w:r w:rsidRPr="005D06BC">
              <w:rPr>
                <w:rFonts w:ascii="Arial" w:hAnsi="Arial" w:cs="Arial"/>
                <w:sz w:val="18"/>
                <w:szCs w:val="18"/>
                <w:lang w:val="en-GB"/>
              </w:rPr>
              <w:t>TGX</w:t>
            </w:r>
          </w:p>
        </w:tc>
        <w:tc>
          <w:tcPr>
            <w:tcW w:w="1864" w:type="dxa"/>
            <w:tcBorders>
              <w:top w:val="nil"/>
              <w:left w:val="nil"/>
              <w:bottom w:val="single" w:sz="8" w:space="0" w:color="auto"/>
              <w:right w:val="single" w:sz="8" w:space="0" w:color="auto"/>
            </w:tcBorders>
            <w:shd w:val="clear" w:color="auto" w:fill="FFFFFF"/>
            <w:noWrap/>
            <w:vAlign w:val="center"/>
            <w:hideMark/>
          </w:tcPr>
          <w:p w14:paraId="1F5F519A"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152/148M</w:t>
            </w:r>
          </w:p>
        </w:tc>
        <w:tc>
          <w:tcPr>
            <w:tcW w:w="1718" w:type="dxa"/>
            <w:tcBorders>
              <w:top w:val="nil"/>
              <w:left w:val="nil"/>
              <w:bottom w:val="single" w:sz="8" w:space="0" w:color="auto"/>
              <w:right w:val="single" w:sz="8" w:space="0" w:color="auto"/>
            </w:tcBorders>
            <w:shd w:val="clear" w:color="auto" w:fill="FFFFFF"/>
            <w:noWrap/>
            <w:vAlign w:val="center"/>
            <w:hideMark/>
          </w:tcPr>
          <w:p w14:paraId="26CA4F52"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C/C/W2 75dB</w:t>
            </w:r>
          </w:p>
        </w:tc>
        <w:tc>
          <w:tcPr>
            <w:tcW w:w="865" w:type="dxa"/>
            <w:tcBorders>
              <w:top w:val="nil"/>
              <w:left w:val="nil"/>
              <w:bottom w:val="single" w:sz="8" w:space="0" w:color="auto"/>
              <w:right w:val="single" w:sz="8" w:space="0" w:color="auto"/>
            </w:tcBorders>
            <w:shd w:val="clear" w:color="auto" w:fill="FFFFFF"/>
            <w:noWrap/>
            <w:vAlign w:val="center"/>
            <w:hideMark/>
          </w:tcPr>
          <w:p w14:paraId="3A51D67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09DF06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761D1A80"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49C3E4AD" w14:textId="77777777" w:rsidTr="002D74EB">
        <w:trPr>
          <w:gridAfter w:val="1"/>
          <w:wAfter w:w="61" w:type="dxa"/>
          <w:trHeight w:val="538"/>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59E0805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AH31</w:t>
            </w:r>
          </w:p>
        </w:tc>
        <w:tc>
          <w:tcPr>
            <w:tcW w:w="1157" w:type="dxa"/>
            <w:tcBorders>
              <w:top w:val="nil"/>
              <w:left w:val="nil"/>
              <w:bottom w:val="single" w:sz="8" w:space="0" w:color="auto"/>
              <w:right w:val="single" w:sz="8" w:space="0" w:color="auto"/>
            </w:tcBorders>
            <w:shd w:val="clear" w:color="auto" w:fill="FFFFFF"/>
            <w:noWrap/>
            <w:vAlign w:val="center"/>
            <w:hideMark/>
          </w:tcPr>
          <w:p w14:paraId="14A8A80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295/80R22.5</w:t>
            </w:r>
          </w:p>
        </w:tc>
        <w:tc>
          <w:tcPr>
            <w:tcW w:w="929" w:type="dxa"/>
            <w:tcBorders>
              <w:top w:val="nil"/>
              <w:left w:val="nil"/>
              <w:bottom w:val="single" w:sz="8" w:space="0" w:color="auto"/>
              <w:right w:val="single" w:sz="8" w:space="0" w:color="auto"/>
            </w:tcBorders>
            <w:shd w:val="clear" w:color="auto" w:fill="FFFFFF"/>
            <w:vAlign w:val="center"/>
            <w:hideMark/>
          </w:tcPr>
          <w:p w14:paraId="254207C1"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TGM &amp; TGS / TGX</w:t>
            </w:r>
          </w:p>
        </w:tc>
        <w:tc>
          <w:tcPr>
            <w:tcW w:w="1864" w:type="dxa"/>
            <w:tcBorders>
              <w:top w:val="nil"/>
              <w:left w:val="nil"/>
              <w:bottom w:val="single" w:sz="8" w:space="0" w:color="auto"/>
              <w:right w:val="single" w:sz="8" w:space="0" w:color="auto"/>
            </w:tcBorders>
            <w:shd w:val="clear" w:color="auto" w:fill="FFFFFF"/>
            <w:noWrap/>
            <w:vAlign w:val="center"/>
            <w:hideMark/>
          </w:tcPr>
          <w:p w14:paraId="7130455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154/149M</w:t>
            </w:r>
          </w:p>
        </w:tc>
        <w:tc>
          <w:tcPr>
            <w:tcW w:w="1718" w:type="dxa"/>
            <w:tcBorders>
              <w:top w:val="nil"/>
              <w:left w:val="nil"/>
              <w:bottom w:val="single" w:sz="8" w:space="0" w:color="auto"/>
              <w:right w:val="single" w:sz="8" w:space="0" w:color="auto"/>
            </w:tcBorders>
            <w:shd w:val="clear" w:color="auto" w:fill="FFFFFF"/>
            <w:noWrap/>
            <w:vAlign w:val="center"/>
            <w:hideMark/>
          </w:tcPr>
          <w:p w14:paraId="63E0E65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C/B/W1 73dB</w:t>
            </w:r>
          </w:p>
        </w:tc>
        <w:tc>
          <w:tcPr>
            <w:tcW w:w="865" w:type="dxa"/>
            <w:tcBorders>
              <w:top w:val="nil"/>
              <w:left w:val="nil"/>
              <w:bottom w:val="single" w:sz="8" w:space="0" w:color="auto"/>
              <w:right w:val="single" w:sz="8" w:space="0" w:color="auto"/>
            </w:tcBorders>
            <w:shd w:val="clear" w:color="auto" w:fill="FFFFFF"/>
            <w:noWrap/>
            <w:vAlign w:val="center"/>
            <w:hideMark/>
          </w:tcPr>
          <w:p w14:paraId="45F2237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547C0CE"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5CBC959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5891C1CB"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7B288F5F"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5E11172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315/70R22.5</w:t>
            </w:r>
          </w:p>
        </w:tc>
        <w:tc>
          <w:tcPr>
            <w:tcW w:w="929" w:type="dxa"/>
            <w:tcBorders>
              <w:top w:val="nil"/>
              <w:left w:val="nil"/>
              <w:bottom w:val="single" w:sz="8" w:space="0" w:color="auto"/>
              <w:right w:val="single" w:sz="8" w:space="0" w:color="auto"/>
            </w:tcBorders>
            <w:shd w:val="clear" w:color="auto" w:fill="FFFFFF"/>
            <w:vAlign w:val="center"/>
            <w:hideMark/>
          </w:tcPr>
          <w:p w14:paraId="50B17BA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TGM &amp; TGS / TGX</w:t>
            </w:r>
          </w:p>
        </w:tc>
        <w:tc>
          <w:tcPr>
            <w:tcW w:w="1864" w:type="dxa"/>
            <w:tcBorders>
              <w:top w:val="nil"/>
              <w:left w:val="nil"/>
              <w:bottom w:val="single" w:sz="8" w:space="0" w:color="auto"/>
              <w:right w:val="single" w:sz="8" w:space="0" w:color="auto"/>
            </w:tcBorders>
            <w:shd w:val="clear" w:color="auto" w:fill="FFFFFF"/>
            <w:noWrap/>
            <w:vAlign w:val="center"/>
            <w:hideMark/>
          </w:tcPr>
          <w:p w14:paraId="43E1524A"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156/150L</w:t>
            </w:r>
          </w:p>
        </w:tc>
        <w:tc>
          <w:tcPr>
            <w:tcW w:w="1718" w:type="dxa"/>
            <w:tcBorders>
              <w:top w:val="nil"/>
              <w:left w:val="nil"/>
              <w:bottom w:val="single" w:sz="8" w:space="0" w:color="auto"/>
              <w:right w:val="single" w:sz="8" w:space="0" w:color="auto"/>
            </w:tcBorders>
            <w:shd w:val="clear" w:color="auto" w:fill="FFFFFF"/>
            <w:noWrap/>
            <w:vAlign w:val="center"/>
            <w:hideMark/>
          </w:tcPr>
          <w:p w14:paraId="361EC98F"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C/B/W2 73dB</w:t>
            </w:r>
          </w:p>
        </w:tc>
        <w:tc>
          <w:tcPr>
            <w:tcW w:w="865" w:type="dxa"/>
            <w:tcBorders>
              <w:top w:val="nil"/>
              <w:left w:val="nil"/>
              <w:bottom w:val="single" w:sz="8" w:space="0" w:color="auto"/>
              <w:right w:val="single" w:sz="8" w:space="0" w:color="auto"/>
            </w:tcBorders>
            <w:shd w:val="clear" w:color="auto" w:fill="FFFFFF"/>
            <w:noWrap/>
            <w:vAlign w:val="center"/>
            <w:hideMark/>
          </w:tcPr>
          <w:p w14:paraId="5627434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3B4CA37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0628715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277B37C1"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6AC46DBF"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0CB332E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315/80R22.5</w:t>
            </w:r>
          </w:p>
        </w:tc>
        <w:tc>
          <w:tcPr>
            <w:tcW w:w="929" w:type="dxa"/>
            <w:tcBorders>
              <w:top w:val="nil"/>
              <w:left w:val="nil"/>
              <w:bottom w:val="single" w:sz="8" w:space="0" w:color="auto"/>
              <w:right w:val="single" w:sz="8" w:space="0" w:color="auto"/>
            </w:tcBorders>
            <w:shd w:val="clear" w:color="auto" w:fill="FFFFFF"/>
            <w:vAlign w:val="center"/>
            <w:hideMark/>
          </w:tcPr>
          <w:p w14:paraId="51B4546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TGM &amp; TGS / TGX</w:t>
            </w:r>
          </w:p>
        </w:tc>
        <w:tc>
          <w:tcPr>
            <w:tcW w:w="1864" w:type="dxa"/>
            <w:tcBorders>
              <w:top w:val="nil"/>
              <w:left w:val="nil"/>
              <w:bottom w:val="single" w:sz="8" w:space="0" w:color="auto"/>
              <w:right w:val="single" w:sz="8" w:space="0" w:color="auto"/>
            </w:tcBorders>
            <w:shd w:val="clear" w:color="auto" w:fill="FFFFFF"/>
            <w:noWrap/>
            <w:vAlign w:val="center"/>
            <w:hideMark/>
          </w:tcPr>
          <w:p w14:paraId="0E17E69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156/150L</w:t>
            </w:r>
          </w:p>
          <w:p w14:paraId="45F6E90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(154/150M)</w:t>
            </w:r>
          </w:p>
        </w:tc>
        <w:tc>
          <w:tcPr>
            <w:tcW w:w="1718" w:type="dxa"/>
            <w:tcBorders>
              <w:top w:val="nil"/>
              <w:left w:val="nil"/>
              <w:bottom w:val="single" w:sz="8" w:space="0" w:color="auto"/>
              <w:right w:val="single" w:sz="8" w:space="0" w:color="auto"/>
            </w:tcBorders>
            <w:shd w:val="clear" w:color="auto" w:fill="FFFFFF"/>
            <w:noWrap/>
            <w:vAlign w:val="center"/>
            <w:hideMark/>
          </w:tcPr>
          <w:p w14:paraId="2C56A323"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C/B/W2 73dB</w:t>
            </w:r>
          </w:p>
        </w:tc>
        <w:tc>
          <w:tcPr>
            <w:tcW w:w="865" w:type="dxa"/>
            <w:tcBorders>
              <w:top w:val="nil"/>
              <w:left w:val="nil"/>
              <w:bottom w:val="single" w:sz="8" w:space="0" w:color="auto"/>
              <w:right w:val="single" w:sz="8" w:space="0" w:color="auto"/>
            </w:tcBorders>
            <w:shd w:val="clear" w:color="auto" w:fill="FFFFFF"/>
            <w:noWrap/>
            <w:vAlign w:val="center"/>
            <w:hideMark/>
          </w:tcPr>
          <w:p w14:paraId="12BD374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FFE762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6007D4CA"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129C39C6"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3D16AFF2"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A689FA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385/65R22.5</w:t>
            </w:r>
          </w:p>
        </w:tc>
        <w:tc>
          <w:tcPr>
            <w:tcW w:w="929" w:type="dxa"/>
            <w:tcBorders>
              <w:top w:val="nil"/>
              <w:left w:val="nil"/>
              <w:bottom w:val="single" w:sz="8" w:space="0" w:color="auto"/>
              <w:right w:val="single" w:sz="8" w:space="0" w:color="auto"/>
            </w:tcBorders>
            <w:shd w:val="clear" w:color="auto" w:fill="FFFFFF"/>
            <w:vAlign w:val="center"/>
            <w:hideMark/>
          </w:tcPr>
          <w:p w14:paraId="0AC24B4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TGS / TGX</w:t>
            </w:r>
          </w:p>
        </w:tc>
        <w:tc>
          <w:tcPr>
            <w:tcW w:w="1864" w:type="dxa"/>
            <w:tcBorders>
              <w:top w:val="nil"/>
              <w:left w:val="nil"/>
              <w:bottom w:val="single" w:sz="8" w:space="0" w:color="auto"/>
              <w:right w:val="single" w:sz="8" w:space="0" w:color="auto"/>
            </w:tcBorders>
            <w:shd w:val="clear" w:color="auto" w:fill="FFFFFF"/>
            <w:noWrap/>
            <w:vAlign w:val="center"/>
            <w:hideMark/>
          </w:tcPr>
          <w:p w14:paraId="5ACE825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160K (158L)</w:t>
            </w:r>
          </w:p>
        </w:tc>
        <w:tc>
          <w:tcPr>
            <w:tcW w:w="1718" w:type="dxa"/>
            <w:tcBorders>
              <w:top w:val="nil"/>
              <w:left w:val="nil"/>
              <w:bottom w:val="single" w:sz="8" w:space="0" w:color="auto"/>
              <w:right w:val="single" w:sz="8" w:space="0" w:color="auto"/>
            </w:tcBorders>
            <w:shd w:val="clear" w:color="auto" w:fill="FFFFFF"/>
            <w:noWrap/>
            <w:vAlign w:val="center"/>
            <w:hideMark/>
          </w:tcPr>
          <w:p w14:paraId="3F6B0924"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C/B/W1 69dB</w:t>
            </w:r>
          </w:p>
        </w:tc>
        <w:tc>
          <w:tcPr>
            <w:tcW w:w="865" w:type="dxa"/>
            <w:tcBorders>
              <w:top w:val="nil"/>
              <w:left w:val="nil"/>
              <w:bottom w:val="single" w:sz="8" w:space="0" w:color="auto"/>
              <w:right w:val="single" w:sz="8" w:space="0" w:color="auto"/>
            </w:tcBorders>
            <w:shd w:val="clear" w:color="auto" w:fill="FFFFFF"/>
            <w:noWrap/>
            <w:vAlign w:val="center"/>
          </w:tcPr>
          <w:p w14:paraId="084A732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2B2FBD0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6172F7E0"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1A0E6DD2"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0E611BE7"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3E781E8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315/60R22.5</w:t>
            </w:r>
          </w:p>
        </w:tc>
        <w:tc>
          <w:tcPr>
            <w:tcW w:w="929" w:type="dxa"/>
            <w:tcBorders>
              <w:top w:val="nil"/>
              <w:left w:val="nil"/>
              <w:bottom w:val="single" w:sz="8" w:space="0" w:color="auto"/>
              <w:right w:val="single" w:sz="8" w:space="0" w:color="auto"/>
            </w:tcBorders>
            <w:shd w:val="clear" w:color="auto" w:fill="FFFFFF"/>
            <w:vAlign w:val="center"/>
            <w:hideMark/>
          </w:tcPr>
          <w:p w14:paraId="2137B799"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TGS / TGX</w:t>
            </w:r>
          </w:p>
        </w:tc>
        <w:tc>
          <w:tcPr>
            <w:tcW w:w="1864" w:type="dxa"/>
            <w:tcBorders>
              <w:top w:val="nil"/>
              <w:left w:val="nil"/>
              <w:bottom w:val="single" w:sz="8" w:space="0" w:color="auto"/>
              <w:right w:val="single" w:sz="8" w:space="0" w:color="auto"/>
            </w:tcBorders>
            <w:shd w:val="clear" w:color="auto" w:fill="FFFFFF"/>
            <w:noWrap/>
            <w:vAlign w:val="center"/>
            <w:hideMark/>
          </w:tcPr>
          <w:p w14:paraId="718B35E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154/158L</w:t>
            </w:r>
          </w:p>
        </w:tc>
        <w:tc>
          <w:tcPr>
            <w:tcW w:w="1718" w:type="dxa"/>
            <w:tcBorders>
              <w:top w:val="nil"/>
              <w:left w:val="nil"/>
              <w:bottom w:val="single" w:sz="8" w:space="0" w:color="auto"/>
              <w:right w:val="single" w:sz="8" w:space="0" w:color="auto"/>
            </w:tcBorders>
            <w:shd w:val="clear" w:color="auto" w:fill="FFFFFF"/>
            <w:noWrap/>
            <w:vAlign w:val="center"/>
            <w:hideMark/>
          </w:tcPr>
          <w:p w14:paraId="049FF082"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C/B/W1 70dB</w:t>
            </w:r>
          </w:p>
        </w:tc>
        <w:tc>
          <w:tcPr>
            <w:tcW w:w="865" w:type="dxa"/>
            <w:tcBorders>
              <w:top w:val="nil"/>
              <w:left w:val="nil"/>
              <w:bottom w:val="single" w:sz="8" w:space="0" w:color="auto"/>
              <w:right w:val="single" w:sz="8" w:space="0" w:color="auto"/>
            </w:tcBorders>
            <w:shd w:val="clear" w:color="auto" w:fill="FFFFFF"/>
            <w:noWrap/>
            <w:vAlign w:val="center"/>
          </w:tcPr>
          <w:p w14:paraId="06DA5C02"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020875B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1998E824"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2171BE2B"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3697D95F"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7A7AE14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385/55R22.5</w:t>
            </w:r>
          </w:p>
        </w:tc>
        <w:tc>
          <w:tcPr>
            <w:tcW w:w="929" w:type="dxa"/>
            <w:tcBorders>
              <w:top w:val="nil"/>
              <w:left w:val="nil"/>
              <w:bottom w:val="single" w:sz="8" w:space="0" w:color="auto"/>
              <w:right w:val="single" w:sz="8" w:space="0" w:color="auto"/>
            </w:tcBorders>
            <w:shd w:val="clear" w:color="auto" w:fill="FFFFFF"/>
            <w:vAlign w:val="center"/>
            <w:hideMark/>
          </w:tcPr>
          <w:p w14:paraId="57227EB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TGS / TGX</w:t>
            </w:r>
          </w:p>
        </w:tc>
        <w:tc>
          <w:tcPr>
            <w:tcW w:w="1864" w:type="dxa"/>
            <w:tcBorders>
              <w:top w:val="nil"/>
              <w:left w:val="nil"/>
              <w:bottom w:val="single" w:sz="8" w:space="0" w:color="auto"/>
              <w:right w:val="single" w:sz="8" w:space="0" w:color="auto"/>
            </w:tcBorders>
            <w:shd w:val="clear" w:color="auto" w:fill="FFFFFF"/>
            <w:noWrap/>
            <w:vAlign w:val="center"/>
            <w:hideMark/>
          </w:tcPr>
          <w:p w14:paraId="61635B30"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160K (158L)</w:t>
            </w:r>
          </w:p>
        </w:tc>
        <w:tc>
          <w:tcPr>
            <w:tcW w:w="1718" w:type="dxa"/>
            <w:tcBorders>
              <w:top w:val="nil"/>
              <w:left w:val="nil"/>
              <w:bottom w:val="single" w:sz="8" w:space="0" w:color="auto"/>
              <w:right w:val="single" w:sz="8" w:space="0" w:color="auto"/>
            </w:tcBorders>
            <w:shd w:val="clear" w:color="auto" w:fill="FFFFFF"/>
            <w:noWrap/>
            <w:vAlign w:val="center"/>
            <w:hideMark/>
          </w:tcPr>
          <w:p w14:paraId="3BAE2930"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C/B/W1 69dB</w:t>
            </w:r>
          </w:p>
        </w:tc>
        <w:tc>
          <w:tcPr>
            <w:tcW w:w="865" w:type="dxa"/>
            <w:tcBorders>
              <w:top w:val="nil"/>
              <w:left w:val="nil"/>
              <w:bottom w:val="single" w:sz="8" w:space="0" w:color="auto"/>
              <w:right w:val="single" w:sz="8" w:space="0" w:color="auto"/>
            </w:tcBorders>
            <w:shd w:val="clear" w:color="auto" w:fill="FFFFFF"/>
            <w:noWrap/>
            <w:vAlign w:val="center"/>
          </w:tcPr>
          <w:p w14:paraId="236EEDB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71A2E9DC"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11F28F57"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14855A33" w14:textId="77777777" w:rsidTr="002D74EB">
        <w:trPr>
          <w:gridAfter w:val="1"/>
          <w:wAfter w:w="61" w:type="dxa"/>
          <w:trHeight w:val="451"/>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23994EF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DH31</w:t>
            </w:r>
          </w:p>
        </w:tc>
        <w:tc>
          <w:tcPr>
            <w:tcW w:w="1157" w:type="dxa"/>
            <w:tcBorders>
              <w:top w:val="nil"/>
              <w:left w:val="nil"/>
              <w:bottom w:val="single" w:sz="8" w:space="0" w:color="auto"/>
              <w:right w:val="single" w:sz="8" w:space="0" w:color="auto"/>
            </w:tcBorders>
            <w:shd w:val="clear" w:color="auto" w:fill="FFFFFF"/>
            <w:noWrap/>
            <w:vAlign w:val="center"/>
            <w:hideMark/>
          </w:tcPr>
          <w:p w14:paraId="4B7811C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295/80R22.5</w:t>
            </w:r>
          </w:p>
        </w:tc>
        <w:tc>
          <w:tcPr>
            <w:tcW w:w="929" w:type="dxa"/>
            <w:tcBorders>
              <w:top w:val="nil"/>
              <w:left w:val="nil"/>
              <w:bottom w:val="single" w:sz="8" w:space="0" w:color="auto"/>
              <w:right w:val="single" w:sz="8" w:space="0" w:color="auto"/>
            </w:tcBorders>
            <w:shd w:val="clear" w:color="auto" w:fill="FFFFFF"/>
            <w:vAlign w:val="center"/>
            <w:hideMark/>
          </w:tcPr>
          <w:p w14:paraId="584FFA21"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TGM &amp; TGS / TGX</w:t>
            </w:r>
          </w:p>
        </w:tc>
        <w:tc>
          <w:tcPr>
            <w:tcW w:w="1864" w:type="dxa"/>
            <w:tcBorders>
              <w:top w:val="nil"/>
              <w:left w:val="nil"/>
              <w:bottom w:val="single" w:sz="8" w:space="0" w:color="auto"/>
              <w:right w:val="single" w:sz="8" w:space="0" w:color="auto"/>
            </w:tcBorders>
            <w:shd w:val="clear" w:color="auto" w:fill="FFFFFF"/>
            <w:noWrap/>
            <w:vAlign w:val="center"/>
            <w:hideMark/>
          </w:tcPr>
          <w:p w14:paraId="0F3BAC3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152/148M</w:t>
            </w:r>
          </w:p>
        </w:tc>
        <w:tc>
          <w:tcPr>
            <w:tcW w:w="1718" w:type="dxa"/>
            <w:tcBorders>
              <w:top w:val="nil"/>
              <w:left w:val="nil"/>
              <w:bottom w:val="single" w:sz="8" w:space="0" w:color="auto"/>
              <w:right w:val="single" w:sz="8" w:space="0" w:color="auto"/>
            </w:tcBorders>
            <w:shd w:val="clear" w:color="auto" w:fill="FFFFFF"/>
            <w:noWrap/>
            <w:vAlign w:val="center"/>
            <w:hideMark/>
          </w:tcPr>
          <w:p w14:paraId="7F4A86DA"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75dB</w:t>
            </w:r>
          </w:p>
        </w:tc>
        <w:tc>
          <w:tcPr>
            <w:tcW w:w="865" w:type="dxa"/>
            <w:tcBorders>
              <w:top w:val="nil"/>
              <w:left w:val="nil"/>
              <w:bottom w:val="single" w:sz="8" w:space="0" w:color="auto"/>
              <w:right w:val="single" w:sz="8" w:space="0" w:color="auto"/>
            </w:tcBorders>
            <w:shd w:val="clear" w:color="auto" w:fill="FFFFFF"/>
            <w:noWrap/>
            <w:vAlign w:val="center"/>
          </w:tcPr>
          <w:p w14:paraId="6924675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349D17B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09A4DB7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2F123D83" w14:textId="77777777" w:rsidTr="002D74EB">
        <w:trPr>
          <w:gridAfter w:val="1"/>
          <w:wAfter w:w="61" w:type="dxa"/>
          <w:trHeight w:val="443"/>
        </w:trPr>
        <w:tc>
          <w:tcPr>
            <w:tcW w:w="900" w:type="dxa"/>
            <w:vMerge/>
            <w:tcBorders>
              <w:top w:val="nil"/>
              <w:left w:val="single" w:sz="8" w:space="0" w:color="auto"/>
              <w:bottom w:val="single" w:sz="8" w:space="0" w:color="auto"/>
              <w:right w:val="single" w:sz="8" w:space="0" w:color="auto"/>
            </w:tcBorders>
            <w:vAlign w:val="center"/>
            <w:hideMark/>
          </w:tcPr>
          <w:p w14:paraId="5AE21FCE"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FEB1467"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315/80R22.5</w:t>
            </w:r>
          </w:p>
        </w:tc>
        <w:tc>
          <w:tcPr>
            <w:tcW w:w="929" w:type="dxa"/>
            <w:tcBorders>
              <w:top w:val="nil"/>
              <w:left w:val="nil"/>
              <w:bottom w:val="single" w:sz="8" w:space="0" w:color="auto"/>
              <w:right w:val="single" w:sz="8" w:space="0" w:color="auto"/>
            </w:tcBorders>
            <w:shd w:val="clear" w:color="auto" w:fill="FFFFFF"/>
            <w:vAlign w:val="center"/>
            <w:hideMark/>
          </w:tcPr>
          <w:p w14:paraId="687A82D7"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TGM &amp; TGS / TGX</w:t>
            </w:r>
          </w:p>
        </w:tc>
        <w:tc>
          <w:tcPr>
            <w:tcW w:w="1864" w:type="dxa"/>
            <w:tcBorders>
              <w:top w:val="nil"/>
              <w:left w:val="nil"/>
              <w:bottom w:val="single" w:sz="8" w:space="0" w:color="auto"/>
              <w:right w:val="single" w:sz="8" w:space="0" w:color="auto"/>
            </w:tcBorders>
            <w:shd w:val="clear" w:color="auto" w:fill="FFFFFF"/>
            <w:noWrap/>
            <w:vAlign w:val="center"/>
            <w:hideMark/>
          </w:tcPr>
          <w:p w14:paraId="3EFA60A0"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156/150L</w:t>
            </w:r>
          </w:p>
          <w:p w14:paraId="2659B0E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(154/150M)</w:t>
            </w:r>
          </w:p>
        </w:tc>
        <w:tc>
          <w:tcPr>
            <w:tcW w:w="1718" w:type="dxa"/>
            <w:tcBorders>
              <w:top w:val="nil"/>
              <w:left w:val="nil"/>
              <w:bottom w:val="single" w:sz="8" w:space="0" w:color="auto"/>
              <w:right w:val="single" w:sz="8" w:space="0" w:color="auto"/>
            </w:tcBorders>
            <w:shd w:val="clear" w:color="auto" w:fill="FFFFFF"/>
            <w:noWrap/>
            <w:vAlign w:val="center"/>
            <w:hideMark/>
          </w:tcPr>
          <w:p w14:paraId="59E401B4"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75dB</w:t>
            </w:r>
          </w:p>
        </w:tc>
        <w:tc>
          <w:tcPr>
            <w:tcW w:w="865" w:type="dxa"/>
            <w:tcBorders>
              <w:top w:val="nil"/>
              <w:left w:val="nil"/>
              <w:bottom w:val="single" w:sz="8" w:space="0" w:color="auto"/>
              <w:right w:val="single" w:sz="8" w:space="0" w:color="auto"/>
            </w:tcBorders>
            <w:shd w:val="clear" w:color="auto" w:fill="FFFFFF"/>
            <w:noWrap/>
            <w:vAlign w:val="center"/>
          </w:tcPr>
          <w:p w14:paraId="1B223F4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0BE2DF1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19961E3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6FEEE050"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69CE8508"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32D277D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315/70R22.5</w:t>
            </w:r>
          </w:p>
        </w:tc>
        <w:tc>
          <w:tcPr>
            <w:tcW w:w="929" w:type="dxa"/>
            <w:tcBorders>
              <w:top w:val="nil"/>
              <w:left w:val="nil"/>
              <w:bottom w:val="single" w:sz="8" w:space="0" w:color="auto"/>
              <w:right w:val="single" w:sz="8" w:space="0" w:color="auto"/>
            </w:tcBorders>
            <w:shd w:val="clear" w:color="auto" w:fill="FFFFFF"/>
            <w:vAlign w:val="center"/>
            <w:hideMark/>
          </w:tcPr>
          <w:p w14:paraId="4F4B8D0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TGM &amp; TGS / TGX</w:t>
            </w:r>
          </w:p>
        </w:tc>
        <w:tc>
          <w:tcPr>
            <w:tcW w:w="1864" w:type="dxa"/>
            <w:tcBorders>
              <w:top w:val="nil"/>
              <w:left w:val="nil"/>
              <w:bottom w:val="single" w:sz="8" w:space="0" w:color="auto"/>
              <w:right w:val="single" w:sz="8" w:space="0" w:color="auto"/>
            </w:tcBorders>
            <w:shd w:val="clear" w:color="auto" w:fill="FFFFFF"/>
            <w:noWrap/>
            <w:vAlign w:val="center"/>
            <w:hideMark/>
          </w:tcPr>
          <w:p w14:paraId="206F1CC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154/150L</w:t>
            </w:r>
          </w:p>
        </w:tc>
        <w:tc>
          <w:tcPr>
            <w:tcW w:w="1718" w:type="dxa"/>
            <w:tcBorders>
              <w:top w:val="nil"/>
              <w:left w:val="nil"/>
              <w:bottom w:val="single" w:sz="8" w:space="0" w:color="auto"/>
              <w:right w:val="single" w:sz="8" w:space="0" w:color="auto"/>
            </w:tcBorders>
            <w:shd w:val="clear" w:color="auto" w:fill="FFFFFF"/>
            <w:noWrap/>
            <w:vAlign w:val="center"/>
            <w:hideMark/>
          </w:tcPr>
          <w:p w14:paraId="61B04EE4"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75dB</w:t>
            </w:r>
          </w:p>
        </w:tc>
        <w:tc>
          <w:tcPr>
            <w:tcW w:w="865" w:type="dxa"/>
            <w:tcBorders>
              <w:top w:val="nil"/>
              <w:left w:val="nil"/>
              <w:bottom w:val="single" w:sz="8" w:space="0" w:color="auto"/>
              <w:right w:val="single" w:sz="8" w:space="0" w:color="auto"/>
            </w:tcBorders>
            <w:shd w:val="clear" w:color="auto" w:fill="FFFFFF"/>
            <w:noWrap/>
            <w:vAlign w:val="center"/>
          </w:tcPr>
          <w:p w14:paraId="43CF750B"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08C9F64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46F995A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0C6D6B84"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3A204331"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02BE787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315/60R22.5</w:t>
            </w:r>
          </w:p>
        </w:tc>
        <w:tc>
          <w:tcPr>
            <w:tcW w:w="929" w:type="dxa"/>
            <w:tcBorders>
              <w:top w:val="nil"/>
              <w:left w:val="nil"/>
              <w:bottom w:val="single" w:sz="8" w:space="0" w:color="auto"/>
              <w:right w:val="single" w:sz="8" w:space="0" w:color="auto"/>
            </w:tcBorders>
            <w:shd w:val="clear" w:color="auto" w:fill="FFFFFF"/>
            <w:vAlign w:val="center"/>
            <w:hideMark/>
          </w:tcPr>
          <w:p w14:paraId="601FE92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TGS / TGX</w:t>
            </w:r>
          </w:p>
        </w:tc>
        <w:tc>
          <w:tcPr>
            <w:tcW w:w="1864" w:type="dxa"/>
            <w:tcBorders>
              <w:top w:val="nil"/>
              <w:left w:val="nil"/>
              <w:bottom w:val="single" w:sz="8" w:space="0" w:color="auto"/>
              <w:right w:val="single" w:sz="8" w:space="0" w:color="auto"/>
            </w:tcBorders>
            <w:shd w:val="clear" w:color="auto" w:fill="FFFFFF"/>
            <w:noWrap/>
            <w:vAlign w:val="center"/>
            <w:hideMark/>
          </w:tcPr>
          <w:p w14:paraId="4341914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152/148L</w:t>
            </w:r>
          </w:p>
        </w:tc>
        <w:tc>
          <w:tcPr>
            <w:tcW w:w="1718" w:type="dxa"/>
            <w:tcBorders>
              <w:top w:val="nil"/>
              <w:left w:val="nil"/>
              <w:bottom w:val="single" w:sz="8" w:space="0" w:color="auto"/>
              <w:right w:val="single" w:sz="8" w:space="0" w:color="auto"/>
            </w:tcBorders>
            <w:shd w:val="clear" w:color="auto" w:fill="FFFFFF"/>
            <w:noWrap/>
            <w:vAlign w:val="center"/>
            <w:hideMark/>
          </w:tcPr>
          <w:p w14:paraId="456E7202"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75dB</w:t>
            </w:r>
          </w:p>
        </w:tc>
        <w:tc>
          <w:tcPr>
            <w:tcW w:w="865" w:type="dxa"/>
            <w:tcBorders>
              <w:top w:val="nil"/>
              <w:left w:val="nil"/>
              <w:bottom w:val="single" w:sz="8" w:space="0" w:color="auto"/>
              <w:right w:val="single" w:sz="8" w:space="0" w:color="auto"/>
            </w:tcBorders>
            <w:shd w:val="clear" w:color="auto" w:fill="FFFFFF"/>
            <w:noWrap/>
            <w:vAlign w:val="center"/>
            <w:hideMark/>
          </w:tcPr>
          <w:p w14:paraId="3918992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FB96D7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hideMark/>
          </w:tcPr>
          <w:p w14:paraId="07A9AD27"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 </w:t>
            </w:r>
          </w:p>
          <w:p w14:paraId="13645DC1"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ADD34F3" w14:textId="77777777" w:rsidTr="002D74EB">
        <w:trPr>
          <w:gridAfter w:val="1"/>
          <w:wAfter w:w="61" w:type="dxa"/>
          <w:trHeight w:val="405"/>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5CC2557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AH35</w:t>
            </w:r>
          </w:p>
        </w:tc>
        <w:tc>
          <w:tcPr>
            <w:tcW w:w="1157" w:type="dxa"/>
            <w:tcBorders>
              <w:top w:val="nil"/>
              <w:left w:val="nil"/>
              <w:bottom w:val="single" w:sz="8" w:space="0" w:color="auto"/>
              <w:right w:val="single" w:sz="8" w:space="0" w:color="auto"/>
            </w:tcBorders>
            <w:shd w:val="clear" w:color="auto" w:fill="FFFFFF"/>
            <w:noWrap/>
            <w:vAlign w:val="center"/>
            <w:hideMark/>
          </w:tcPr>
          <w:p w14:paraId="2656482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215/75R17.5</w:t>
            </w:r>
          </w:p>
        </w:tc>
        <w:tc>
          <w:tcPr>
            <w:tcW w:w="929" w:type="dxa"/>
            <w:tcBorders>
              <w:top w:val="nil"/>
              <w:left w:val="nil"/>
              <w:bottom w:val="single" w:sz="8" w:space="0" w:color="auto"/>
              <w:right w:val="single" w:sz="8" w:space="0" w:color="auto"/>
            </w:tcBorders>
            <w:shd w:val="clear" w:color="auto" w:fill="FFFFFF"/>
            <w:vAlign w:val="center"/>
            <w:hideMark/>
          </w:tcPr>
          <w:p w14:paraId="571B767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TGL</w:t>
            </w:r>
          </w:p>
        </w:tc>
        <w:tc>
          <w:tcPr>
            <w:tcW w:w="1864" w:type="dxa"/>
            <w:tcBorders>
              <w:top w:val="nil"/>
              <w:left w:val="nil"/>
              <w:bottom w:val="single" w:sz="8" w:space="0" w:color="auto"/>
              <w:right w:val="single" w:sz="8" w:space="0" w:color="auto"/>
            </w:tcBorders>
            <w:shd w:val="clear" w:color="auto" w:fill="FFFFFF"/>
            <w:noWrap/>
            <w:vAlign w:val="center"/>
            <w:hideMark/>
          </w:tcPr>
          <w:p w14:paraId="539C425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128/126M</w:t>
            </w:r>
          </w:p>
        </w:tc>
        <w:tc>
          <w:tcPr>
            <w:tcW w:w="1718" w:type="dxa"/>
            <w:tcBorders>
              <w:top w:val="nil"/>
              <w:left w:val="nil"/>
              <w:bottom w:val="single" w:sz="8" w:space="0" w:color="auto"/>
              <w:right w:val="single" w:sz="8" w:space="0" w:color="auto"/>
            </w:tcBorders>
            <w:shd w:val="clear" w:color="auto" w:fill="FFFFFF"/>
            <w:noWrap/>
            <w:vAlign w:val="center"/>
            <w:hideMark/>
          </w:tcPr>
          <w:p w14:paraId="2CAADE26"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D/C/W1 65dB</w:t>
            </w:r>
          </w:p>
        </w:tc>
        <w:tc>
          <w:tcPr>
            <w:tcW w:w="865" w:type="dxa"/>
            <w:tcBorders>
              <w:top w:val="nil"/>
              <w:left w:val="nil"/>
              <w:bottom w:val="single" w:sz="8" w:space="0" w:color="auto"/>
              <w:right w:val="single" w:sz="8" w:space="0" w:color="auto"/>
            </w:tcBorders>
            <w:shd w:val="clear" w:color="auto" w:fill="FFFFFF"/>
            <w:noWrap/>
            <w:vAlign w:val="center"/>
            <w:hideMark/>
          </w:tcPr>
          <w:p w14:paraId="32193504"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0C13B2CC"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6ABEF581"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7CE85737"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53451502"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1C43D98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235/75R17.5</w:t>
            </w:r>
          </w:p>
        </w:tc>
        <w:tc>
          <w:tcPr>
            <w:tcW w:w="929" w:type="dxa"/>
            <w:tcBorders>
              <w:top w:val="nil"/>
              <w:left w:val="nil"/>
              <w:bottom w:val="single" w:sz="8" w:space="0" w:color="auto"/>
              <w:right w:val="single" w:sz="8" w:space="0" w:color="auto"/>
            </w:tcBorders>
            <w:shd w:val="clear" w:color="auto" w:fill="FFFFFF"/>
            <w:vAlign w:val="center"/>
            <w:hideMark/>
          </w:tcPr>
          <w:p w14:paraId="71FDB84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TGL</w:t>
            </w:r>
          </w:p>
        </w:tc>
        <w:tc>
          <w:tcPr>
            <w:tcW w:w="1864" w:type="dxa"/>
            <w:tcBorders>
              <w:top w:val="nil"/>
              <w:left w:val="nil"/>
              <w:bottom w:val="single" w:sz="8" w:space="0" w:color="auto"/>
              <w:right w:val="single" w:sz="8" w:space="0" w:color="auto"/>
            </w:tcBorders>
            <w:shd w:val="clear" w:color="auto" w:fill="FFFFFF"/>
            <w:noWrap/>
            <w:vAlign w:val="center"/>
            <w:hideMark/>
          </w:tcPr>
          <w:p w14:paraId="2D94907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132/130M</w:t>
            </w:r>
          </w:p>
        </w:tc>
        <w:tc>
          <w:tcPr>
            <w:tcW w:w="1718" w:type="dxa"/>
            <w:tcBorders>
              <w:top w:val="nil"/>
              <w:left w:val="nil"/>
              <w:bottom w:val="single" w:sz="8" w:space="0" w:color="auto"/>
              <w:right w:val="single" w:sz="8" w:space="0" w:color="auto"/>
            </w:tcBorders>
            <w:shd w:val="clear" w:color="auto" w:fill="FFFFFF"/>
            <w:noWrap/>
            <w:vAlign w:val="center"/>
            <w:hideMark/>
          </w:tcPr>
          <w:p w14:paraId="37779A2C"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D/C/W1 67dB</w:t>
            </w:r>
          </w:p>
        </w:tc>
        <w:tc>
          <w:tcPr>
            <w:tcW w:w="865" w:type="dxa"/>
            <w:tcBorders>
              <w:top w:val="nil"/>
              <w:left w:val="nil"/>
              <w:bottom w:val="single" w:sz="8" w:space="0" w:color="auto"/>
              <w:right w:val="single" w:sz="8" w:space="0" w:color="auto"/>
            </w:tcBorders>
            <w:shd w:val="clear" w:color="auto" w:fill="FFFFFF"/>
            <w:noWrap/>
            <w:vAlign w:val="center"/>
            <w:hideMark/>
          </w:tcPr>
          <w:p w14:paraId="02625B8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125D55A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21ACCAA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4A19E19A"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7866C94B"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1A454D3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265/70R17.5</w:t>
            </w:r>
          </w:p>
        </w:tc>
        <w:tc>
          <w:tcPr>
            <w:tcW w:w="929" w:type="dxa"/>
            <w:tcBorders>
              <w:top w:val="nil"/>
              <w:left w:val="nil"/>
              <w:bottom w:val="single" w:sz="8" w:space="0" w:color="auto"/>
              <w:right w:val="single" w:sz="8" w:space="0" w:color="auto"/>
            </w:tcBorders>
            <w:shd w:val="clear" w:color="auto" w:fill="FFFFFF"/>
            <w:vAlign w:val="center"/>
            <w:hideMark/>
          </w:tcPr>
          <w:p w14:paraId="6FB0F4E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TGL</w:t>
            </w:r>
          </w:p>
        </w:tc>
        <w:tc>
          <w:tcPr>
            <w:tcW w:w="1864" w:type="dxa"/>
            <w:tcBorders>
              <w:top w:val="nil"/>
              <w:left w:val="nil"/>
              <w:bottom w:val="single" w:sz="8" w:space="0" w:color="auto"/>
              <w:right w:val="single" w:sz="8" w:space="0" w:color="auto"/>
            </w:tcBorders>
            <w:shd w:val="clear" w:color="auto" w:fill="FFFFFF"/>
            <w:noWrap/>
            <w:vAlign w:val="center"/>
            <w:hideMark/>
          </w:tcPr>
          <w:p w14:paraId="72B0104A"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140/138M</w:t>
            </w:r>
          </w:p>
        </w:tc>
        <w:tc>
          <w:tcPr>
            <w:tcW w:w="1718" w:type="dxa"/>
            <w:tcBorders>
              <w:top w:val="nil"/>
              <w:left w:val="nil"/>
              <w:bottom w:val="single" w:sz="8" w:space="0" w:color="auto"/>
              <w:right w:val="single" w:sz="8" w:space="0" w:color="auto"/>
            </w:tcBorders>
            <w:shd w:val="clear" w:color="auto" w:fill="FFFFFF"/>
            <w:noWrap/>
            <w:vAlign w:val="center"/>
            <w:hideMark/>
          </w:tcPr>
          <w:p w14:paraId="676DE715"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C/C/W1 67dB</w:t>
            </w:r>
          </w:p>
        </w:tc>
        <w:tc>
          <w:tcPr>
            <w:tcW w:w="865" w:type="dxa"/>
            <w:tcBorders>
              <w:top w:val="nil"/>
              <w:left w:val="nil"/>
              <w:bottom w:val="single" w:sz="8" w:space="0" w:color="auto"/>
              <w:right w:val="single" w:sz="8" w:space="0" w:color="auto"/>
            </w:tcBorders>
            <w:shd w:val="clear" w:color="auto" w:fill="FFFFFF"/>
            <w:noWrap/>
            <w:vAlign w:val="center"/>
            <w:hideMark/>
          </w:tcPr>
          <w:p w14:paraId="7E4708BC"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06271B0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2544591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F77A15F"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5DF0B785"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76BD5CB4"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265/70R19.5</w:t>
            </w:r>
          </w:p>
        </w:tc>
        <w:tc>
          <w:tcPr>
            <w:tcW w:w="929" w:type="dxa"/>
            <w:tcBorders>
              <w:top w:val="nil"/>
              <w:left w:val="nil"/>
              <w:bottom w:val="single" w:sz="8" w:space="0" w:color="auto"/>
              <w:right w:val="single" w:sz="8" w:space="0" w:color="auto"/>
            </w:tcBorders>
            <w:shd w:val="clear" w:color="auto" w:fill="FFFFFF"/>
            <w:vAlign w:val="center"/>
            <w:hideMark/>
          </w:tcPr>
          <w:p w14:paraId="599A5B1A"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TGM</w:t>
            </w:r>
          </w:p>
        </w:tc>
        <w:tc>
          <w:tcPr>
            <w:tcW w:w="1864" w:type="dxa"/>
            <w:tcBorders>
              <w:top w:val="nil"/>
              <w:left w:val="nil"/>
              <w:bottom w:val="single" w:sz="8" w:space="0" w:color="auto"/>
              <w:right w:val="single" w:sz="8" w:space="0" w:color="auto"/>
            </w:tcBorders>
            <w:shd w:val="clear" w:color="auto" w:fill="FFFFFF"/>
            <w:noWrap/>
            <w:vAlign w:val="center"/>
            <w:hideMark/>
          </w:tcPr>
          <w:p w14:paraId="11A5DC1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140/138M</w:t>
            </w:r>
          </w:p>
        </w:tc>
        <w:tc>
          <w:tcPr>
            <w:tcW w:w="1718" w:type="dxa"/>
            <w:tcBorders>
              <w:top w:val="nil"/>
              <w:left w:val="nil"/>
              <w:bottom w:val="single" w:sz="8" w:space="0" w:color="auto"/>
              <w:right w:val="single" w:sz="8" w:space="0" w:color="auto"/>
            </w:tcBorders>
            <w:shd w:val="clear" w:color="auto" w:fill="FFFFFF"/>
            <w:noWrap/>
            <w:vAlign w:val="center"/>
            <w:hideMark/>
          </w:tcPr>
          <w:p w14:paraId="22F88066"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C/C/W1 67dB</w:t>
            </w:r>
          </w:p>
        </w:tc>
        <w:tc>
          <w:tcPr>
            <w:tcW w:w="865" w:type="dxa"/>
            <w:tcBorders>
              <w:top w:val="nil"/>
              <w:left w:val="nil"/>
              <w:bottom w:val="single" w:sz="8" w:space="0" w:color="auto"/>
              <w:right w:val="single" w:sz="8" w:space="0" w:color="auto"/>
            </w:tcBorders>
            <w:shd w:val="clear" w:color="auto" w:fill="FFFFFF"/>
            <w:noWrap/>
            <w:vAlign w:val="center"/>
            <w:hideMark/>
          </w:tcPr>
          <w:p w14:paraId="3262851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0897F057"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47EBE331"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6CB24160"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6B7699CB"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3FF6EA3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285/70R19.5</w:t>
            </w:r>
          </w:p>
        </w:tc>
        <w:tc>
          <w:tcPr>
            <w:tcW w:w="929" w:type="dxa"/>
            <w:tcBorders>
              <w:top w:val="nil"/>
              <w:left w:val="nil"/>
              <w:bottom w:val="single" w:sz="8" w:space="0" w:color="auto"/>
              <w:right w:val="single" w:sz="8" w:space="0" w:color="auto"/>
            </w:tcBorders>
            <w:shd w:val="clear" w:color="auto" w:fill="FFFFFF"/>
            <w:vAlign w:val="center"/>
            <w:hideMark/>
          </w:tcPr>
          <w:p w14:paraId="7E85432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TGM</w:t>
            </w:r>
          </w:p>
        </w:tc>
        <w:tc>
          <w:tcPr>
            <w:tcW w:w="1864" w:type="dxa"/>
            <w:tcBorders>
              <w:top w:val="nil"/>
              <w:left w:val="nil"/>
              <w:bottom w:val="single" w:sz="8" w:space="0" w:color="auto"/>
              <w:right w:val="single" w:sz="8" w:space="0" w:color="auto"/>
            </w:tcBorders>
            <w:shd w:val="clear" w:color="auto" w:fill="FFFFFF"/>
            <w:noWrap/>
            <w:vAlign w:val="center"/>
            <w:hideMark/>
          </w:tcPr>
          <w:p w14:paraId="596D5DC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146/144M</w:t>
            </w:r>
          </w:p>
        </w:tc>
        <w:tc>
          <w:tcPr>
            <w:tcW w:w="1718" w:type="dxa"/>
            <w:tcBorders>
              <w:top w:val="nil"/>
              <w:left w:val="nil"/>
              <w:bottom w:val="single" w:sz="8" w:space="0" w:color="auto"/>
              <w:right w:val="single" w:sz="8" w:space="0" w:color="auto"/>
            </w:tcBorders>
            <w:shd w:val="clear" w:color="auto" w:fill="FFFFFF"/>
            <w:noWrap/>
            <w:vAlign w:val="center"/>
            <w:hideMark/>
          </w:tcPr>
          <w:p w14:paraId="53B42B0F"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C/C/W1 67dB</w:t>
            </w:r>
          </w:p>
        </w:tc>
        <w:tc>
          <w:tcPr>
            <w:tcW w:w="865" w:type="dxa"/>
            <w:tcBorders>
              <w:top w:val="nil"/>
              <w:left w:val="nil"/>
              <w:bottom w:val="single" w:sz="8" w:space="0" w:color="auto"/>
              <w:right w:val="single" w:sz="8" w:space="0" w:color="auto"/>
            </w:tcBorders>
            <w:shd w:val="clear" w:color="auto" w:fill="FFFFFF"/>
            <w:noWrap/>
            <w:vAlign w:val="center"/>
          </w:tcPr>
          <w:p w14:paraId="41E4B10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7D67ED1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16FFC19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015DD295" w14:textId="77777777" w:rsidTr="002D74EB">
        <w:trPr>
          <w:gridAfter w:val="1"/>
          <w:wAfter w:w="61" w:type="dxa"/>
          <w:trHeight w:val="405"/>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0D82EE5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DH35</w:t>
            </w:r>
          </w:p>
        </w:tc>
        <w:tc>
          <w:tcPr>
            <w:tcW w:w="1157" w:type="dxa"/>
            <w:tcBorders>
              <w:top w:val="nil"/>
              <w:left w:val="nil"/>
              <w:bottom w:val="single" w:sz="8" w:space="0" w:color="auto"/>
              <w:right w:val="single" w:sz="8" w:space="0" w:color="auto"/>
            </w:tcBorders>
            <w:shd w:val="clear" w:color="auto" w:fill="FFFFFF"/>
            <w:noWrap/>
            <w:vAlign w:val="center"/>
            <w:hideMark/>
          </w:tcPr>
          <w:p w14:paraId="72FD8FB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215/75R17.5</w:t>
            </w:r>
          </w:p>
        </w:tc>
        <w:tc>
          <w:tcPr>
            <w:tcW w:w="929" w:type="dxa"/>
            <w:tcBorders>
              <w:top w:val="nil"/>
              <w:left w:val="nil"/>
              <w:bottom w:val="single" w:sz="8" w:space="0" w:color="auto"/>
              <w:right w:val="single" w:sz="8" w:space="0" w:color="auto"/>
            </w:tcBorders>
            <w:shd w:val="clear" w:color="auto" w:fill="FFFFFF"/>
            <w:vAlign w:val="center"/>
            <w:hideMark/>
          </w:tcPr>
          <w:p w14:paraId="0480183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TGL</w:t>
            </w:r>
          </w:p>
        </w:tc>
        <w:tc>
          <w:tcPr>
            <w:tcW w:w="1864" w:type="dxa"/>
            <w:tcBorders>
              <w:top w:val="nil"/>
              <w:left w:val="nil"/>
              <w:bottom w:val="single" w:sz="8" w:space="0" w:color="auto"/>
              <w:right w:val="single" w:sz="8" w:space="0" w:color="auto"/>
            </w:tcBorders>
            <w:shd w:val="clear" w:color="auto" w:fill="FFFFFF"/>
            <w:noWrap/>
            <w:vAlign w:val="center"/>
            <w:hideMark/>
          </w:tcPr>
          <w:p w14:paraId="412E6FD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126/124M</w:t>
            </w:r>
          </w:p>
        </w:tc>
        <w:tc>
          <w:tcPr>
            <w:tcW w:w="1718" w:type="dxa"/>
            <w:tcBorders>
              <w:top w:val="nil"/>
              <w:left w:val="nil"/>
              <w:bottom w:val="single" w:sz="8" w:space="0" w:color="auto"/>
              <w:right w:val="single" w:sz="8" w:space="0" w:color="auto"/>
            </w:tcBorders>
            <w:shd w:val="clear" w:color="auto" w:fill="FFFFFF"/>
            <w:noWrap/>
            <w:vAlign w:val="center"/>
            <w:hideMark/>
          </w:tcPr>
          <w:p w14:paraId="2D8668B9"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D/C/W1 66dB</w:t>
            </w:r>
          </w:p>
        </w:tc>
        <w:tc>
          <w:tcPr>
            <w:tcW w:w="865" w:type="dxa"/>
            <w:tcBorders>
              <w:top w:val="nil"/>
              <w:left w:val="nil"/>
              <w:bottom w:val="single" w:sz="8" w:space="0" w:color="auto"/>
              <w:right w:val="single" w:sz="8" w:space="0" w:color="auto"/>
            </w:tcBorders>
            <w:shd w:val="clear" w:color="auto" w:fill="FFFFFF"/>
            <w:noWrap/>
            <w:vAlign w:val="center"/>
            <w:hideMark/>
          </w:tcPr>
          <w:p w14:paraId="186C4937"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0D418BD0"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269D7352"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1E3CC8B3"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07643DAD" w14:textId="77777777" w:rsidR="002D74EB" w:rsidRPr="005D06BC" w:rsidRDefault="002D74EB" w:rsidP="002D74EB">
            <w:pPr>
              <w:jc w:val="cente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B9EDB6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235/75R17.5</w:t>
            </w:r>
          </w:p>
        </w:tc>
        <w:tc>
          <w:tcPr>
            <w:tcW w:w="929" w:type="dxa"/>
            <w:tcBorders>
              <w:top w:val="nil"/>
              <w:left w:val="nil"/>
              <w:bottom w:val="single" w:sz="8" w:space="0" w:color="auto"/>
              <w:right w:val="single" w:sz="8" w:space="0" w:color="auto"/>
            </w:tcBorders>
            <w:shd w:val="clear" w:color="auto" w:fill="FFFFFF"/>
            <w:vAlign w:val="center"/>
            <w:hideMark/>
          </w:tcPr>
          <w:p w14:paraId="08531329"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TGL</w:t>
            </w:r>
          </w:p>
        </w:tc>
        <w:tc>
          <w:tcPr>
            <w:tcW w:w="1864" w:type="dxa"/>
            <w:tcBorders>
              <w:top w:val="nil"/>
              <w:left w:val="nil"/>
              <w:bottom w:val="single" w:sz="8" w:space="0" w:color="auto"/>
              <w:right w:val="single" w:sz="8" w:space="0" w:color="auto"/>
            </w:tcBorders>
            <w:shd w:val="clear" w:color="auto" w:fill="FFFFFF"/>
            <w:noWrap/>
            <w:vAlign w:val="center"/>
            <w:hideMark/>
          </w:tcPr>
          <w:p w14:paraId="7612D1D6"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132/130M</w:t>
            </w:r>
          </w:p>
        </w:tc>
        <w:tc>
          <w:tcPr>
            <w:tcW w:w="1718" w:type="dxa"/>
            <w:tcBorders>
              <w:top w:val="nil"/>
              <w:left w:val="nil"/>
              <w:bottom w:val="single" w:sz="8" w:space="0" w:color="auto"/>
              <w:right w:val="single" w:sz="8" w:space="0" w:color="auto"/>
            </w:tcBorders>
            <w:shd w:val="clear" w:color="auto" w:fill="FFFFFF"/>
            <w:noWrap/>
            <w:vAlign w:val="center"/>
            <w:hideMark/>
          </w:tcPr>
          <w:p w14:paraId="4B09014E"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D/C/W1 71dB</w:t>
            </w:r>
          </w:p>
        </w:tc>
        <w:tc>
          <w:tcPr>
            <w:tcW w:w="865" w:type="dxa"/>
            <w:tcBorders>
              <w:top w:val="nil"/>
              <w:left w:val="nil"/>
              <w:bottom w:val="single" w:sz="8" w:space="0" w:color="auto"/>
              <w:right w:val="single" w:sz="8" w:space="0" w:color="auto"/>
            </w:tcBorders>
            <w:shd w:val="clear" w:color="auto" w:fill="FFFFFF"/>
            <w:noWrap/>
            <w:vAlign w:val="center"/>
            <w:hideMark/>
          </w:tcPr>
          <w:p w14:paraId="3383E7A0"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6659BA3E"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1B4AC38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25A075C"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1CEC31A7" w14:textId="77777777" w:rsidR="002D74EB" w:rsidRPr="005D06BC" w:rsidRDefault="002D74EB" w:rsidP="002D74EB">
            <w:pPr>
              <w:jc w:val="cente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C39971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265/70R19.5</w:t>
            </w:r>
          </w:p>
        </w:tc>
        <w:tc>
          <w:tcPr>
            <w:tcW w:w="929" w:type="dxa"/>
            <w:tcBorders>
              <w:top w:val="nil"/>
              <w:left w:val="nil"/>
              <w:bottom w:val="single" w:sz="8" w:space="0" w:color="auto"/>
              <w:right w:val="single" w:sz="8" w:space="0" w:color="auto"/>
            </w:tcBorders>
            <w:shd w:val="clear" w:color="auto" w:fill="FFFFFF"/>
            <w:vAlign w:val="center"/>
            <w:hideMark/>
          </w:tcPr>
          <w:p w14:paraId="3866AC91"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TGM</w:t>
            </w:r>
          </w:p>
        </w:tc>
        <w:tc>
          <w:tcPr>
            <w:tcW w:w="1864" w:type="dxa"/>
            <w:tcBorders>
              <w:top w:val="nil"/>
              <w:left w:val="nil"/>
              <w:bottom w:val="single" w:sz="8" w:space="0" w:color="auto"/>
              <w:right w:val="single" w:sz="8" w:space="0" w:color="auto"/>
            </w:tcBorders>
            <w:shd w:val="clear" w:color="auto" w:fill="FFFFFF"/>
            <w:noWrap/>
            <w:vAlign w:val="center"/>
            <w:hideMark/>
          </w:tcPr>
          <w:p w14:paraId="55F714A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140/138M</w:t>
            </w:r>
          </w:p>
        </w:tc>
        <w:tc>
          <w:tcPr>
            <w:tcW w:w="1718" w:type="dxa"/>
            <w:tcBorders>
              <w:top w:val="nil"/>
              <w:left w:val="nil"/>
              <w:bottom w:val="single" w:sz="8" w:space="0" w:color="auto"/>
              <w:right w:val="single" w:sz="8" w:space="0" w:color="auto"/>
            </w:tcBorders>
            <w:shd w:val="clear" w:color="auto" w:fill="FFFFFF"/>
            <w:noWrap/>
            <w:vAlign w:val="center"/>
            <w:hideMark/>
          </w:tcPr>
          <w:p w14:paraId="02DF8284"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D/B/W1 73dB</w:t>
            </w:r>
          </w:p>
        </w:tc>
        <w:tc>
          <w:tcPr>
            <w:tcW w:w="865" w:type="dxa"/>
            <w:tcBorders>
              <w:top w:val="nil"/>
              <w:left w:val="nil"/>
              <w:bottom w:val="single" w:sz="8" w:space="0" w:color="auto"/>
              <w:right w:val="single" w:sz="8" w:space="0" w:color="auto"/>
            </w:tcBorders>
            <w:shd w:val="clear" w:color="auto" w:fill="FFFFFF"/>
            <w:noWrap/>
            <w:vAlign w:val="center"/>
            <w:hideMark/>
          </w:tcPr>
          <w:p w14:paraId="539EB880"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0B18E95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55BC42C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15A21FE3"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42D92A11" w14:textId="77777777" w:rsidR="002D74EB" w:rsidRPr="005D06BC" w:rsidRDefault="002D74EB" w:rsidP="002D74EB">
            <w:pPr>
              <w:jc w:val="cente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202F994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265/70R19.5</w:t>
            </w:r>
          </w:p>
        </w:tc>
        <w:tc>
          <w:tcPr>
            <w:tcW w:w="929" w:type="dxa"/>
            <w:tcBorders>
              <w:top w:val="nil"/>
              <w:left w:val="nil"/>
              <w:bottom w:val="single" w:sz="8" w:space="0" w:color="auto"/>
              <w:right w:val="single" w:sz="8" w:space="0" w:color="auto"/>
            </w:tcBorders>
            <w:shd w:val="clear" w:color="auto" w:fill="FFFFFF"/>
            <w:vAlign w:val="center"/>
            <w:hideMark/>
          </w:tcPr>
          <w:p w14:paraId="5D172C9A"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TGM</w:t>
            </w:r>
          </w:p>
        </w:tc>
        <w:tc>
          <w:tcPr>
            <w:tcW w:w="1864" w:type="dxa"/>
            <w:tcBorders>
              <w:top w:val="nil"/>
              <w:left w:val="nil"/>
              <w:bottom w:val="single" w:sz="8" w:space="0" w:color="auto"/>
              <w:right w:val="single" w:sz="8" w:space="0" w:color="auto"/>
            </w:tcBorders>
            <w:shd w:val="clear" w:color="auto" w:fill="FFFFFF"/>
            <w:noWrap/>
            <w:vAlign w:val="center"/>
            <w:hideMark/>
          </w:tcPr>
          <w:p w14:paraId="5D16EF8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140/138M</w:t>
            </w:r>
          </w:p>
        </w:tc>
        <w:tc>
          <w:tcPr>
            <w:tcW w:w="1718" w:type="dxa"/>
            <w:tcBorders>
              <w:top w:val="nil"/>
              <w:left w:val="nil"/>
              <w:bottom w:val="single" w:sz="8" w:space="0" w:color="auto"/>
              <w:right w:val="single" w:sz="8" w:space="0" w:color="auto"/>
            </w:tcBorders>
            <w:shd w:val="clear" w:color="auto" w:fill="FFFFFF"/>
            <w:noWrap/>
            <w:vAlign w:val="center"/>
            <w:hideMark/>
          </w:tcPr>
          <w:p w14:paraId="53F0EBBB"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D/B/W1 73dB</w:t>
            </w:r>
          </w:p>
        </w:tc>
        <w:tc>
          <w:tcPr>
            <w:tcW w:w="865" w:type="dxa"/>
            <w:tcBorders>
              <w:top w:val="nil"/>
              <w:left w:val="nil"/>
              <w:bottom w:val="single" w:sz="8" w:space="0" w:color="auto"/>
              <w:right w:val="single" w:sz="8" w:space="0" w:color="auto"/>
            </w:tcBorders>
            <w:shd w:val="clear" w:color="auto" w:fill="FFFFFF"/>
            <w:noWrap/>
            <w:vAlign w:val="center"/>
            <w:hideMark/>
          </w:tcPr>
          <w:p w14:paraId="5C905A4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28E3F424"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4C19D23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873E5DB" w14:textId="77777777" w:rsidTr="002D74EB">
        <w:trPr>
          <w:gridAfter w:val="1"/>
          <w:wAfter w:w="61" w:type="dxa"/>
          <w:trHeight w:val="405"/>
        </w:trPr>
        <w:tc>
          <w:tcPr>
            <w:tcW w:w="900" w:type="dxa"/>
            <w:vMerge/>
            <w:tcBorders>
              <w:top w:val="nil"/>
              <w:left w:val="single" w:sz="8" w:space="0" w:color="auto"/>
              <w:bottom w:val="single" w:sz="8" w:space="0" w:color="auto"/>
              <w:right w:val="single" w:sz="8" w:space="0" w:color="auto"/>
            </w:tcBorders>
            <w:vAlign w:val="center"/>
            <w:hideMark/>
          </w:tcPr>
          <w:p w14:paraId="07ADF8C5" w14:textId="77777777" w:rsidR="002D74EB" w:rsidRPr="005D06BC" w:rsidRDefault="002D74EB" w:rsidP="002D74EB">
            <w:pPr>
              <w:jc w:val="cente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382D64F9"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285/70R19.5</w:t>
            </w:r>
          </w:p>
        </w:tc>
        <w:tc>
          <w:tcPr>
            <w:tcW w:w="929" w:type="dxa"/>
            <w:tcBorders>
              <w:top w:val="nil"/>
              <w:left w:val="nil"/>
              <w:bottom w:val="single" w:sz="8" w:space="0" w:color="auto"/>
              <w:right w:val="single" w:sz="8" w:space="0" w:color="auto"/>
            </w:tcBorders>
            <w:shd w:val="clear" w:color="auto" w:fill="FFFFFF"/>
            <w:vAlign w:val="center"/>
            <w:hideMark/>
          </w:tcPr>
          <w:p w14:paraId="40878244"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MAN TGM</w:t>
            </w:r>
          </w:p>
        </w:tc>
        <w:tc>
          <w:tcPr>
            <w:tcW w:w="1864" w:type="dxa"/>
            <w:tcBorders>
              <w:top w:val="nil"/>
              <w:left w:val="nil"/>
              <w:bottom w:val="single" w:sz="8" w:space="0" w:color="auto"/>
              <w:right w:val="single" w:sz="8" w:space="0" w:color="auto"/>
            </w:tcBorders>
            <w:shd w:val="clear" w:color="auto" w:fill="FFFFFF"/>
            <w:noWrap/>
            <w:vAlign w:val="center"/>
            <w:hideMark/>
          </w:tcPr>
          <w:p w14:paraId="299D546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146/144M</w:t>
            </w:r>
          </w:p>
        </w:tc>
        <w:tc>
          <w:tcPr>
            <w:tcW w:w="1718" w:type="dxa"/>
            <w:tcBorders>
              <w:top w:val="nil"/>
              <w:left w:val="nil"/>
              <w:bottom w:val="single" w:sz="8" w:space="0" w:color="auto"/>
              <w:right w:val="single" w:sz="8" w:space="0" w:color="auto"/>
            </w:tcBorders>
            <w:shd w:val="clear" w:color="auto" w:fill="FFFFFF"/>
            <w:noWrap/>
            <w:vAlign w:val="center"/>
            <w:hideMark/>
          </w:tcPr>
          <w:p w14:paraId="13BCBEC1"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D/B/W1 73dB</w:t>
            </w:r>
          </w:p>
        </w:tc>
        <w:tc>
          <w:tcPr>
            <w:tcW w:w="865" w:type="dxa"/>
            <w:tcBorders>
              <w:top w:val="nil"/>
              <w:left w:val="nil"/>
              <w:bottom w:val="single" w:sz="8" w:space="0" w:color="auto"/>
              <w:right w:val="single" w:sz="8" w:space="0" w:color="auto"/>
            </w:tcBorders>
            <w:shd w:val="clear" w:color="auto" w:fill="FFFFFF"/>
            <w:noWrap/>
            <w:vAlign w:val="center"/>
            <w:hideMark/>
          </w:tcPr>
          <w:p w14:paraId="4AEEADD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418F954D"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3C5F8B6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77B6297C" w14:textId="77777777" w:rsidTr="002D74EB">
        <w:trPr>
          <w:gridAfter w:val="1"/>
          <w:wAfter w:w="61" w:type="dxa"/>
          <w:trHeight w:val="376"/>
        </w:trPr>
        <w:tc>
          <w:tcPr>
            <w:tcW w:w="900" w:type="dxa"/>
            <w:tcBorders>
              <w:top w:val="nil"/>
              <w:left w:val="single" w:sz="8" w:space="0" w:color="auto"/>
              <w:bottom w:val="single" w:sz="8" w:space="0" w:color="auto"/>
              <w:right w:val="single" w:sz="8" w:space="0" w:color="auto"/>
            </w:tcBorders>
            <w:vAlign w:val="center"/>
            <w:hideMark/>
          </w:tcPr>
          <w:p w14:paraId="5145CA90"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AM06 TT</w:t>
            </w:r>
          </w:p>
        </w:tc>
        <w:tc>
          <w:tcPr>
            <w:tcW w:w="1157" w:type="dxa"/>
            <w:tcBorders>
              <w:top w:val="nil"/>
              <w:left w:val="nil"/>
              <w:bottom w:val="single" w:sz="8" w:space="0" w:color="auto"/>
              <w:right w:val="single" w:sz="8" w:space="0" w:color="auto"/>
            </w:tcBorders>
            <w:shd w:val="clear" w:color="auto" w:fill="FFFFFF"/>
            <w:noWrap/>
            <w:vAlign w:val="center"/>
            <w:hideMark/>
          </w:tcPr>
          <w:p w14:paraId="7D78E581"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sz w:val="18"/>
                <w:szCs w:val="18"/>
                <w:lang w:val="en-GB"/>
              </w:rPr>
              <w:t>3</w:t>
            </w:r>
            <w:r w:rsidRPr="005D06BC">
              <w:rPr>
                <w:rFonts w:ascii="Arial" w:hAnsi="Arial" w:cs="Arial"/>
                <w:sz w:val="18"/>
                <w:szCs w:val="18"/>
                <w:lang w:val="en-GB"/>
              </w:rPr>
              <w:t>25/95R24</w:t>
            </w:r>
          </w:p>
        </w:tc>
        <w:tc>
          <w:tcPr>
            <w:tcW w:w="929" w:type="dxa"/>
            <w:tcBorders>
              <w:top w:val="nil"/>
              <w:left w:val="nil"/>
              <w:bottom w:val="single" w:sz="8" w:space="0" w:color="auto"/>
              <w:right w:val="single" w:sz="8" w:space="0" w:color="auto"/>
            </w:tcBorders>
            <w:shd w:val="clear" w:color="auto" w:fill="FFFFFF"/>
            <w:vAlign w:val="center"/>
            <w:hideMark/>
          </w:tcPr>
          <w:p w14:paraId="220974FC"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5FD9A968"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162/160K</w:t>
            </w:r>
          </w:p>
        </w:tc>
        <w:tc>
          <w:tcPr>
            <w:tcW w:w="1718" w:type="dxa"/>
            <w:tcBorders>
              <w:top w:val="nil"/>
              <w:left w:val="nil"/>
              <w:bottom w:val="single" w:sz="8" w:space="0" w:color="auto"/>
              <w:right w:val="single" w:sz="8" w:space="0" w:color="auto"/>
            </w:tcBorders>
            <w:shd w:val="clear" w:color="auto" w:fill="FFFFFF"/>
            <w:noWrap/>
            <w:vAlign w:val="center"/>
            <w:hideMark/>
          </w:tcPr>
          <w:p w14:paraId="3C44EE06"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72dB</w:t>
            </w:r>
          </w:p>
        </w:tc>
        <w:tc>
          <w:tcPr>
            <w:tcW w:w="865" w:type="dxa"/>
            <w:tcBorders>
              <w:top w:val="nil"/>
              <w:left w:val="nil"/>
              <w:bottom w:val="single" w:sz="8" w:space="0" w:color="auto"/>
              <w:right w:val="single" w:sz="8" w:space="0" w:color="auto"/>
            </w:tcBorders>
            <w:shd w:val="clear" w:color="auto" w:fill="FFFFFF"/>
            <w:noWrap/>
            <w:vAlign w:val="center"/>
            <w:hideMark/>
          </w:tcPr>
          <w:p w14:paraId="3B6C1D9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3DB819A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hideMark/>
          </w:tcPr>
          <w:p w14:paraId="5ABCCF71"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 </w:t>
            </w:r>
          </w:p>
          <w:p w14:paraId="186F0F9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38A131BF" w14:textId="77777777" w:rsidTr="002D74EB">
        <w:trPr>
          <w:trHeight w:val="574"/>
        </w:trPr>
        <w:tc>
          <w:tcPr>
            <w:tcW w:w="900" w:type="dxa"/>
            <w:tcBorders>
              <w:top w:val="nil"/>
              <w:left w:val="single" w:sz="8" w:space="0" w:color="auto"/>
              <w:bottom w:val="single" w:sz="8" w:space="0" w:color="auto"/>
              <w:right w:val="single" w:sz="8" w:space="0" w:color="auto"/>
            </w:tcBorders>
            <w:vAlign w:val="center"/>
            <w:hideMark/>
          </w:tcPr>
          <w:p w14:paraId="2262702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AM06</w:t>
            </w:r>
          </w:p>
        </w:tc>
        <w:tc>
          <w:tcPr>
            <w:tcW w:w="1157" w:type="dxa"/>
            <w:tcBorders>
              <w:top w:val="nil"/>
              <w:left w:val="nil"/>
              <w:bottom w:val="single" w:sz="8" w:space="0" w:color="auto"/>
              <w:right w:val="single" w:sz="8" w:space="0" w:color="auto"/>
            </w:tcBorders>
            <w:shd w:val="clear" w:color="auto" w:fill="FFFFFF"/>
            <w:noWrap/>
            <w:vAlign w:val="center"/>
            <w:hideMark/>
          </w:tcPr>
          <w:p w14:paraId="3574AC6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325/95R24</w:t>
            </w:r>
          </w:p>
        </w:tc>
        <w:tc>
          <w:tcPr>
            <w:tcW w:w="929" w:type="dxa"/>
            <w:tcBorders>
              <w:top w:val="nil"/>
              <w:left w:val="nil"/>
              <w:bottom w:val="single" w:sz="8" w:space="0" w:color="auto"/>
              <w:right w:val="single" w:sz="8" w:space="0" w:color="auto"/>
            </w:tcBorders>
            <w:shd w:val="clear" w:color="auto" w:fill="FFFFFF"/>
            <w:vAlign w:val="center"/>
            <w:hideMark/>
          </w:tcPr>
          <w:p w14:paraId="5805F1E2"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771D5379"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162/160K</w:t>
            </w:r>
          </w:p>
        </w:tc>
        <w:tc>
          <w:tcPr>
            <w:tcW w:w="1718" w:type="dxa"/>
            <w:tcBorders>
              <w:top w:val="nil"/>
              <w:left w:val="nil"/>
              <w:bottom w:val="single" w:sz="8" w:space="0" w:color="auto"/>
              <w:right w:val="single" w:sz="8" w:space="0" w:color="auto"/>
            </w:tcBorders>
            <w:shd w:val="clear" w:color="auto" w:fill="FFFFFF"/>
            <w:noWrap/>
            <w:vAlign w:val="center"/>
            <w:hideMark/>
          </w:tcPr>
          <w:p w14:paraId="3B184A22"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72dB</w:t>
            </w:r>
          </w:p>
        </w:tc>
        <w:tc>
          <w:tcPr>
            <w:tcW w:w="865" w:type="dxa"/>
            <w:tcBorders>
              <w:top w:val="nil"/>
              <w:left w:val="nil"/>
              <w:bottom w:val="single" w:sz="8" w:space="0" w:color="auto"/>
              <w:right w:val="single" w:sz="8" w:space="0" w:color="auto"/>
            </w:tcBorders>
            <w:shd w:val="clear" w:color="auto" w:fill="FFFFFF"/>
            <w:noWrap/>
            <w:vAlign w:val="center"/>
            <w:hideMark/>
          </w:tcPr>
          <w:p w14:paraId="2DE0D9E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2613A3A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5A79C40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61" w:type="dxa"/>
          </w:tcPr>
          <w:p w14:paraId="0C6277F9" w14:textId="77777777" w:rsidR="002D74EB" w:rsidRPr="005D06BC" w:rsidRDefault="002D74EB" w:rsidP="002D74EB">
            <w:pPr>
              <w:spacing w:line="252" w:lineRule="atLeast"/>
              <w:jc w:val="center"/>
              <w:rPr>
                <w:rFonts w:ascii="Times New Roman"/>
                <w:sz w:val="24"/>
                <w:lang w:val="en-GB"/>
              </w:rPr>
            </w:pPr>
          </w:p>
        </w:tc>
      </w:tr>
      <w:tr w:rsidR="002D74EB" w:rsidRPr="00EE370A" w14:paraId="1039041D" w14:textId="77777777" w:rsidTr="002D74EB">
        <w:trPr>
          <w:gridAfter w:val="1"/>
          <w:wAfter w:w="61" w:type="dxa"/>
          <w:trHeight w:val="405"/>
        </w:trPr>
        <w:tc>
          <w:tcPr>
            <w:tcW w:w="900" w:type="dxa"/>
            <w:tcBorders>
              <w:top w:val="nil"/>
              <w:left w:val="single" w:sz="8" w:space="0" w:color="auto"/>
              <w:bottom w:val="single" w:sz="8" w:space="0" w:color="auto"/>
              <w:right w:val="single" w:sz="8" w:space="0" w:color="auto"/>
            </w:tcBorders>
            <w:vAlign w:val="center"/>
            <w:hideMark/>
          </w:tcPr>
          <w:p w14:paraId="1AFE3F4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DM06 TT</w:t>
            </w:r>
          </w:p>
        </w:tc>
        <w:tc>
          <w:tcPr>
            <w:tcW w:w="1157" w:type="dxa"/>
            <w:tcBorders>
              <w:top w:val="nil"/>
              <w:left w:val="nil"/>
              <w:bottom w:val="single" w:sz="8" w:space="0" w:color="auto"/>
              <w:right w:val="single" w:sz="8" w:space="0" w:color="auto"/>
            </w:tcBorders>
            <w:shd w:val="clear" w:color="auto" w:fill="FFFFFF"/>
            <w:noWrap/>
            <w:vAlign w:val="center"/>
            <w:hideMark/>
          </w:tcPr>
          <w:p w14:paraId="26CD9CC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325/95R24</w:t>
            </w:r>
          </w:p>
        </w:tc>
        <w:tc>
          <w:tcPr>
            <w:tcW w:w="929" w:type="dxa"/>
            <w:tcBorders>
              <w:top w:val="nil"/>
              <w:left w:val="nil"/>
              <w:bottom w:val="single" w:sz="8" w:space="0" w:color="auto"/>
              <w:right w:val="single" w:sz="8" w:space="0" w:color="auto"/>
            </w:tcBorders>
            <w:shd w:val="clear" w:color="auto" w:fill="FFFFFF"/>
            <w:vAlign w:val="center"/>
            <w:hideMark/>
          </w:tcPr>
          <w:p w14:paraId="39040A95"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6B16C7E0"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162/160K</w:t>
            </w:r>
          </w:p>
        </w:tc>
        <w:tc>
          <w:tcPr>
            <w:tcW w:w="1718" w:type="dxa"/>
            <w:tcBorders>
              <w:top w:val="nil"/>
              <w:left w:val="nil"/>
              <w:bottom w:val="single" w:sz="8" w:space="0" w:color="auto"/>
              <w:right w:val="single" w:sz="8" w:space="0" w:color="auto"/>
            </w:tcBorders>
            <w:shd w:val="clear" w:color="auto" w:fill="FFFFFF"/>
            <w:noWrap/>
            <w:vAlign w:val="center"/>
            <w:hideMark/>
          </w:tcPr>
          <w:p w14:paraId="63FEBCBB"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D/B/W1 73dB</w:t>
            </w:r>
          </w:p>
        </w:tc>
        <w:tc>
          <w:tcPr>
            <w:tcW w:w="865" w:type="dxa"/>
            <w:tcBorders>
              <w:top w:val="nil"/>
              <w:left w:val="nil"/>
              <w:bottom w:val="single" w:sz="8" w:space="0" w:color="auto"/>
              <w:right w:val="single" w:sz="8" w:space="0" w:color="auto"/>
            </w:tcBorders>
            <w:shd w:val="clear" w:color="auto" w:fill="FFFFFF"/>
            <w:noWrap/>
            <w:vAlign w:val="center"/>
            <w:hideMark/>
          </w:tcPr>
          <w:p w14:paraId="3E9B428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tcPr>
          <w:p w14:paraId="6554F549"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tcPr>
          <w:p w14:paraId="0752D81A"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7583A312" w14:textId="77777777" w:rsidTr="002D74EB">
        <w:trPr>
          <w:gridAfter w:val="1"/>
          <w:wAfter w:w="61" w:type="dxa"/>
          <w:trHeight w:val="248"/>
        </w:trPr>
        <w:tc>
          <w:tcPr>
            <w:tcW w:w="900" w:type="dxa"/>
            <w:tcBorders>
              <w:top w:val="nil"/>
              <w:left w:val="single" w:sz="8" w:space="0" w:color="auto"/>
              <w:bottom w:val="single" w:sz="8" w:space="0" w:color="auto"/>
              <w:right w:val="single" w:sz="8" w:space="0" w:color="auto"/>
            </w:tcBorders>
            <w:vAlign w:val="center"/>
            <w:hideMark/>
          </w:tcPr>
          <w:p w14:paraId="765F758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DM06</w:t>
            </w:r>
          </w:p>
        </w:tc>
        <w:tc>
          <w:tcPr>
            <w:tcW w:w="1157" w:type="dxa"/>
            <w:tcBorders>
              <w:top w:val="nil"/>
              <w:left w:val="nil"/>
              <w:bottom w:val="single" w:sz="8" w:space="0" w:color="auto"/>
              <w:right w:val="single" w:sz="8" w:space="0" w:color="auto"/>
            </w:tcBorders>
            <w:shd w:val="clear" w:color="auto" w:fill="FFFFFF"/>
            <w:noWrap/>
            <w:vAlign w:val="center"/>
            <w:hideMark/>
          </w:tcPr>
          <w:p w14:paraId="472C56DE"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325/95R24</w:t>
            </w:r>
          </w:p>
        </w:tc>
        <w:tc>
          <w:tcPr>
            <w:tcW w:w="929" w:type="dxa"/>
            <w:tcBorders>
              <w:top w:val="nil"/>
              <w:left w:val="nil"/>
              <w:bottom w:val="single" w:sz="8" w:space="0" w:color="auto"/>
              <w:right w:val="single" w:sz="8" w:space="0" w:color="auto"/>
            </w:tcBorders>
            <w:shd w:val="clear" w:color="auto" w:fill="FFFFFF"/>
            <w:vAlign w:val="center"/>
            <w:hideMark/>
          </w:tcPr>
          <w:p w14:paraId="0B0D5DB1"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1ACFF704"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162/160K</w:t>
            </w:r>
          </w:p>
        </w:tc>
        <w:tc>
          <w:tcPr>
            <w:tcW w:w="1718" w:type="dxa"/>
            <w:tcBorders>
              <w:top w:val="nil"/>
              <w:left w:val="nil"/>
              <w:bottom w:val="single" w:sz="8" w:space="0" w:color="auto"/>
              <w:right w:val="single" w:sz="8" w:space="0" w:color="auto"/>
            </w:tcBorders>
            <w:shd w:val="clear" w:color="auto" w:fill="FFFFFF"/>
            <w:noWrap/>
            <w:vAlign w:val="center"/>
            <w:hideMark/>
          </w:tcPr>
          <w:p w14:paraId="37441245"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D/B/W1 73dB</w:t>
            </w:r>
          </w:p>
        </w:tc>
        <w:tc>
          <w:tcPr>
            <w:tcW w:w="865" w:type="dxa"/>
            <w:tcBorders>
              <w:top w:val="nil"/>
              <w:left w:val="nil"/>
              <w:bottom w:val="single" w:sz="8" w:space="0" w:color="auto"/>
              <w:right w:val="single" w:sz="8" w:space="0" w:color="auto"/>
            </w:tcBorders>
            <w:shd w:val="clear" w:color="auto" w:fill="FFFFFF"/>
            <w:noWrap/>
            <w:vAlign w:val="center"/>
            <w:hideMark/>
          </w:tcPr>
          <w:p w14:paraId="497DB549"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76A091A6"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09008F3C"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71748476" w14:textId="77777777" w:rsidTr="002D74EB">
        <w:trPr>
          <w:gridAfter w:val="1"/>
          <w:wAfter w:w="61" w:type="dxa"/>
          <w:trHeight w:val="405"/>
        </w:trPr>
        <w:tc>
          <w:tcPr>
            <w:tcW w:w="900" w:type="dxa"/>
            <w:tcBorders>
              <w:top w:val="nil"/>
              <w:left w:val="single" w:sz="8" w:space="0" w:color="auto"/>
              <w:bottom w:val="single" w:sz="8" w:space="0" w:color="auto"/>
              <w:right w:val="single" w:sz="8" w:space="0" w:color="auto"/>
            </w:tcBorders>
            <w:vAlign w:val="center"/>
            <w:hideMark/>
          </w:tcPr>
          <w:p w14:paraId="5613E52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AM15+</w:t>
            </w:r>
          </w:p>
        </w:tc>
        <w:tc>
          <w:tcPr>
            <w:tcW w:w="1157" w:type="dxa"/>
            <w:tcBorders>
              <w:top w:val="nil"/>
              <w:left w:val="nil"/>
              <w:bottom w:val="single" w:sz="8" w:space="0" w:color="auto"/>
              <w:right w:val="single" w:sz="8" w:space="0" w:color="auto"/>
            </w:tcBorders>
            <w:shd w:val="clear" w:color="auto" w:fill="FFFFFF"/>
            <w:noWrap/>
            <w:vAlign w:val="center"/>
            <w:hideMark/>
          </w:tcPr>
          <w:p w14:paraId="544B97B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385/65R22.5</w:t>
            </w:r>
          </w:p>
        </w:tc>
        <w:tc>
          <w:tcPr>
            <w:tcW w:w="929" w:type="dxa"/>
            <w:tcBorders>
              <w:top w:val="nil"/>
              <w:left w:val="nil"/>
              <w:bottom w:val="single" w:sz="8" w:space="0" w:color="auto"/>
              <w:right w:val="single" w:sz="8" w:space="0" w:color="auto"/>
            </w:tcBorders>
            <w:shd w:val="clear" w:color="auto" w:fill="FFFFFF"/>
            <w:vAlign w:val="center"/>
            <w:hideMark/>
          </w:tcPr>
          <w:p w14:paraId="7308DD76"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3624F3B9"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160K (158L)</w:t>
            </w:r>
          </w:p>
        </w:tc>
        <w:tc>
          <w:tcPr>
            <w:tcW w:w="1718" w:type="dxa"/>
            <w:tcBorders>
              <w:top w:val="nil"/>
              <w:left w:val="nil"/>
              <w:bottom w:val="single" w:sz="8" w:space="0" w:color="auto"/>
              <w:right w:val="single" w:sz="8" w:space="0" w:color="auto"/>
            </w:tcBorders>
            <w:shd w:val="clear" w:color="auto" w:fill="FFFFFF"/>
            <w:noWrap/>
            <w:vAlign w:val="center"/>
            <w:hideMark/>
          </w:tcPr>
          <w:p w14:paraId="42A6E3C9"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C/C/W2 74dB</w:t>
            </w:r>
          </w:p>
        </w:tc>
        <w:tc>
          <w:tcPr>
            <w:tcW w:w="865" w:type="dxa"/>
            <w:tcBorders>
              <w:top w:val="nil"/>
              <w:left w:val="nil"/>
              <w:bottom w:val="single" w:sz="8" w:space="0" w:color="auto"/>
              <w:right w:val="single" w:sz="8" w:space="0" w:color="auto"/>
            </w:tcBorders>
            <w:shd w:val="clear" w:color="auto" w:fill="FFFFFF"/>
            <w:noWrap/>
            <w:vAlign w:val="center"/>
            <w:hideMark/>
          </w:tcPr>
          <w:p w14:paraId="177D7F39"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44866215"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726D9831"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0487CEAD" w14:textId="77777777" w:rsidTr="002D74EB">
        <w:trPr>
          <w:gridAfter w:val="1"/>
          <w:wAfter w:w="61" w:type="dxa"/>
          <w:trHeight w:val="284"/>
        </w:trPr>
        <w:tc>
          <w:tcPr>
            <w:tcW w:w="900" w:type="dxa"/>
            <w:vMerge w:val="restart"/>
            <w:tcBorders>
              <w:top w:val="nil"/>
              <w:left w:val="single" w:sz="8" w:space="0" w:color="auto"/>
              <w:bottom w:val="single" w:sz="8" w:space="0" w:color="auto"/>
              <w:right w:val="single" w:sz="8" w:space="0" w:color="auto"/>
            </w:tcBorders>
            <w:vAlign w:val="center"/>
            <w:hideMark/>
          </w:tcPr>
          <w:p w14:paraId="1E0A9C07"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AM09</w:t>
            </w:r>
          </w:p>
        </w:tc>
        <w:tc>
          <w:tcPr>
            <w:tcW w:w="1157" w:type="dxa"/>
            <w:tcBorders>
              <w:top w:val="nil"/>
              <w:left w:val="nil"/>
              <w:bottom w:val="single" w:sz="8" w:space="0" w:color="auto"/>
              <w:right w:val="single" w:sz="8" w:space="0" w:color="auto"/>
            </w:tcBorders>
            <w:shd w:val="clear" w:color="auto" w:fill="FFFFFF"/>
            <w:noWrap/>
            <w:vAlign w:val="center"/>
            <w:hideMark/>
          </w:tcPr>
          <w:p w14:paraId="18108772"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315/80R22.5</w:t>
            </w:r>
          </w:p>
        </w:tc>
        <w:tc>
          <w:tcPr>
            <w:tcW w:w="929" w:type="dxa"/>
            <w:tcBorders>
              <w:top w:val="nil"/>
              <w:left w:val="nil"/>
              <w:bottom w:val="single" w:sz="8" w:space="0" w:color="auto"/>
              <w:right w:val="single" w:sz="8" w:space="0" w:color="auto"/>
            </w:tcBorders>
            <w:shd w:val="clear" w:color="auto" w:fill="FFFFFF"/>
            <w:vAlign w:val="center"/>
            <w:hideMark/>
          </w:tcPr>
          <w:p w14:paraId="4D28DE28"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33DF71C9"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156/150K</w:t>
            </w:r>
          </w:p>
        </w:tc>
        <w:tc>
          <w:tcPr>
            <w:tcW w:w="1718" w:type="dxa"/>
            <w:tcBorders>
              <w:top w:val="nil"/>
              <w:left w:val="nil"/>
              <w:bottom w:val="single" w:sz="8" w:space="0" w:color="auto"/>
              <w:right w:val="single" w:sz="8" w:space="0" w:color="auto"/>
            </w:tcBorders>
            <w:shd w:val="clear" w:color="auto" w:fill="FFFFFF"/>
            <w:noWrap/>
            <w:vAlign w:val="center"/>
            <w:hideMark/>
          </w:tcPr>
          <w:p w14:paraId="1E1CE9EA"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D/B/W1 67dB</w:t>
            </w:r>
          </w:p>
        </w:tc>
        <w:tc>
          <w:tcPr>
            <w:tcW w:w="865" w:type="dxa"/>
            <w:tcBorders>
              <w:top w:val="nil"/>
              <w:left w:val="nil"/>
              <w:bottom w:val="single" w:sz="8" w:space="0" w:color="auto"/>
              <w:right w:val="single" w:sz="8" w:space="0" w:color="auto"/>
            </w:tcBorders>
            <w:shd w:val="clear" w:color="auto" w:fill="FFFFFF"/>
            <w:noWrap/>
            <w:vAlign w:val="center"/>
            <w:hideMark/>
          </w:tcPr>
          <w:p w14:paraId="56466AD5"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667D4964"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6F755D43"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5231E81C" w14:textId="77777777" w:rsidTr="002D74EB">
        <w:trPr>
          <w:gridAfter w:val="1"/>
          <w:wAfter w:w="61" w:type="dxa"/>
          <w:trHeight w:val="284"/>
        </w:trPr>
        <w:tc>
          <w:tcPr>
            <w:tcW w:w="900" w:type="dxa"/>
            <w:vMerge/>
            <w:tcBorders>
              <w:top w:val="nil"/>
              <w:left w:val="single" w:sz="8" w:space="0" w:color="auto"/>
              <w:bottom w:val="single" w:sz="8" w:space="0" w:color="auto"/>
              <w:right w:val="single" w:sz="8" w:space="0" w:color="auto"/>
            </w:tcBorders>
            <w:vAlign w:val="center"/>
            <w:hideMark/>
          </w:tcPr>
          <w:p w14:paraId="691075B9" w14:textId="77777777" w:rsidR="002D74EB" w:rsidRPr="005D06BC" w:rsidRDefault="002D74EB" w:rsidP="002D74EB">
            <w:pPr>
              <w:jc w:val="cente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378120DC"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13R22.5</w:t>
            </w:r>
          </w:p>
        </w:tc>
        <w:tc>
          <w:tcPr>
            <w:tcW w:w="929" w:type="dxa"/>
            <w:tcBorders>
              <w:top w:val="nil"/>
              <w:left w:val="nil"/>
              <w:bottom w:val="single" w:sz="8" w:space="0" w:color="auto"/>
              <w:right w:val="single" w:sz="8" w:space="0" w:color="auto"/>
            </w:tcBorders>
            <w:shd w:val="clear" w:color="auto" w:fill="FFFFFF"/>
            <w:vAlign w:val="center"/>
            <w:hideMark/>
          </w:tcPr>
          <w:p w14:paraId="6FD66BEA"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0FF6E19A"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156/150K</w:t>
            </w:r>
          </w:p>
        </w:tc>
        <w:tc>
          <w:tcPr>
            <w:tcW w:w="1718" w:type="dxa"/>
            <w:tcBorders>
              <w:top w:val="nil"/>
              <w:left w:val="nil"/>
              <w:bottom w:val="single" w:sz="8" w:space="0" w:color="auto"/>
              <w:right w:val="single" w:sz="8" w:space="0" w:color="auto"/>
            </w:tcBorders>
            <w:shd w:val="clear" w:color="auto" w:fill="FFFFFF"/>
            <w:noWrap/>
            <w:vAlign w:val="center"/>
            <w:hideMark/>
          </w:tcPr>
          <w:p w14:paraId="0D399283"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D/C/W1 68dB</w:t>
            </w:r>
          </w:p>
        </w:tc>
        <w:tc>
          <w:tcPr>
            <w:tcW w:w="865" w:type="dxa"/>
            <w:tcBorders>
              <w:top w:val="nil"/>
              <w:left w:val="nil"/>
              <w:bottom w:val="single" w:sz="8" w:space="0" w:color="auto"/>
              <w:right w:val="single" w:sz="8" w:space="0" w:color="auto"/>
            </w:tcBorders>
            <w:shd w:val="clear" w:color="auto" w:fill="FFFFFF"/>
            <w:noWrap/>
            <w:vAlign w:val="center"/>
            <w:hideMark/>
          </w:tcPr>
          <w:p w14:paraId="74B65C97"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130B051E"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28D017E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4E92992F" w14:textId="77777777" w:rsidTr="002D74EB">
        <w:trPr>
          <w:gridAfter w:val="1"/>
          <w:wAfter w:w="61" w:type="dxa"/>
          <w:trHeight w:val="512"/>
        </w:trPr>
        <w:tc>
          <w:tcPr>
            <w:tcW w:w="900" w:type="dxa"/>
            <w:vMerge w:val="restart"/>
            <w:tcBorders>
              <w:top w:val="nil"/>
              <w:left w:val="single" w:sz="8" w:space="0" w:color="auto"/>
              <w:bottom w:val="single" w:sz="8" w:space="0" w:color="auto"/>
              <w:right w:val="single" w:sz="8" w:space="0" w:color="auto"/>
            </w:tcBorders>
            <w:shd w:val="clear" w:color="auto" w:fill="FFFFFF"/>
            <w:vAlign w:val="center"/>
            <w:hideMark/>
          </w:tcPr>
          <w:p w14:paraId="5FA2694A" w14:textId="77777777" w:rsidR="002D74EB" w:rsidRPr="005D06BC" w:rsidRDefault="002D74EB" w:rsidP="002D74EB">
            <w:pPr>
              <w:spacing w:line="252" w:lineRule="atLeast"/>
              <w:jc w:val="center"/>
              <w:rPr>
                <w:rFonts w:ascii="Times New Roman"/>
                <w:sz w:val="24"/>
                <w:lang w:val="en-GB"/>
              </w:rPr>
            </w:pPr>
          </w:p>
          <w:p w14:paraId="74AE2408"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b/>
                <w:bCs/>
                <w:sz w:val="18"/>
                <w:szCs w:val="18"/>
                <w:lang w:val="en-GB"/>
              </w:rPr>
              <w:t>DM09</w:t>
            </w:r>
          </w:p>
        </w:tc>
        <w:tc>
          <w:tcPr>
            <w:tcW w:w="1157" w:type="dxa"/>
            <w:tcBorders>
              <w:top w:val="nil"/>
              <w:left w:val="nil"/>
              <w:bottom w:val="single" w:sz="8" w:space="0" w:color="auto"/>
              <w:right w:val="single" w:sz="8" w:space="0" w:color="auto"/>
            </w:tcBorders>
            <w:shd w:val="clear" w:color="auto" w:fill="FFFFFF"/>
            <w:noWrap/>
            <w:vAlign w:val="center"/>
            <w:hideMark/>
          </w:tcPr>
          <w:p w14:paraId="57A9332D"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315/80R22.5</w:t>
            </w:r>
          </w:p>
        </w:tc>
        <w:tc>
          <w:tcPr>
            <w:tcW w:w="929" w:type="dxa"/>
            <w:tcBorders>
              <w:top w:val="nil"/>
              <w:left w:val="nil"/>
              <w:bottom w:val="single" w:sz="8" w:space="0" w:color="auto"/>
              <w:right w:val="single" w:sz="8" w:space="0" w:color="auto"/>
            </w:tcBorders>
            <w:shd w:val="clear" w:color="auto" w:fill="FFFFFF"/>
            <w:vAlign w:val="center"/>
            <w:hideMark/>
          </w:tcPr>
          <w:p w14:paraId="111D3153"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27F9E6D0"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156/150K</w:t>
            </w:r>
          </w:p>
        </w:tc>
        <w:tc>
          <w:tcPr>
            <w:tcW w:w="1718" w:type="dxa"/>
            <w:tcBorders>
              <w:top w:val="nil"/>
              <w:left w:val="nil"/>
              <w:bottom w:val="single" w:sz="8" w:space="0" w:color="auto"/>
              <w:right w:val="single" w:sz="8" w:space="0" w:color="auto"/>
            </w:tcBorders>
            <w:shd w:val="clear" w:color="auto" w:fill="FFFFFF"/>
            <w:noWrap/>
            <w:vAlign w:val="center"/>
            <w:hideMark/>
          </w:tcPr>
          <w:p w14:paraId="3918931A"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D/C/W1 70dB</w:t>
            </w:r>
          </w:p>
        </w:tc>
        <w:tc>
          <w:tcPr>
            <w:tcW w:w="865" w:type="dxa"/>
            <w:tcBorders>
              <w:top w:val="nil"/>
              <w:left w:val="nil"/>
              <w:bottom w:val="single" w:sz="8" w:space="0" w:color="auto"/>
              <w:right w:val="single" w:sz="8" w:space="0" w:color="auto"/>
            </w:tcBorders>
            <w:shd w:val="clear" w:color="auto" w:fill="FFFFFF"/>
            <w:noWrap/>
            <w:vAlign w:val="center"/>
            <w:hideMark/>
          </w:tcPr>
          <w:p w14:paraId="7ED0289B"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12B2AC2F"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6B8453E0"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r w:rsidR="002D74EB" w:rsidRPr="00EE370A" w14:paraId="125CECA7" w14:textId="77777777" w:rsidTr="002D74EB">
        <w:trPr>
          <w:gridAfter w:val="1"/>
          <w:wAfter w:w="61" w:type="dxa"/>
          <w:trHeight w:val="520"/>
        </w:trPr>
        <w:tc>
          <w:tcPr>
            <w:tcW w:w="900" w:type="dxa"/>
            <w:vMerge/>
            <w:tcBorders>
              <w:top w:val="nil"/>
              <w:left w:val="single" w:sz="8" w:space="0" w:color="auto"/>
              <w:bottom w:val="single" w:sz="8" w:space="0" w:color="auto"/>
              <w:right w:val="single" w:sz="8" w:space="0" w:color="auto"/>
            </w:tcBorders>
            <w:vAlign w:val="center"/>
            <w:hideMark/>
          </w:tcPr>
          <w:p w14:paraId="690B6D9F" w14:textId="77777777" w:rsidR="002D74EB" w:rsidRPr="005D06BC" w:rsidRDefault="002D74EB" w:rsidP="002D74EB">
            <w:pPr>
              <w:rPr>
                <w:rFonts w:ascii="Times New Roman" w:eastAsiaTheme="minorHAnsi"/>
                <w:sz w:val="24"/>
                <w:lang w:val="en-GB"/>
              </w:rPr>
            </w:pPr>
          </w:p>
        </w:tc>
        <w:tc>
          <w:tcPr>
            <w:tcW w:w="1157" w:type="dxa"/>
            <w:tcBorders>
              <w:top w:val="nil"/>
              <w:left w:val="nil"/>
              <w:bottom w:val="single" w:sz="8" w:space="0" w:color="auto"/>
              <w:right w:val="single" w:sz="8" w:space="0" w:color="auto"/>
            </w:tcBorders>
            <w:shd w:val="clear" w:color="auto" w:fill="FFFFFF"/>
            <w:noWrap/>
            <w:vAlign w:val="center"/>
            <w:hideMark/>
          </w:tcPr>
          <w:p w14:paraId="76796CE3"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13R22.5</w:t>
            </w:r>
          </w:p>
        </w:tc>
        <w:tc>
          <w:tcPr>
            <w:tcW w:w="929" w:type="dxa"/>
            <w:tcBorders>
              <w:top w:val="nil"/>
              <w:left w:val="nil"/>
              <w:bottom w:val="single" w:sz="8" w:space="0" w:color="auto"/>
              <w:right w:val="single" w:sz="8" w:space="0" w:color="auto"/>
            </w:tcBorders>
            <w:shd w:val="clear" w:color="auto" w:fill="FFFFFF"/>
            <w:vAlign w:val="center"/>
            <w:hideMark/>
          </w:tcPr>
          <w:p w14:paraId="2B533189" w14:textId="77777777" w:rsidR="002D74EB" w:rsidRPr="005D06BC" w:rsidRDefault="002D74EB" w:rsidP="002D74EB">
            <w:pPr>
              <w:spacing w:line="252" w:lineRule="atLeast"/>
              <w:jc w:val="center"/>
              <w:rPr>
                <w:rFonts w:ascii="Arial" w:hAnsi="Arial" w:cs="Arial"/>
                <w:sz w:val="18"/>
                <w:szCs w:val="18"/>
                <w:lang w:val="en-GB"/>
              </w:rPr>
            </w:pPr>
            <w:r w:rsidRPr="005D06BC">
              <w:rPr>
                <w:rFonts w:ascii="Arial" w:hAnsi="Arial" w:cs="Arial"/>
                <w:sz w:val="18"/>
                <w:szCs w:val="18"/>
                <w:lang w:val="en-GB"/>
              </w:rPr>
              <w:t>MAN TGS</w:t>
            </w:r>
          </w:p>
        </w:tc>
        <w:tc>
          <w:tcPr>
            <w:tcW w:w="1864" w:type="dxa"/>
            <w:tcBorders>
              <w:top w:val="nil"/>
              <w:left w:val="nil"/>
              <w:bottom w:val="single" w:sz="8" w:space="0" w:color="auto"/>
              <w:right w:val="single" w:sz="8" w:space="0" w:color="auto"/>
            </w:tcBorders>
            <w:shd w:val="clear" w:color="auto" w:fill="FFFFFF"/>
            <w:noWrap/>
            <w:vAlign w:val="center"/>
            <w:hideMark/>
          </w:tcPr>
          <w:p w14:paraId="31A00BFE" w14:textId="77777777" w:rsidR="002D74EB" w:rsidRPr="005D06BC" w:rsidRDefault="002D74EB" w:rsidP="002D74EB">
            <w:pPr>
              <w:spacing w:line="252" w:lineRule="atLeast"/>
              <w:jc w:val="center"/>
              <w:rPr>
                <w:rFonts w:ascii="Times New Roman" w:eastAsiaTheme="minorHAnsi"/>
                <w:sz w:val="24"/>
                <w:lang w:val="en-GB"/>
              </w:rPr>
            </w:pPr>
            <w:r w:rsidRPr="005D06BC">
              <w:rPr>
                <w:rFonts w:ascii="Arial" w:hAnsi="Arial" w:cs="Arial"/>
                <w:sz w:val="18"/>
                <w:szCs w:val="18"/>
                <w:lang w:val="en-GB"/>
              </w:rPr>
              <w:t>156/150K</w:t>
            </w:r>
          </w:p>
        </w:tc>
        <w:tc>
          <w:tcPr>
            <w:tcW w:w="1718" w:type="dxa"/>
            <w:tcBorders>
              <w:top w:val="nil"/>
              <w:left w:val="nil"/>
              <w:bottom w:val="single" w:sz="8" w:space="0" w:color="auto"/>
              <w:right w:val="single" w:sz="8" w:space="0" w:color="auto"/>
            </w:tcBorders>
            <w:shd w:val="clear" w:color="auto" w:fill="FFFFFF"/>
            <w:noWrap/>
            <w:vAlign w:val="center"/>
            <w:hideMark/>
          </w:tcPr>
          <w:p w14:paraId="63F8E417" w14:textId="77777777" w:rsidR="002D74EB" w:rsidRPr="005D06BC" w:rsidRDefault="002D74EB" w:rsidP="002D74EB">
            <w:pPr>
              <w:spacing w:line="276" w:lineRule="atLeast"/>
              <w:jc w:val="center"/>
              <w:rPr>
                <w:rFonts w:ascii="Times New Roman"/>
                <w:sz w:val="24"/>
                <w:lang w:val="en-GB"/>
              </w:rPr>
            </w:pPr>
            <w:r w:rsidRPr="005D06BC">
              <w:rPr>
                <w:rFonts w:ascii="Arial" w:hAnsi="Arial" w:cs="Arial"/>
                <w:sz w:val="18"/>
                <w:szCs w:val="18"/>
                <w:lang w:val="en-GB"/>
              </w:rPr>
              <w:t>D/C/W2 75dB</w:t>
            </w:r>
          </w:p>
        </w:tc>
        <w:tc>
          <w:tcPr>
            <w:tcW w:w="865" w:type="dxa"/>
            <w:tcBorders>
              <w:top w:val="nil"/>
              <w:left w:val="nil"/>
              <w:bottom w:val="single" w:sz="8" w:space="0" w:color="auto"/>
              <w:right w:val="single" w:sz="8" w:space="0" w:color="auto"/>
            </w:tcBorders>
            <w:shd w:val="clear" w:color="auto" w:fill="FFFFFF"/>
            <w:noWrap/>
            <w:vAlign w:val="center"/>
            <w:hideMark/>
          </w:tcPr>
          <w:p w14:paraId="5E5337DF" w14:textId="77777777" w:rsidR="002D74EB" w:rsidRPr="005D06BC" w:rsidRDefault="002D74EB" w:rsidP="002D74EB">
            <w:pPr>
              <w:spacing w:line="252" w:lineRule="atLeast"/>
              <w:jc w:val="center"/>
              <w:rPr>
                <w:rFonts w:ascii="Times New Roman"/>
                <w:sz w:val="24"/>
                <w:lang w:val="en-GB"/>
              </w:rPr>
            </w:pPr>
            <w:r w:rsidRPr="005D06BC">
              <w:rPr>
                <w:rFonts w:ascii="Arial" w:hAnsi="Arial" w:cs="Arial"/>
                <w:sz w:val="18"/>
                <w:szCs w:val="18"/>
                <w:lang w:val="en-GB"/>
              </w:rPr>
              <w:t>-</w:t>
            </w:r>
          </w:p>
        </w:tc>
        <w:tc>
          <w:tcPr>
            <w:tcW w:w="961" w:type="dxa"/>
            <w:tcBorders>
              <w:top w:val="nil"/>
              <w:left w:val="nil"/>
              <w:bottom w:val="single" w:sz="8" w:space="0" w:color="auto"/>
              <w:right w:val="single" w:sz="8" w:space="0" w:color="auto"/>
            </w:tcBorders>
            <w:shd w:val="clear" w:color="auto" w:fill="FFFFFF"/>
            <w:noWrap/>
            <w:vAlign w:val="center"/>
            <w:hideMark/>
          </w:tcPr>
          <w:p w14:paraId="399346F8"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c>
          <w:tcPr>
            <w:tcW w:w="1055" w:type="dxa"/>
            <w:tcBorders>
              <w:top w:val="nil"/>
              <w:left w:val="nil"/>
              <w:bottom w:val="single" w:sz="8" w:space="0" w:color="auto"/>
              <w:right w:val="single" w:sz="8" w:space="0" w:color="auto"/>
            </w:tcBorders>
            <w:shd w:val="clear" w:color="auto" w:fill="FFFFFF"/>
            <w:noWrap/>
            <w:vAlign w:val="center"/>
            <w:hideMark/>
          </w:tcPr>
          <w:p w14:paraId="62167394" w14:textId="77777777" w:rsidR="002D74EB" w:rsidRPr="005D06BC" w:rsidRDefault="002D74EB" w:rsidP="002D74EB">
            <w:pPr>
              <w:spacing w:line="252" w:lineRule="atLeast"/>
              <w:jc w:val="center"/>
              <w:rPr>
                <w:rFonts w:ascii="Times New Roman"/>
                <w:sz w:val="24"/>
                <w:lang w:val="en-GB"/>
              </w:rPr>
            </w:pPr>
            <w:r w:rsidRPr="005D06BC">
              <w:rPr>
                <w:rFonts w:ascii="Wingdings" w:hAnsi="Wingdings"/>
                <w:sz w:val="18"/>
                <w:szCs w:val="18"/>
                <w:lang w:val="en-GB"/>
              </w:rPr>
              <w:t></w:t>
            </w:r>
          </w:p>
        </w:tc>
      </w:tr>
    </w:tbl>
    <w:p w14:paraId="11EF8E20" w14:textId="77777777" w:rsidR="002D74EB" w:rsidRPr="00EE370A" w:rsidRDefault="002D74EB" w:rsidP="002D74EB">
      <w:pPr>
        <w:snapToGrid w:val="0"/>
        <w:spacing w:line="360" w:lineRule="auto"/>
        <w:ind w:rightChars="197" w:right="394"/>
        <w:rPr>
          <w:lang w:val="en-GB"/>
        </w:rPr>
      </w:pPr>
    </w:p>
    <w:p w14:paraId="514CA8D1"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504AFB4B"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67974F99"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32D59B3E"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47B15A43"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79E093C7"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37923886"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7F8F30A3"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3349D3C1"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324D5461"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5BAAC8BB"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41E39051"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522439DC"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52CC7CDF"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09DF4996"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5616B969"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40D3DAA5"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1A77BC31"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7E7B6BE1"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2A4906B8"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4E939237" w14:textId="77777777"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2AB83EA1" w14:textId="0D2D994D" w:rsidR="005E6B4D" w:rsidRPr="005D06BC" w:rsidRDefault="005E6B4D" w:rsidP="004C7AF2">
      <w:pPr>
        <w:adjustRightInd w:val="0"/>
        <w:snapToGrid w:val="0"/>
        <w:jc w:val="center"/>
        <w:outlineLvl w:val="0"/>
        <w:rPr>
          <w:rFonts w:ascii="Helvetica" w:eastAsia="Dotum" w:hAnsi="Helvetica" w:cs="Helvetica"/>
          <w:b/>
          <w:bCs/>
          <w:color w:val="FF6600"/>
          <w:kern w:val="18"/>
          <w:sz w:val="32"/>
          <w:szCs w:val="32"/>
          <w:lang w:val="en-GB"/>
        </w:rPr>
      </w:pPr>
    </w:p>
    <w:p w14:paraId="295ED11A" w14:textId="358899C7" w:rsidR="002D74EB" w:rsidRPr="005D06BC" w:rsidRDefault="002D74EB" w:rsidP="004C7AF2">
      <w:pPr>
        <w:adjustRightInd w:val="0"/>
        <w:snapToGrid w:val="0"/>
        <w:jc w:val="center"/>
        <w:outlineLvl w:val="0"/>
        <w:rPr>
          <w:rFonts w:ascii="Helvetica" w:eastAsia="Dotum" w:hAnsi="Helvetica" w:cs="Helvetica"/>
          <w:b/>
          <w:bCs/>
          <w:color w:val="FF6600"/>
          <w:kern w:val="18"/>
          <w:sz w:val="32"/>
          <w:szCs w:val="32"/>
          <w:lang w:val="en-GB"/>
        </w:rPr>
      </w:pPr>
    </w:p>
    <w:p w14:paraId="54803E22" w14:textId="72AA8927" w:rsidR="002D74EB" w:rsidRPr="005D06BC" w:rsidRDefault="002D74EB" w:rsidP="004C7AF2">
      <w:pPr>
        <w:adjustRightInd w:val="0"/>
        <w:snapToGrid w:val="0"/>
        <w:jc w:val="center"/>
        <w:outlineLvl w:val="0"/>
        <w:rPr>
          <w:rFonts w:ascii="Helvetica" w:eastAsia="Dotum" w:hAnsi="Helvetica" w:cs="Helvetica"/>
          <w:b/>
          <w:bCs/>
          <w:color w:val="FF6600"/>
          <w:kern w:val="18"/>
          <w:sz w:val="32"/>
          <w:szCs w:val="32"/>
          <w:lang w:val="en-GB"/>
        </w:rPr>
      </w:pPr>
    </w:p>
    <w:p w14:paraId="317D9970" w14:textId="77777777" w:rsidR="00F90C96" w:rsidRPr="00727D28" w:rsidRDefault="00F90C96" w:rsidP="00F90C96">
      <w:pPr>
        <w:snapToGrid w:val="0"/>
        <w:ind w:rightChars="-15" w:right="-30"/>
        <w:jc w:val="center"/>
        <w:rPr>
          <w:rFonts w:ascii="Helvetica" w:eastAsia="Dotum" w:hAnsi="Helvetica" w:cs="Arial"/>
          <w:b/>
          <w:sz w:val="32"/>
          <w:szCs w:val="32"/>
          <w:lang w:val="en-GB"/>
        </w:rPr>
      </w:pPr>
      <w:bookmarkStart w:id="0" w:name="_Hlk10448312"/>
      <w:r w:rsidRPr="00727D28">
        <w:rPr>
          <w:rFonts w:ascii="Helvetica" w:hAnsi="Helvetica"/>
          <w:b/>
          <w:sz w:val="32"/>
          <w:szCs w:val="32"/>
          <w:lang w:val="en-GB"/>
        </w:rPr>
        <w:lastRenderedPageBreak/>
        <w:t>Hankook Tire supplies additional all-season sizes</w:t>
      </w:r>
    </w:p>
    <w:p w14:paraId="3A741EA7" w14:textId="77777777" w:rsidR="00F90C96" w:rsidRPr="00727D28" w:rsidRDefault="00F90C96" w:rsidP="00F90C96">
      <w:pPr>
        <w:snapToGrid w:val="0"/>
        <w:ind w:rightChars="-15" w:right="-30"/>
        <w:jc w:val="center"/>
        <w:rPr>
          <w:rFonts w:ascii="Helvetica" w:eastAsia="Dotum" w:hAnsi="Helvetica" w:cs="Arial"/>
          <w:b/>
          <w:sz w:val="32"/>
          <w:szCs w:val="32"/>
          <w:lang w:val="en-GB"/>
        </w:rPr>
      </w:pPr>
      <w:r w:rsidRPr="00727D28">
        <w:rPr>
          <w:rFonts w:ascii="Helvetica" w:hAnsi="Helvetica"/>
          <w:b/>
          <w:sz w:val="32"/>
          <w:szCs w:val="32"/>
          <w:lang w:val="en-GB"/>
        </w:rPr>
        <w:t>for original fitment on premium trucks</w:t>
      </w:r>
    </w:p>
    <w:p w14:paraId="13C8B2A7" w14:textId="77777777" w:rsidR="00F90C96" w:rsidRPr="00F90C96" w:rsidRDefault="00F90C96" w:rsidP="00F90C96">
      <w:pPr>
        <w:snapToGrid w:val="0"/>
        <w:ind w:rightChars="-15" w:right="-30"/>
        <w:rPr>
          <w:rFonts w:ascii="Times New Roman"/>
          <w:b/>
          <w:iCs/>
          <w:color w:val="000000"/>
        </w:rPr>
      </w:pPr>
    </w:p>
    <w:p w14:paraId="157A7D2C" w14:textId="77777777" w:rsidR="00F90C96" w:rsidRPr="00F90C96" w:rsidRDefault="00F90C96" w:rsidP="00F90C96">
      <w:pPr>
        <w:snapToGrid w:val="0"/>
        <w:ind w:rightChars="-15" w:right="-30"/>
        <w:rPr>
          <w:rFonts w:ascii="Times New Roman"/>
          <w:b/>
          <w:iCs/>
          <w:color w:val="000000"/>
          <w:sz w:val="21"/>
          <w:szCs w:val="21"/>
        </w:rPr>
      </w:pPr>
    </w:p>
    <w:p w14:paraId="1720C5EC" w14:textId="48176059" w:rsidR="00F90C96" w:rsidRPr="00E80679" w:rsidRDefault="00F90C96" w:rsidP="00F90C96">
      <w:pPr>
        <w:rPr>
          <w:rFonts w:ascii="Times New Roman"/>
          <w:b/>
          <w:iCs/>
          <w:sz w:val="22"/>
          <w:szCs w:val="22"/>
          <w:lang w:val="en-GB"/>
        </w:rPr>
      </w:pPr>
      <w:r w:rsidRPr="00E80679">
        <w:rPr>
          <w:rFonts w:ascii="Times New Roman"/>
          <w:b/>
          <w:iCs/>
          <w:sz w:val="22"/>
          <w:szCs w:val="22"/>
          <w:lang w:val="en-GB"/>
        </w:rPr>
        <w:t xml:space="preserve">The Hankook original fitment portfolio for Daimler AG includes the tyre families; e-cube MAX for long-haul traffic, </w:t>
      </w:r>
      <w:proofErr w:type="spellStart"/>
      <w:r w:rsidRPr="00E80679">
        <w:rPr>
          <w:rFonts w:ascii="Times New Roman"/>
          <w:b/>
          <w:iCs/>
          <w:sz w:val="22"/>
          <w:szCs w:val="22"/>
          <w:lang w:val="en-GB"/>
        </w:rPr>
        <w:t>SmartWork</w:t>
      </w:r>
      <w:proofErr w:type="spellEnd"/>
      <w:r w:rsidRPr="00E80679">
        <w:rPr>
          <w:rFonts w:ascii="Times New Roman"/>
          <w:b/>
          <w:iCs/>
          <w:sz w:val="22"/>
          <w:szCs w:val="22"/>
          <w:lang w:val="en-GB"/>
        </w:rPr>
        <w:t xml:space="preserve"> for construction site applications and </w:t>
      </w:r>
      <w:proofErr w:type="spellStart"/>
      <w:r w:rsidRPr="00E80679">
        <w:rPr>
          <w:rFonts w:ascii="Times New Roman"/>
          <w:b/>
          <w:iCs/>
          <w:sz w:val="22"/>
          <w:szCs w:val="22"/>
          <w:lang w:val="en-GB"/>
        </w:rPr>
        <w:t>SmartFlex</w:t>
      </w:r>
      <w:proofErr w:type="spellEnd"/>
      <w:r w:rsidRPr="00E80679">
        <w:rPr>
          <w:rFonts w:ascii="Times New Roman"/>
          <w:b/>
          <w:iCs/>
          <w:sz w:val="22"/>
          <w:szCs w:val="22"/>
          <w:lang w:val="en-GB"/>
        </w:rPr>
        <w:t xml:space="preserve"> as an all-year solution. The tyre maker already supplies 43 dimensions for original fitment for the European market, including the complete Mercedes-Benz </w:t>
      </w:r>
      <w:proofErr w:type="spellStart"/>
      <w:r w:rsidRPr="00E80679">
        <w:rPr>
          <w:rFonts w:ascii="Times New Roman"/>
          <w:b/>
          <w:iCs/>
          <w:sz w:val="22"/>
          <w:szCs w:val="22"/>
          <w:lang w:val="en-GB"/>
        </w:rPr>
        <w:t>Actros</w:t>
      </w:r>
      <w:proofErr w:type="spellEnd"/>
      <w:r w:rsidRPr="00E80679">
        <w:rPr>
          <w:rFonts w:ascii="Times New Roman"/>
          <w:b/>
          <w:iCs/>
          <w:sz w:val="22"/>
          <w:szCs w:val="22"/>
          <w:lang w:val="en-GB"/>
        </w:rPr>
        <w:t xml:space="preserve"> family and </w:t>
      </w:r>
      <w:proofErr w:type="spellStart"/>
      <w:r w:rsidRPr="00E80679">
        <w:rPr>
          <w:rFonts w:ascii="Times New Roman"/>
          <w:b/>
          <w:iCs/>
          <w:sz w:val="22"/>
          <w:szCs w:val="22"/>
          <w:lang w:val="en-GB"/>
        </w:rPr>
        <w:t>Atego</w:t>
      </w:r>
      <w:proofErr w:type="spellEnd"/>
      <w:r w:rsidRPr="00E80679">
        <w:rPr>
          <w:rFonts w:ascii="Times New Roman"/>
          <w:b/>
          <w:iCs/>
          <w:sz w:val="22"/>
          <w:szCs w:val="22"/>
          <w:lang w:val="en-GB"/>
        </w:rPr>
        <w:t xml:space="preserve"> series. These include 12 new sizes of 17.5 and 19.5 inch </w:t>
      </w:r>
      <w:proofErr w:type="spellStart"/>
      <w:r w:rsidRPr="00E80679">
        <w:rPr>
          <w:rFonts w:ascii="Times New Roman"/>
          <w:b/>
          <w:iCs/>
          <w:sz w:val="22"/>
          <w:szCs w:val="22"/>
          <w:lang w:val="en-GB"/>
        </w:rPr>
        <w:t>SmartFlex</w:t>
      </w:r>
      <w:proofErr w:type="spellEnd"/>
      <w:r w:rsidRPr="00E80679">
        <w:rPr>
          <w:rFonts w:ascii="Times New Roman"/>
          <w:b/>
          <w:iCs/>
          <w:sz w:val="22"/>
          <w:szCs w:val="22"/>
          <w:lang w:val="en-GB"/>
        </w:rPr>
        <w:t xml:space="preserve"> all-year tyres. This means the range of dimensions supplied to the commercial vehicles sector at Daimler AG for original fitment business in Europe, has been increased four-fold since the cooperation began in 2014.</w:t>
      </w:r>
    </w:p>
    <w:p w14:paraId="5F55A668" w14:textId="77777777" w:rsidR="00F90C96" w:rsidRPr="00F90C96" w:rsidRDefault="00F90C96" w:rsidP="00F90C96">
      <w:pPr>
        <w:snapToGrid w:val="0"/>
        <w:spacing w:line="276" w:lineRule="auto"/>
        <w:ind w:rightChars="-15" w:right="-30"/>
        <w:rPr>
          <w:rFonts w:ascii="Times New Roman"/>
          <w:iCs/>
          <w:sz w:val="21"/>
          <w:szCs w:val="21"/>
        </w:rPr>
      </w:pPr>
    </w:p>
    <w:p w14:paraId="73DDBC0B" w14:textId="43D802E9" w:rsidR="00F90C96" w:rsidRPr="00F90C96" w:rsidRDefault="00F90C96" w:rsidP="00F90C96">
      <w:pPr>
        <w:snapToGrid w:val="0"/>
        <w:spacing w:line="276" w:lineRule="auto"/>
        <w:ind w:rightChars="-15" w:right="-30"/>
        <w:rPr>
          <w:rFonts w:ascii="Times New Roman"/>
          <w:iCs/>
          <w:sz w:val="21"/>
          <w:szCs w:val="21"/>
          <w:lang w:val="en-GB"/>
        </w:rPr>
      </w:pPr>
      <w:r w:rsidRPr="00F90C96">
        <w:rPr>
          <w:rFonts w:ascii="Times New Roman"/>
          <w:iCs/>
          <w:sz w:val="21"/>
          <w:szCs w:val="21"/>
          <w:lang w:val="en-GB"/>
        </w:rPr>
        <w:t xml:space="preserve">Hankook’s original fitment portfolio for the Stuttgart-based truck manufacturer </w:t>
      </w:r>
      <w:r w:rsidRPr="00F9185D">
        <w:rPr>
          <w:rFonts w:ascii="Times New Roman"/>
          <w:iCs/>
          <w:sz w:val="21"/>
          <w:szCs w:val="21"/>
          <w:lang w:val="en-GB"/>
        </w:rPr>
        <w:t>has been extended</w:t>
      </w:r>
      <w:r w:rsidRPr="00F90C96">
        <w:rPr>
          <w:rFonts w:ascii="Times New Roman"/>
          <w:iCs/>
          <w:sz w:val="21"/>
          <w:szCs w:val="21"/>
          <w:lang w:val="en-GB"/>
        </w:rPr>
        <w:t xml:space="preserve"> by 12 sizes in 17.5 and 19.5 inch versions of the all-year tread </w:t>
      </w:r>
      <w:proofErr w:type="spellStart"/>
      <w:r w:rsidRPr="00F90C96">
        <w:rPr>
          <w:rFonts w:ascii="Times New Roman"/>
          <w:iCs/>
          <w:sz w:val="21"/>
          <w:szCs w:val="21"/>
          <w:lang w:val="en-GB"/>
        </w:rPr>
        <w:t>SmartFlex</w:t>
      </w:r>
      <w:proofErr w:type="spellEnd"/>
      <w:r w:rsidRPr="00F90C96">
        <w:rPr>
          <w:rFonts w:ascii="Times New Roman"/>
          <w:iCs/>
          <w:sz w:val="21"/>
          <w:szCs w:val="21"/>
          <w:lang w:val="en-GB"/>
        </w:rPr>
        <w:t xml:space="preserve"> AH35 for the steering axle and </w:t>
      </w:r>
      <w:proofErr w:type="spellStart"/>
      <w:r w:rsidRPr="00F90C96">
        <w:rPr>
          <w:rFonts w:ascii="Times New Roman"/>
          <w:iCs/>
          <w:sz w:val="21"/>
          <w:szCs w:val="21"/>
          <w:lang w:val="en-GB"/>
        </w:rPr>
        <w:t>SmartFlex</w:t>
      </w:r>
      <w:proofErr w:type="spellEnd"/>
      <w:r w:rsidRPr="00F90C96">
        <w:rPr>
          <w:rFonts w:ascii="Times New Roman"/>
          <w:iCs/>
          <w:sz w:val="21"/>
          <w:szCs w:val="21"/>
          <w:lang w:val="en-GB"/>
        </w:rPr>
        <w:t xml:space="preserve"> DH35 for the drive axle. Tyre maker Hankook is thus continually expanding its original equipment (OE) portfolio in the medium duty and heavy commercial vehicle segment, as part of its existing OE agreements for the Mercedes-Benz truck mod</w:t>
      </w:r>
      <w:r w:rsidR="00203803">
        <w:rPr>
          <w:rFonts w:ascii="Times New Roman"/>
          <w:iCs/>
          <w:sz w:val="21"/>
          <w:szCs w:val="21"/>
          <w:lang w:val="en-GB"/>
        </w:rPr>
        <w:t xml:space="preserve">el range: </w:t>
      </w:r>
      <w:proofErr w:type="spellStart"/>
      <w:r w:rsidR="00203803">
        <w:rPr>
          <w:rFonts w:ascii="Times New Roman"/>
          <w:iCs/>
          <w:sz w:val="21"/>
          <w:szCs w:val="21"/>
          <w:lang w:val="en-GB"/>
        </w:rPr>
        <w:t>Actros</w:t>
      </w:r>
      <w:proofErr w:type="spellEnd"/>
      <w:r w:rsidR="00203803">
        <w:rPr>
          <w:rFonts w:ascii="Times New Roman"/>
          <w:iCs/>
          <w:sz w:val="21"/>
          <w:szCs w:val="21"/>
          <w:lang w:val="en-GB"/>
        </w:rPr>
        <w:t xml:space="preserve">, </w:t>
      </w:r>
      <w:proofErr w:type="spellStart"/>
      <w:r w:rsidR="00203803">
        <w:rPr>
          <w:rFonts w:ascii="Times New Roman"/>
          <w:iCs/>
          <w:sz w:val="21"/>
          <w:szCs w:val="21"/>
          <w:lang w:val="en-GB"/>
        </w:rPr>
        <w:t>Antos</w:t>
      </w:r>
      <w:proofErr w:type="spellEnd"/>
      <w:r w:rsidR="00203803">
        <w:rPr>
          <w:rFonts w:ascii="Times New Roman"/>
          <w:iCs/>
          <w:sz w:val="21"/>
          <w:szCs w:val="21"/>
          <w:lang w:val="en-GB"/>
        </w:rPr>
        <w:t xml:space="preserve">, </w:t>
      </w:r>
      <w:proofErr w:type="spellStart"/>
      <w:r w:rsidR="00203803">
        <w:rPr>
          <w:rFonts w:ascii="Times New Roman"/>
          <w:iCs/>
          <w:sz w:val="21"/>
          <w:szCs w:val="21"/>
          <w:lang w:val="en-GB"/>
        </w:rPr>
        <w:t>Arocs</w:t>
      </w:r>
      <w:proofErr w:type="spellEnd"/>
      <w:r w:rsidRPr="00F90C96">
        <w:rPr>
          <w:rFonts w:ascii="Times New Roman"/>
          <w:iCs/>
          <w:sz w:val="21"/>
          <w:szCs w:val="21"/>
          <w:lang w:val="en-GB"/>
        </w:rPr>
        <w:t>,</w:t>
      </w:r>
      <w:r w:rsidRPr="00F90C96">
        <w:rPr>
          <w:rFonts w:ascii="Times New Roman"/>
          <w:sz w:val="21"/>
          <w:szCs w:val="21"/>
          <w:lang w:val="en-GB"/>
        </w:rPr>
        <w:t xml:space="preserve"> </w:t>
      </w:r>
      <w:proofErr w:type="spellStart"/>
      <w:r w:rsidRPr="00F90C96">
        <w:rPr>
          <w:rFonts w:ascii="Times New Roman"/>
          <w:iCs/>
          <w:sz w:val="21"/>
          <w:szCs w:val="21"/>
          <w:lang w:val="en-GB"/>
        </w:rPr>
        <w:t>Econic</w:t>
      </w:r>
      <w:proofErr w:type="spellEnd"/>
      <w:r w:rsidRPr="00F90C96">
        <w:rPr>
          <w:rFonts w:ascii="Times New Roman"/>
          <w:iCs/>
          <w:sz w:val="21"/>
          <w:szCs w:val="21"/>
          <w:lang w:val="en-GB"/>
        </w:rPr>
        <w:t xml:space="preserve"> and </w:t>
      </w:r>
      <w:proofErr w:type="spellStart"/>
      <w:r w:rsidRPr="00F90C96">
        <w:rPr>
          <w:rFonts w:ascii="Times New Roman"/>
          <w:iCs/>
          <w:sz w:val="21"/>
          <w:szCs w:val="21"/>
          <w:lang w:val="en-GB"/>
        </w:rPr>
        <w:t>Atego</w:t>
      </w:r>
      <w:proofErr w:type="spellEnd"/>
      <w:r w:rsidRPr="00F90C96">
        <w:rPr>
          <w:rFonts w:ascii="Times New Roman"/>
          <w:iCs/>
          <w:sz w:val="21"/>
          <w:szCs w:val="21"/>
          <w:lang w:val="en-GB"/>
        </w:rPr>
        <w:t xml:space="preserve">. The tyre maker currently provides a total of 43 dimensions of original equipment for Daimler AG in Europe. The portfolio includes the Hankook treads AL10+ e-cube MAX, DL10+ e-cube MAX as well as the </w:t>
      </w:r>
      <w:proofErr w:type="spellStart"/>
      <w:r w:rsidRPr="00F90C96">
        <w:rPr>
          <w:rFonts w:ascii="Times New Roman"/>
          <w:iCs/>
          <w:sz w:val="21"/>
          <w:szCs w:val="21"/>
          <w:lang w:val="en-GB"/>
        </w:rPr>
        <w:t>SmartFlex</w:t>
      </w:r>
      <w:proofErr w:type="spellEnd"/>
      <w:r w:rsidRPr="00F90C96">
        <w:rPr>
          <w:rFonts w:ascii="Times New Roman"/>
          <w:iCs/>
          <w:sz w:val="21"/>
          <w:szCs w:val="21"/>
          <w:lang w:val="en-GB"/>
        </w:rPr>
        <w:t xml:space="preserve"> AH31 and </w:t>
      </w:r>
      <w:proofErr w:type="spellStart"/>
      <w:r w:rsidRPr="00F90C96">
        <w:rPr>
          <w:rFonts w:ascii="Times New Roman"/>
          <w:iCs/>
          <w:sz w:val="21"/>
          <w:szCs w:val="21"/>
          <w:lang w:val="en-GB"/>
        </w:rPr>
        <w:t>SmartFlex</w:t>
      </w:r>
      <w:proofErr w:type="spellEnd"/>
      <w:r w:rsidRPr="00F90C96">
        <w:rPr>
          <w:rFonts w:ascii="Times New Roman"/>
          <w:iCs/>
          <w:sz w:val="21"/>
          <w:szCs w:val="21"/>
          <w:lang w:val="en-GB"/>
        </w:rPr>
        <w:t xml:space="preserve"> DH31- all of which have been specially developed for the European market. Extending the OE tyre solutions in the medium duty and heavy duty truck segment is strengthening the Hankook brand on the European truck tyre market and is yet another milestone in the company’s endeavour for sustainable growth on the European continent.</w:t>
      </w:r>
    </w:p>
    <w:p w14:paraId="1C83F127" w14:textId="77777777" w:rsidR="00F90C96" w:rsidRPr="00F90C96" w:rsidRDefault="00F90C96" w:rsidP="00F90C96">
      <w:pPr>
        <w:widowControl/>
        <w:spacing w:line="276" w:lineRule="auto"/>
        <w:rPr>
          <w:rFonts w:ascii="Times New Roman"/>
          <w:sz w:val="21"/>
          <w:szCs w:val="21"/>
        </w:rPr>
      </w:pPr>
    </w:p>
    <w:p w14:paraId="0CC72217" w14:textId="77777777" w:rsidR="00F90C96" w:rsidRDefault="00F90C96" w:rsidP="00F90C96">
      <w:pPr>
        <w:spacing w:after="240" w:line="276" w:lineRule="auto"/>
        <w:rPr>
          <w:rFonts w:ascii="Times New Roman"/>
          <w:sz w:val="21"/>
          <w:szCs w:val="21"/>
          <w:lang w:val="en-GB"/>
        </w:rPr>
      </w:pPr>
      <w:r w:rsidRPr="00F90C96">
        <w:rPr>
          <w:rFonts w:ascii="Times New Roman"/>
          <w:sz w:val="21"/>
          <w:szCs w:val="21"/>
          <w:lang w:val="en-GB"/>
        </w:rPr>
        <w:t xml:space="preserve">Multi-3D </w:t>
      </w:r>
      <w:proofErr w:type="spellStart"/>
      <w:r w:rsidRPr="00F90C96">
        <w:rPr>
          <w:rFonts w:ascii="Times New Roman"/>
          <w:sz w:val="21"/>
          <w:szCs w:val="21"/>
          <w:lang w:val="en-GB"/>
        </w:rPr>
        <w:t>sipes</w:t>
      </w:r>
      <w:proofErr w:type="spellEnd"/>
      <w:r w:rsidRPr="00F90C96">
        <w:rPr>
          <w:rFonts w:ascii="Times New Roman"/>
          <w:sz w:val="21"/>
          <w:szCs w:val="21"/>
          <w:lang w:val="en-GB"/>
        </w:rPr>
        <w:t xml:space="preserve"> anchored in the tread guarantee high traction for the </w:t>
      </w:r>
      <w:proofErr w:type="spellStart"/>
      <w:r w:rsidRPr="00F90C96">
        <w:rPr>
          <w:rFonts w:ascii="Times New Roman"/>
          <w:sz w:val="21"/>
          <w:szCs w:val="21"/>
          <w:lang w:val="en-GB"/>
        </w:rPr>
        <w:t>SmartFlex</w:t>
      </w:r>
      <w:proofErr w:type="spellEnd"/>
      <w:r w:rsidRPr="00F90C96">
        <w:rPr>
          <w:rFonts w:ascii="Times New Roman"/>
          <w:sz w:val="21"/>
          <w:szCs w:val="21"/>
          <w:lang w:val="en-GB"/>
        </w:rPr>
        <w:t xml:space="preserve"> treads AH35 and DH35. The mixture of straight and wave-shaped tread grooves improves water discharge and reduces the aquaplaning risk long term. M+S marking and 3PFMS symbol (snowflake) document complete suitability for wintry weather conditions. In addition, the high rigidity of the tread blocks promotes fuel-saving rolling. Equally, the special tread design especially supports even tyre abrasion. Together with the wide contact area, the </w:t>
      </w:r>
      <w:proofErr w:type="spellStart"/>
      <w:r w:rsidRPr="00F90C96">
        <w:rPr>
          <w:rFonts w:ascii="Times New Roman"/>
          <w:sz w:val="21"/>
          <w:szCs w:val="21"/>
          <w:lang w:val="en-GB"/>
        </w:rPr>
        <w:t>SmartFlex</w:t>
      </w:r>
      <w:proofErr w:type="spellEnd"/>
      <w:r w:rsidRPr="00F90C96">
        <w:rPr>
          <w:rFonts w:ascii="Times New Roman"/>
          <w:sz w:val="21"/>
          <w:szCs w:val="21"/>
          <w:lang w:val="en-GB"/>
        </w:rPr>
        <w:t xml:space="preserve"> treads guarantee a long service life.</w:t>
      </w:r>
    </w:p>
    <w:p w14:paraId="6D411942" w14:textId="7572FBE0" w:rsidR="00F90C96" w:rsidRPr="00F90C96" w:rsidRDefault="00F90C96" w:rsidP="00F90C96">
      <w:pPr>
        <w:spacing w:after="240" w:line="276" w:lineRule="auto"/>
        <w:jc w:val="center"/>
        <w:rPr>
          <w:rFonts w:ascii="Times New Roman"/>
          <w:sz w:val="21"/>
          <w:szCs w:val="21"/>
          <w:lang w:val="en-GB"/>
        </w:rPr>
      </w:pPr>
      <w:r>
        <w:rPr>
          <w:rFonts w:ascii="Times New Roman"/>
          <w:sz w:val="21"/>
          <w:szCs w:val="21"/>
          <w:lang w:val="en-GB"/>
        </w:rPr>
        <w:t>###</w:t>
      </w:r>
    </w:p>
    <w:p w14:paraId="4E737351" w14:textId="77777777" w:rsidR="00F90C96" w:rsidRPr="00F90C96" w:rsidRDefault="00F90C96" w:rsidP="00F90C96">
      <w:pPr>
        <w:widowControl/>
        <w:snapToGrid w:val="0"/>
        <w:spacing w:line="276" w:lineRule="auto"/>
        <w:rPr>
          <w:rFonts w:ascii="Arial" w:hAnsi="Arial"/>
          <w:b/>
          <w:bCs/>
          <w:i/>
          <w:sz w:val="18"/>
          <w:szCs w:val="18"/>
          <w:u w:val="single"/>
          <w:lang w:val="en-GB"/>
        </w:rPr>
      </w:pPr>
      <w:r w:rsidRPr="00F90C96">
        <w:rPr>
          <w:rFonts w:ascii="Arial" w:hAnsi="Arial"/>
          <w:b/>
          <w:bCs/>
          <w:i/>
          <w:sz w:val="18"/>
          <w:szCs w:val="18"/>
          <w:u w:val="single"/>
          <w:lang w:val="en-GB"/>
        </w:rPr>
        <w:t>Hankook original equipment releases for Mercedes-Benz trucks:</w:t>
      </w:r>
    </w:p>
    <w:p w14:paraId="736E65B7" w14:textId="77777777" w:rsidR="00F90C96" w:rsidRPr="00F90C96" w:rsidRDefault="00F90C96" w:rsidP="00F90C96">
      <w:pPr>
        <w:widowControl/>
        <w:snapToGrid w:val="0"/>
        <w:spacing w:line="276" w:lineRule="auto"/>
        <w:rPr>
          <w:rFonts w:ascii="Arial" w:hAnsi="Arial" w:cs="Arial"/>
          <w:bCs/>
          <w:i/>
          <w:sz w:val="18"/>
          <w:szCs w:val="18"/>
          <w:u w:val="single"/>
          <w:lang w:val="en-GB"/>
        </w:rPr>
      </w:pPr>
    </w:p>
    <w:tbl>
      <w:tblPr>
        <w:tblW w:w="499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
        <w:gridCol w:w="683"/>
        <w:gridCol w:w="1228"/>
        <w:gridCol w:w="1228"/>
        <w:gridCol w:w="1228"/>
        <w:gridCol w:w="683"/>
        <w:gridCol w:w="688"/>
        <w:gridCol w:w="679"/>
        <w:gridCol w:w="1910"/>
      </w:tblGrid>
      <w:tr w:rsidR="00F90C96" w:rsidRPr="00F90C96" w14:paraId="4A7101BE" w14:textId="77777777" w:rsidTr="00621975">
        <w:trPr>
          <w:trHeight w:val="300"/>
        </w:trPr>
        <w:tc>
          <w:tcPr>
            <w:tcW w:w="511" w:type="pct"/>
            <w:vAlign w:val="center"/>
          </w:tcPr>
          <w:p w14:paraId="3E1BD5A6" w14:textId="77777777" w:rsidR="00F90C96" w:rsidRPr="00F90C96" w:rsidRDefault="00F90C96" w:rsidP="00F90C96">
            <w:pPr>
              <w:wordWrap/>
              <w:spacing w:line="252" w:lineRule="auto"/>
              <w:jc w:val="center"/>
              <w:rPr>
                <w:rFonts w:ascii="Arial" w:hAnsi="Arial" w:cs="Arial"/>
                <w:b/>
                <w:bCs/>
                <w:sz w:val="16"/>
                <w:szCs w:val="16"/>
                <w:lang w:val="en-GB"/>
              </w:rPr>
            </w:pPr>
            <w:r w:rsidRPr="00F90C96">
              <w:rPr>
                <w:rFonts w:ascii="Arial" w:hAnsi="Arial"/>
                <w:b/>
                <w:bCs/>
                <w:sz w:val="16"/>
                <w:szCs w:val="16"/>
                <w:lang w:val="en-GB"/>
              </w:rPr>
              <w:t>Tyre</w:t>
            </w:r>
          </w:p>
          <w:p w14:paraId="4CE0185F" w14:textId="77777777" w:rsidR="00F90C96" w:rsidRPr="00F90C96" w:rsidRDefault="00F90C96" w:rsidP="00F90C96">
            <w:pPr>
              <w:wordWrap/>
              <w:spacing w:line="252" w:lineRule="auto"/>
              <w:jc w:val="center"/>
              <w:rPr>
                <w:rFonts w:ascii="Arial" w:hAnsi="Arial" w:cs="Arial"/>
                <w:b/>
                <w:bCs/>
                <w:sz w:val="16"/>
                <w:szCs w:val="16"/>
                <w:lang w:val="en-GB"/>
              </w:rPr>
            </w:pPr>
            <w:r w:rsidRPr="00F90C96">
              <w:rPr>
                <w:rFonts w:ascii="Arial" w:hAnsi="Arial"/>
                <w:b/>
                <w:bCs/>
                <w:sz w:val="16"/>
                <w:szCs w:val="16"/>
                <w:lang w:val="en-GB"/>
              </w:rPr>
              <w:t>line</w:t>
            </w:r>
          </w:p>
        </w:tc>
        <w:tc>
          <w:tcPr>
            <w:tcW w:w="368" w:type="pct"/>
            <w:tcMar>
              <w:top w:w="0" w:type="dxa"/>
              <w:left w:w="70" w:type="dxa"/>
              <w:bottom w:w="0" w:type="dxa"/>
              <w:right w:w="70" w:type="dxa"/>
            </w:tcMar>
            <w:vAlign w:val="center"/>
            <w:hideMark/>
          </w:tcPr>
          <w:p w14:paraId="4C13D0E6" w14:textId="77777777" w:rsidR="00F90C96" w:rsidRPr="00F90C96" w:rsidRDefault="00F90C96" w:rsidP="00F90C96">
            <w:pPr>
              <w:wordWrap/>
              <w:spacing w:line="252" w:lineRule="auto"/>
              <w:jc w:val="center"/>
              <w:rPr>
                <w:rFonts w:ascii="Arial" w:eastAsia="Calibri" w:hAnsi="Arial" w:cs="Arial"/>
                <w:b/>
                <w:bCs/>
                <w:color w:val="000000"/>
                <w:kern w:val="0"/>
                <w:sz w:val="16"/>
                <w:szCs w:val="16"/>
                <w:lang w:val="en-GB"/>
              </w:rPr>
            </w:pPr>
            <w:r w:rsidRPr="00F90C96">
              <w:rPr>
                <w:rFonts w:ascii="Arial" w:hAnsi="Arial"/>
                <w:b/>
                <w:bCs/>
                <w:sz w:val="16"/>
                <w:szCs w:val="16"/>
                <w:lang w:val="en-GB"/>
              </w:rPr>
              <w:t>Tread</w:t>
            </w:r>
          </w:p>
        </w:tc>
        <w:tc>
          <w:tcPr>
            <w:tcW w:w="662" w:type="pct"/>
            <w:noWrap/>
            <w:tcMar>
              <w:top w:w="0" w:type="dxa"/>
              <w:left w:w="70" w:type="dxa"/>
              <w:bottom w:w="0" w:type="dxa"/>
              <w:right w:w="70" w:type="dxa"/>
            </w:tcMar>
            <w:vAlign w:val="center"/>
            <w:hideMark/>
          </w:tcPr>
          <w:p w14:paraId="2F41DFF9"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Size</w:t>
            </w:r>
          </w:p>
        </w:tc>
        <w:tc>
          <w:tcPr>
            <w:tcW w:w="662" w:type="pct"/>
            <w:vAlign w:val="center"/>
          </w:tcPr>
          <w:p w14:paraId="0D3A13D3"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Load and speed index</w:t>
            </w:r>
          </w:p>
        </w:tc>
        <w:tc>
          <w:tcPr>
            <w:tcW w:w="662" w:type="pct"/>
            <w:noWrap/>
            <w:tcMar>
              <w:top w:w="0" w:type="dxa"/>
              <w:left w:w="70" w:type="dxa"/>
              <w:bottom w:w="0" w:type="dxa"/>
              <w:right w:w="70" w:type="dxa"/>
            </w:tcMar>
            <w:vAlign w:val="center"/>
            <w:hideMark/>
          </w:tcPr>
          <w:p w14:paraId="08173A41"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EU label</w:t>
            </w:r>
          </w:p>
        </w:tc>
        <w:tc>
          <w:tcPr>
            <w:tcW w:w="368" w:type="pct"/>
            <w:noWrap/>
            <w:tcMar>
              <w:top w:w="0" w:type="dxa"/>
              <w:left w:w="70" w:type="dxa"/>
              <w:bottom w:w="0" w:type="dxa"/>
              <w:right w:w="70" w:type="dxa"/>
            </w:tcMar>
            <w:vAlign w:val="center"/>
            <w:hideMark/>
          </w:tcPr>
          <w:p w14:paraId="7E2296B7"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noProof/>
                <w:color w:val="000000"/>
                <w:sz w:val="16"/>
                <w:szCs w:val="16"/>
                <w:lang w:val="en-GB" w:eastAsia="en-GB"/>
              </w:rPr>
              <w:drawing>
                <wp:inline distT="0" distB="0" distL="0" distR="0" wp14:anchorId="3165AF4D" wp14:editId="2502E235">
                  <wp:extent cx="219075" cy="200025"/>
                  <wp:effectExtent l="0" t="0" r="9525" b="9525"/>
                  <wp:docPr id="16" name="Grafik 1" descr="cid:image001.jpg@01D3B0B6.813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0B6.81395130"/>
                          <pic:cNvPicPr>
                            <a:picLocks noChangeAspect="1" noChangeArrowheads="1"/>
                          </pic:cNvPicPr>
                        </pic:nvPicPr>
                        <pic:blipFill>
                          <a:blip r:embed="rId31" r:link="rId3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371" w:type="pct"/>
            <w:noWrap/>
            <w:tcMar>
              <w:top w:w="0" w:type="dxa"/>
              <w:left w:w="70" w:type="dxa"/>
              <w:bottom w:w="0" w:type="dxa"/>
              <w:right w:w="70" w:type="dxa"/>
            </w:tcMar>
            <w:vAlign w:val="center"/>
            <w:hideMark/>
          </w:tcPr>
          <w:p w14:paraId="0FFCF926"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M+S</w:t>
            </w:r>
          </w:p>
        </w:tc>
        <w:tc>
          <w:tcPr>
            <w:tcW w:w="366" w:type="pct"/>
            <w:noWrap/>
            <w:tcMar>
              <w:top w:w="0" w:type="dxa"/>
              <w:left w:w="70" w:type="dxa"/>
              <w:bottom w:w="0" w:type="dxa"/>
              <w:right w:w="70" w:type="dxa"/>
            </w:tcMar>
            <w:vAlign w:val="center"/>
            <w:hideMark/>
          </w:tcPr>
          <w:p w14:paraId="76EED448"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Avail-</w:t>
            </w:r>
          </w:p>
          <w:p w14:paraId="4352D82D"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ability</w:t>
            </w:r>
          </w:p>
        </w:tc>
        <w:tc>
          <w:tcPr>
            <w:tcW w:w="1030" w:type="pct"/>
            <w:vAlign w:val="center"/>
          </w:tcPr>
          <w:p w14:paraId="5C3C004D"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Mercedes-Benz</w:t>
            </w:r>
          </w:p>
          <w:p w14:paraId="04E46E88" w14:textId="77777777" w:rsidR="00F90C96" w:rsidRPr="00F90C96" w:rsidRDefault="00F90C96" w:rsidP="00F90C96">
            <w:pPr>
              <w:wordWrap/>
              <w:spacing w:line="252" w:lineRule="auto"/>
              <w:jc w:val="center"/>
              <w:rPr>
                <w:rFonts w:ascii="Arial" w:hAnsi="Arial" w:cs="Arial"/>
                <w:b/>
                <w:bCs/>
                <w:color w:val="000000"/>
                <w:sz w:val="16"/>
                <w:szCs w:val="16"/>
                <w:lang w:val="en-GB"/>
              </w:rPr>
            </w:pPr>
            <w:r w:rsidRPr="00F90C96">
              <w:rPr>
                <w:rFonts w:ascii="Arial" w:hAnsi="Arial"/>
                <w:b/>
                <w:bCs/>
                <w:color w:val="000000"/>
                <w:sz w:val="16"/>
                <w:szCs w:val="16"/>
                <w:lang w:val="en-GB"/>
              </w:rPr>
              <w:t>vehicles</w:t>
            </w:r>
          </w:p>
        </w:tc>
      </w:tr>
      <w:tr w:rsidR="00F90C96" w:rsidRPr="00F90C96" w14:paraId="3B31D321" w14:textId="77777777" w:rsidTr="00621975">
        <w:trPr>
          <w:trHeight w:val="300"/>
        </w:trPr>
        <w:tc>
          <w:tcPr>
            <w:tcW w:w="511" w:type="pct"/>
            <w:vMerge w:val="restart"/>
            <w:shd w:val="clear" w:color="auto" w:fill="FFFFFF"/>
            <w:vAlign w:val="center"/>
          </w:tcPr>
          <w:p w14:paraId="6C5CA18C" w14:textId="77777777" w:rsidR="00F90C96" w:rsidRPr="00F90C96" w:rsidRDefault="00F90C96" w:rsidP="00F90C96">
            <w:pPr>
              <w:spacing w:line="276" w:lineRule="auto"/>
              <w:jc w:val="center"/>
              <w:rPr>
                <w:rFonts w:ascii="Arial" w:hAnsi="Arial" w:cs="Arial"/>
                <w:b/>
                <w:bCs/>
                <w:sz w:val="16"/>
                <w:szCs w:val="16"/>
                <w:lang w:val="en-GB"/>
              </w:rPr>
            </w:pPr>
            <w:proofErr w:type="spellStart"/>
            <w:r w:rsidRPr="00F90C96">
              <w:rPr>
                <w:rFonts w:ascii="Arial" w:hAnsi="Arial"/>
                <w:b/>
                <w:bCs/>
                <w:sz w:val="16"/>
                <w:szCs w:val="16"/>
                <w:lang w:val="en-GB"/>
              </w:rPr>
              <w:t>SmartFlex</w:t>
            </w:r>
            <w:proofErr w:type="spellEnd"/>
          </w:p>
        </w:tc>
        <w:tc>
          <w:tcPr>
            <w:tcW w:w="368" w:type="pct"/>
            <w:vMerge w:val="restart"/>
            <w:shd w:val="clear" w:color="auto" w:fill="FFFFFF"/>
            <w:tcMar>
              <w:top w:w="0" w:type="dxa"/>
              <w:left w:w="70" w:type="dxa"/>
              <w:bottom w:w="0" w:type="dxa"/>
              <w:right w:w="70" w:type="dxa"/>
            </w:tcMar>
            <w:vAlign w:val="center"/>
          </w:tcPr>
          <w:p w14:paraId="38AE7BA9"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AH35</w:t>
            </w:r>
          </w:p>
        </w:tc>
        <w:tc>
          <w:tcPr>
            <w:tcW w:w="662" w:type="pct"/>
            <w:shd w:val="clear" w:color="auto" w:fill="FFFFFF"/>
            <w:noWrap/>
            <w:tcMar>
              <w:top w:w="0" w:type="dxa"/>
              <w:left w:w="70" w:type="dxa"/>
              <w:bottom w:w="0" w:type="dxa"/>
              <w:right w:w="70" w:type="dxa"/>
            </w:tcMar>
            <w:vAlign w:val="center"/>
          </w:tcPr>
          <w:p w14:paraId="18CAC95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215/75R17.5</w:t>
            </w:r>
          </w:p>
        </w:tc>
        <w:tc>
          <w:tcPr>
            <w:tcW w:w="662" w:type="pct"/>
            <w:shd w:val="clear" w:color="auto" w:fill="FFFFFF"/>
            <w:vAlign w:val="center"/>
          </w:tcPr>
          <w:p w14:paraId="369B5C0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128/124M</w:t>
            </w:r>
          </w:p>
        </w:tc>
        <w:tc>
          <w:tcPr>
            <w:tcW w:w="662" w:type="pct"/>
            <w:shd w:val="clear" w:color="auto" w:fill="FFFFFF"/>
            <w:noWrap/>
            <w:tcMar>
              <w:top w:w="0" w:type="dxa"/>
              <w:left w:w="70" w:type="dxa"/>
              <w:bottom w:w="0" w:type="dxa"/>
              <w:right w:w="70" w:type="dxa"/>
            </w:tcMar>
            <w:vAlign w:val="center"/>
          </w:tcPr>
          <w:p w14:paraId="0127878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C/B/W1   65dB</w:t>
            </w:r>
          </w:p>
        </w:tc>
        <w:tc>
          <w:tcPr>
            <w:tcW w:w="368" w:type="pct"/>
            <w:shd w:val="clear" w:color="auto" w:fill="FFFFFF"/>
            <w:noWrap/>
            <w:tcMar>
              <w:top w:w="0" w:type="dxa"/>
              <w:left w:w="70" w:type="dxa"/>
              <w:bottom w:w="0" w:type="dxa"/>
              <w:right w:w="70" w:type="dxa"/>
            </w:tcMar>
            <w:vAlign w:val="center"/>
          </w:tcPr>
          <w:p w14:paraId="648775A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3BBA3EB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7304179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7F09EF64"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6CFF2638" w14:textId="77777777" w:rsidTr="00621975">
        <w:trPr>
          <w:trHeight w:val="300"/>
        </w:trPr>
        <w:tc>
          <w:tcPr>
            <w:tcW w:w="511" w:type="pct"/>
            <w:vMerge/>
            <w:shd w:val="clear" w:color="auto" w:fill="FFFFFF"/>
            <w:vAlign w:val="center"/>
          </w:tcPr>
          <w:p w14:paraId="017D5FF3" w14:textId="77777777" w:rsidR="00F90C96" w:rsidRPr="00F90C96" w:rsidRDefault="00F90C96" w:rsidP="00F90C96">
            <w:pPr>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41D6A147"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61F5FCE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235/75R17.5</w:t>
            </w:r>
          </w:p>
        </w:tc>
        <w:tc>
          <w:tcPr>
            <w:tcW w:w="662" w:type="pct"/>
            <w:shd w:val="clear" w:color="auto" w:fill="FFFFFF"/>
            <w:vAlign w:val="center"/>
          </w:tcPr>
          <w:p w14:paraId="34F3321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132/130M</w:t>
            </w:r>
          </w:p>
        </w:tc>
        <w:tc>
          <w:tcPr>
            <w:tcW w:w="662" w:type="pct"/>
            <w:shd w:val="clear" w:color="auto" w:fill="FFFFFF"/>
            <w:noWrap/>
            <w:tcMar>
              <w:top w:w="0" w:type="dxa"/>
              <w:left w:w="70" w:type="dxa"/>
              <w:bottom w:w="0" w:type="dxa"/>
              <w:right w:w="70" w:type="dxa"/>
            </w:tcMar>
            <w:vAlign w:val="center"/>
          </w:tcPr>
          <w:p w14:paraId="70D6250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D/C/W1   67dB</w:t>
            </w:r>
          </w:p>
        </w:tc>
        <w:tc>
          <w:tcPr>
            <w:tcW w:w="368" w:type="pct"/>
            <w:shd w:val="clear" w:color="auto" w:fill="FFFFFF"/>
            <w:noWrap/>
            <w:tcMar>
              <w:top w:w="0" w:type="dxa"/>
              <w:left w:w="70" w:type="dxa"/>
              <w:bottom w:w="0" w:type="dxa"/>
              <w:right w:w="70" w:type="dxa"/>
            </w:tcMar>
            <w:vAlign w:val="center"/>
          </w:tcPr>
          <w:p w14:paraId="6256601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26B2472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205F638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06790D48"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15F5BB0C" w14:textId="77777777" w:rsidTr="00621975">
        <w:trPr>
          <w:trHeight w:val="300"/>
        </w:trPr>
        <w:tc>
          <w:tcPr>
            <w:tcW w:w="511" w:type="pct"/>
            <w:vMerge/>
            <w:shd w:val="clear" w:color="auto" w:fill="FFFFFF"/>
            <w:vAlign w:val="center"/>
          </w:tcPr>
          <w:p w14:paraId="136A32D9" w14:textId="77777777" w:rsidR="00F90C96" w:rsidRPr="00F90C96" w:rsidRDefault="00F90C96" w:rsidP="00F90C96">
            <w:pPr>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6C2D7616"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2718203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245/70R17.5</w:t>
            </w:r>
          </w:p>
        </w:tc>
        <w:tc>
          <w:tcPr>
            <w:tcW w:w="662" w:type="pct"/>
            <w:shd w:val="clear" w:color="auto" w:fill="FFFFFF"/>
            <w:vAlign w:val="center"/>
          </w:tcPr>
          <w:p w14:paraId="6399432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136/134M</w:t>
            </w:r>
          </w:p>
        </w:tc>
        <w:tc>
          <w:tcPr>
            <w:tcW w:w="662" w:type="pct"/>
            <w:shd w:val="clear" w:color="auto" w:fill="FFFFFF"/>
            <w:noWrap/>
            <w:tcMar>
              <w:top w:w="0" w:type="dxa"/>
              <w:left w:w="70" w:type="dxa"/>
              <w:bottom w:w="0" w:type="dxa"/>
              <w:right w:w="70" w:type="dxa"/>
            </w:tcMar>
            <w:vAlign w:val="center"/>
          </w:tcPr>
          <w:p w14:paraId="09B3546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C/C/W1   67dB</w:t>
            </w:r>
          </w:p>
        </w:tc>
        <w:tc>
          <w:tcPr>
            <w:tcW w:w="368" w:type="pct"/>
            <w:shd w:val="clear" w:color="auto" w:fill="FFFFFF"/>
            <w:noWrap/>
            <w:tcMar>
              <w:top w:w="0" w:type="dxa"/>
              <w:left w:w="70" w:type="dxa"/>
              <w:bottom w:w="0" w:type="dxa"/>
              <w:right w:w="70" w:type="dxa"/>
            </w:tcMar>
            <w:vAlign w:val="center"/>
          </w:tcPr>
          <w:p w14:paraId="3FBA476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68519BD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1DD4A97A"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02767867"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32C842DC" w14:textId="77777777" w:rsidTr="00621975">
        <w:trPr>
          <w:trHeight w:val="300"/>
        </w:trPr>
        <w:tc>
          <w:tcPr>
            <w:tcW w:w="511" w:type="pct"/>
            <w:vMerge/>
            <w:shd w:val="clear" w:color="auto" w:fill="FFFFFF"/>
            <w:vAlign w:val="center"/>
          </w:tcPr>
          <w:p w14:paraId="0F15749C" w14:textId="77777777" w:rsidR="00F90C96" w:rsidRPr="00F90C96" w:rsidRDefault="00F90C96" w:rsidP="00F90C96">
            <w:pPr>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45274675"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0EC6E2C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245/70R19.5</w:t>
            </w:r>
          </w:p>
        </w:tc>
        <w:tc>
          <w:tcPr>
            <w:tcW w:w="662" w:type="pct"/>
            <w:shd w:val="clear" w:color="auto" w:fill="FFFFFF"/>
            <w:vAlign w:val="center"/>
          </w:tcPr>
          <w:p w14:paraId="7EF6B1D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136/134M</w:t>
            </w:r>
          </w:p>
        </w:tc>
        <w:tc>
          <w:tcPr>
            <w:tcW w:w="662" w:type="pct"/>
            <w:shd w:val="clear" w:color="auto" w:fill="FFFFFF"/>
            <w:noWrap/>
            <w:tcMar>
              <w:top w:w="0" w:type="dxa"/>
              <w:left w:w="70" w:type="dxa"/>
              <w:bottom w:w="0" w:type="dxa"/>
              <w:right w:w="70" w:type="dxa"/>
            </w:tcMar>
            <w:vAlign w:val="center"/>
          </w:tcPr>
          <w:p w14:paraId="5910DB1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C/C/W1   67dB</w:t>
            </w:r>
          </w:p>
        </w:tc>
        <w:tc>
          <w:tcPr>
            <w:tcW w:w="368" w:type="pct"/>
            <w:shd w:val="clear" w:color="auto" w:fill="FFFFFF"/>
            <w:noWrap/>
            <w:tcMar>
              <w:top w:w="0" w:type="dxa"/>
              <w:left w:w="70" w:type="dxa"/>
              <w:bottom w:w="0" w:type="dxa"/>
              <w:right w:w="70" w:type="dxa"/>
            </w:tcMar>
            <w:vAlign w:val="center"/>
          </w:tcPr>
          <w:p w14:paraId="76B11F4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0409A33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00C62B8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D7F96C8"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7978C98B" w14:textId="77777777" w:rsidTr="00621975">
        <w:trPr>
          <w:trHeight w:val="300"/>
        </w:trPr>
        <w:tc>
          <w:tcPr>
            <w:tcW w:w="511" w:type="pct"/>
            <w:vMerge/>
            <w:shd w:val="clear" w:color="auto" w:fill="FFFFFF"/>
            <w:vAlign w:val="center"/>
          </w:tcPr>
          <w:p w14:paraId="47B9CCCF" w14:textId="77777777" w:rsidR="00F90C96" w:rsidRPr="00F90C96" w:rsidRDefault="00F90C96" w:rsidP="00F90C96">
            <w:pPr>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3DF307B4"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2F7B4A7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265/70R19.5</w:t>
            </w:r>
          </w:p>
        </w:tc>
        <w:tc>
          <w:tcPr>
            <w:tcW w:w="662" w:type="pct"/>
            <w:shd w:val="clear" w:color="auto" w:fill="FFFFFF"/>
            <w:vAlign w:val="center"/>
          </w:tcPr>
          <w:p w14:paraId="27E3F14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140/138M</w:t>
            </w:r>
          </w:p>
        </w:tc>
        <w:tc>
          <w:tcPr>
            <w:tcW w:w="662" w:type="pct"/>
            <w:shd w:val="clear" w:color="auto" w:fill="FFFFFF"/>
            <w:noWrap/>
            <w:tcMar>
              <w:top w:w="0" w:type="dxa"/>
              <w:left w:w="70" w:type="dxa"/>
              <w:bottom w:w="0" w:type="dxa"/>
              <w:right w:w="70" w:type="dxa"/>
            </w:tcMar>
            <w:vAlign w:val="center"/>
          </w:tcPr>
          <w:p w14:paraId="6EAAE50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C/C/W1   67dB</w:t>
            </w:r>
          </w:p>
        </w:tc>
        <w:tc>
          <w:tcPr>
            <w:tcW w:w="368" w:type="pct"/>
            <w:shd w:val="clear" w:color="auto" w:fill="FFFFFF"/>
            <w:noWrap/>
            <w:tcMar>
              <w:top w:w="0" w:type="dxa"/>
              <w:left w:w="70" w:type="dxa"/>
              <w:bottom w:w="0" w:type="dxa"/>
              <w:right w:w="70" w:type="dxa"/>
            </w:tcMar>
            <w:vAlign w:val="center"/>
          </w:tcPr>
          <w:p w14:paraId="2D22753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1DF7E07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496A8653"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16B0033C"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7F08DF7E" w14:textId="77777777" w:rsidTr="00621975">
        <w:trPr>
          <w:trHeight w:val="300"/>
        </w:trPr>
        <w:tc>
          <w:tcPr>
            <w:tcW w:w="511" w:type="pct"/>
            <w:vMerge/>
            <w:shd w:val="clear" w:color="auto" w:fill="FFFFFF"/>
            <w:vAlign w:val="center"/>
          </w:tcPr>
          <w:p w14:paraId="29D8D4E8" w14:textId="77777777" w:rsidR="00F90C96" w:rsidRPr="00F90C96" w:rsidRDefault="00F90C96" w:rsidP="00F90C96">
            <w:pPr>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7E6C820C"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23C6084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285/70R19.5</w:t>
            </w:r>
          </w:p>
        </w:tc>
        <w:tc>
          <w:tcPr>
            <w:tcW w:w="662" w:type="pct"/>
            <w:shd w:val="clear" w:color="auto" w:fill="FFFFFF"/>
            <w:vAlign w:val="center"/>
          </w:tcPr>
          <w:p w14:paraId="7F38B12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146/144M</w:t>
            </w:r>
          </w:p>
        </w:tc>
        <w:tc>
          <w:tcPr>
            <w:tcW w:w="662" w:type="pct"/>
            <w:shd w:val="clear" w:color="auto" w:fill="FFFFFF"/>
            <w:noWrap/>
            <w:tcMar>
              <w:top w:w="0" w:type="dxa"/>
              <w:left w:w="70" w:type="dxa"/>
              <w:bottom w:w="0" w:type="dxa"/>
              <w:right w:w="70" w:type="dxa"/>
            </w:tcMar>
            <w:vAlign w:val="center"/>
          </w:tcPr>
          <w:p w14:paraId="3CF1472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C/C/W1   66dB</w:t>
            </w:r>
          </w:p>
        </w:tc>
        <w:tc>
          <w:tcPr>
            <w:tcW w:w="368" w:type="pct"/>
            <w:shd w:val="clear" w:color="auto" w:fill="FFFFFF"/>
            <w:noWrap/>
            <w:tcMar>
              <w:top w:w="0" w:type="dxa"/>
              <w:left w:w="70" w:type="dxa"/>
              <w:bottom w:w="0" w:type="dxa"/>
              <w:right w:w="70" w:type="dxa"/>
            </w:tcMar>
            <w:vAlign w:val="center"/>
          </w:tcPr>
          <w:p w14:paraId="0F43E50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3AB553E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59604DAF"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5E911614"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1437B621" w14:textId="77777777" w:rsidTr="00621975">
        <w:trPr>
          <w:trHeight w:val="300"/>
        </w:trPr>
        <w:tc>
          <w:tcPr>
            <w:tcW w:w="511" w:type="pct"/>
            <w:vMerge/>
            <w:shd w:val="clear" w:color="auto" w:fill="FFFFFF"/>
            <w:vAlign w:val="center"/>
          </w:tcPr>
          <w:p w14:paraId="1272EA00"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val="restart"/>
            <w:shd w:val="clear" w:color="auto" w:fill="FFFFFF"/>
            <w:tcMar>
              <w:top w:w="0" w:type="dxa"/>
              <w:left w:w="70" w:type="dxa"/>
              <w:bottom w:w="0" w:type="dxa"/>
              <w:right w:w="70" w:type="dxa"/>
            </w:tcMar>
            <w:vAlign w:val="center"/>
          </w:tcPr>
          <w:p w14:paraId="5D87B3FA"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DH35</w:t>
            </w:r>
          </w:p>
        </w:tc>
        <w:tc>
          <w:tcPr>
            <w:tcW w:w="662" w:type="pct"/>
            <w:shd w:val="clear" w:color="auto" w:fill="FFFFFF"/>
            <w:noWrap/>
            <w:tcMar>
              <w:top w:w="0" w:type="dxa"/>
              <w:left w:w="70" w:type="dxa"/>
              <w:bottom w:w="0" w:type="dxa"/>
              <w:right w:w="70" w:type="dxa"/>
            </w:tcMar>
            <w:vAlign w:val="center"/>
          </w:tcPr>
          <w:p w14:paraId="3A105D9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215/75R17.5</w:t>
            </w:r>
          </w:p>
        </w:tc>
        <w:tc>
          <w:tcPr>
            <w:tcW w:w="662" w:type="pct"/>
            <w:shd w:val="clear" w:color="auto" w:fill="FFFFFF"/>
            <w:vAlign w:val="center"/>
          </w:tcPr>
          <w:p w14:paraId="20E2D5D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126/124M</w:t>
            </w:r>
          </w:p>
        </w:tc>
        <w:tc>
          <w:tcPr>
            <w:tcW w:w="662" w:type="pct"/>
            <w:shd w:val="clear" w:color="auto" w:fill="FFFFFF"/>
            <w:noWrap/>
            <w:tcMar>
              <w:top w:w="0" w:type="dxa"/>
              <w:left w:w="70" w:type="dxa"/>
              <w:bottom w:w="0" w:type="dxa"/>
              <w:right w:w="70" w:type="dxa"/>
            </w:tcMar>
            <w:vAlign w:val="center"/>
          </w:tcPr>
          <w:p w14:paraId="3932D2E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D/C/W1   66dB</w:t>
            </w:r>
          </w:p>
        </w:tc>
        <w:tc>
          <w:tcPr>
            <w:tcW w:w="368" w:type="pct"/>
            <w:shd w:val="clear" w:color="auto" w:fill="FFFFFF"/>
            <w:noWrap/>
            <w:tcMar>
              <w:top w:w="0" w:type="dxa"/>
              <w:left w:w="70" w:type="dxa"/>
              <w:bottom w:w="0" w:type="dxa"/>
              <w:right w:w="70" w:type="dxa"/>
            </w:tcMar>
            <w:vAlign w:val="center"/>
          </w:tcPr>
          <w:p w14:paraId="6DD2B9E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483354D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7449DE38"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50DEF3B1"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149B8DD5" w14:textId="77777777" w:rsidTr="00621975">
        <w:trPr>
          <w:trHeight w:val="300"/>
        </w:trPr>
        <w:tc>
          <w:tcPr>
            <w:tcW w:w="511" w:type="pct"/>
            <w:vMerge/>
            <w:shd w:val="clear" w:color="auto" w:fill="FFFFFF"/>
            <w:vAlign w:val="center"/>
          </w:tcPr>
          <w:p w14:paraId="3852C7E3"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5ACB1645"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3C2247D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235/75R17.5</w:t>
            </w:r>
          </w:p>
        </w:tc>
        <w:tc>
          <w:tcPr>
            <w:tcW w:w="662" w:type="pct"/>
            <w:shd w:val="clear" w:color="auto" w:fill="FFFFFF"/>
            <w:vAlign w:val="center"/>
          </w:tcPr>
          <w:p w14:paraId="0A2B80E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132/130M</w:t>
            </w:r>
          </w:p>
        </w:tc>
        <w:tc>
          <w:tcPr>
            <w:tcW w:w="662" w:type="pct"/>
            <w:shd w:val="clear" w:color="auto" w:fill="FFFFFF"/>
            <w:noWrap/>
            <w:tcMar>
              <w:top w:w="0" w:type="dxa"/>
              <w:left w:w="70" w:type="dxa"/>
              <w:bottom w:w="0" w:type="dxa"/>
              <w:right w:w="70" w:type="dxa"/>
            </w:tcMar>
            <w:vAlign w:val="center"/>
          </w:tcPr>
          <w:p w14:paraId="41FC669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D/C/W1   70dB</w:t>
            </w:r>
          </w:p>
        </w:tc>
        <w:tc>
          <w:tcPr>
            <w:tcW w:w="368" w:type="pct"/>
            <w:shd w:val="clear" w:color="auto" w:fill="FFFFFF"/>
            <w:noWrap/>
            <w:tcMar>
              <w:top w:w="0" w:type="dxa"/>
              <w:left w:w="70" w:type="dxa"/>
              <w:bottom w:w="0" w:type="dxa"/>
              <w:right w:w="70" w:type="dxa"/>
            </w:tcMar>
            <w:vAlign w:val="center"/>
          </w:tcPr>
          <w:p w14:paraId="0AF9B9A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295417F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1A28C9A2"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29CC1056"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46D49183" w14:textId="77777777" w:rsidTr="00621975">
        <w:trPr>
          <w:trHeight w:val="300"/>
        </w:trPr>
        <w:tc>
          <w:tcPr>
            <w:tcW w:w="511" w:type="pct"/>
            <w:vMerge/>
            <w:shd w:val="clear" w:color="auto" w:fill="FFFFFF"/>
            <w:vAlign w:val="center"/>
          </w:tcPr>
          <w:p w14:paraId="2E9CEF02"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5589F645"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28B9870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245/70R17.5</w:t>
            </w:r>
          </w:p>
        </w:tc>
        <w:tc>
          <w:tcPr>
            <w:tcW w:w="662" w:type="pct"/>
            <w:shd w:val="clear" w:color="auto" w:fill="FFFFFF"/>
            <w:vAlign w:val="center"/>
          </w:tcPr>
          <w:p w14:paraId="707E598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136/134M</w:t>
            </w:r>
          </w:p>
        </w:tc>
        <w:tc>
          <w:tcPr>
            <w:tcW w:w="662" w:type="pct"/>
            <w:shd w:val="clear" w:color="auto" w:fill="FFFFFF"/>
            <w:noWrap/>
            <w:tcMar>
              <w:top w:w="0" w:type="dxa"/>
              <w:left w:w="70" w:type="dxa"/>
              <w:bottom w:w="0" w:type="dxa"/>
              <w:right w:w="70" w:type="dxa"/>
            </w:tcMar>
            <w:vAlign w:val="center"/>
          </w:tcPr>
          <w:p w14:paraId="3A3D9A8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D/C/W1   70dB</w:t>
            </w:r>
          </w:p>
        </w:tc>
        <w:tc>
          <w:tcPr>
            <w:tcW w:w="368" w:type="pct"/>
            <w:shd w:val="clear" w:color="auto" w:fill="FFFFFF"/>
            <w:noWrap/>
            <w:tcMar>
              <w:top w:w="0" w:type="dxa"/>
              <w:left w:w="70" w:type="dxa"/>
              <w:bottom w:w="0" w:type="dxa"/>
              <w:right w:w="70" w:type="dxa"/>
            </w:tcMar>
            <w:vAlign w:val="center"/>
          </w:tcPr>
          <w:p w14:paraId="685D60D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6158FC5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2DD6309C"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0D13ACB0"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6FB41FF8" w14:textId="77777777" w:rsidTr="00621975">
        <w:trPr>
          <w:trHeight w:val="300"/>
        </w:trPr>
        <w:tc>
          <w:tcPr>
            <w:tcW w:w="511" w:type="pct"/>
            <w:vMerge/>
            <w:shd w:val="clear" w:color="auto" w:fill="FFFFFF"/>
            <w:vAlign w:val="center"/>
          </w:tcPr>
          <w:p w14:paraId="63DF238F"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0263FE0B"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51159E5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245/70R19.5</w:t>
            </w:r>
          </w:p>
        </w:tc>
        <w:tc>
          <w:tcPr>
            <w:tcW w:w="662" w:type="pct"/>
            <w:shd w:val="clear" w:color="auto" w:fill="FFFFFF"/>
            <w:vAlign w:val="center"/>
          </w:tcPr>
          <w:p w14:paraId="4568989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136/134M</w:t>
            </w:r>
          </w:p>
          <w:p w14:paraId="58B1FA8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(136/135J)</w:t>
            </w:r>
          </w:p>
        </w:tc>
        <w:tc>
          <w:tcPr>
            <w:tcW w:w="662" w:type="pct"/>
            <w:shd w:val="clear" w:color="auto" w:fill="FFFFFF"/>
            <w:noWrap/>
            <w:tcMar>
              <w:top w:w="0" w:type="dxa"/>
              <w:left w:w="70" w:type="dxa"/>
              <w:bottom w:w="0" w:type="dxa"/>
              <w:right w:w="70" w:type="dxa"/>
            </w:tcMar>
            <w:vAlign w:val="center"/>
          </w:tcPr>
          <w:p w14:paraId="3EE4A63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D/C/W1   73dB</w:t>
            </w:r>
          </w:p>
        </w:tc>
        <w:tc>
          <w:tcPr>
            <w:tcW w:w="368" w:type="pct"/>
            <w:shd w:val="clear" w:color="auto" w:fill="FFFFFF"/>
            <w:noWrap/>
            <w:tcMar>
              <w:top w:w="0" w:type="dxa"/>
              <w:left w:w="70" w:type="dxa"/>
              <w:bottom w:w="0" w:type="dxa"/>
              <w:right w:w="70" w:type="dxa"/>
            </w:tcMar>
            <w:vAlign w:val="center"/>
          </w:tcPr>
          <w:p w14:paraId="64C98D6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2341B6A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2B09EF0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3723B3C3"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1BD4AA3E" w14:textId="77777777" w:rsidTr="00621975">
        <w:trPr>
          <w:trHeight w:val="300"/>
        </w:trPr>
        <w:tc>
          <w:tcPr>
            <w:tcW w:w="511" w:type="pct"/>
            <w:vMerge/>
            <w:shd w:val="clear" w:color="auto" w:fill="FFFFFF"/>
            <w:vAlign w:val="center"/>
          </w:tcPr>
          <w:p w14:paraId="6C3B6F04"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3F1EEB75"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203BBCD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265/70R19.5</w:t>
            </w:r>
          </w:p>
        </w:tc>
        <w:tc>
          <w:tcPr>
            <w:tcW w:w="662" w:type="pct"/>
            <w:shd w:val="clear" w:color="auto" w:fill="FFFFFF"/>
            <w:vAlign w:val="center"/>
          </w:tcPr>
          <w:p w14:paraId="2EC8A66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140/138M</w:t>
            </w:r>
          </w:p>
        </w:tc>
        <w:tc>
          <w:tcPr>
            <w:tcW w:w="662" w:type="pct"/>
            <w:shd w:val="clear" w:color="auto" w:fill="FFFFFF"/>
            <w:noWrap/>
            <w:tcMar>
              <w:top w:w="0" w:type="dxa"/>
              <w:left w:w="70" w:type="dxa"/>
              <w:bottom w:w="0" w:type="dxa"/>
              <w:right w:w="70" w:type="dxa"/>
            </w:tcMar>
            <w:vAlign w:val="center"/>
          </w:tcPr>
          <w:p w14:paraId="62A4818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D/B/W1   73dB</w:t>
            </w:r>
          </w:p>
        </w:tc>
        <w:tc>
          <w:tcPr>
            <w:tcW w:w="368" w:type="pct"/>
            <w:shd w:val="clear" w:color="auto" w:fill="FFFFFF"/>
            <w:noWrap/>
            <w:tcMar>
              <w:top w:w="0" w:type="dxa"/>
              <w:left w:w="70" w:type="dxa"/>
              <w:bottom w:w="0" w:type="dxa"/>
              <w:right w:w="70" w:type="dxa"/>
            </w:tcMar>
            <w:vAlign w:val="center"/>
          </w:tcPr>
          <w:p w14:paraId="5C09F62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0535156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6082E516"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189B6093"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34D71446" w14:textId="77777777" w:rsidTr="00621975">
        <w:trPr>
          <w:trHeight w:val="300"/>
        </w:trPr>
        <w:tc>
          <w:tcPr>
            <w:tcW w:w="511" w:type="pct"/>
            <w:vMerge/>
            <w:shd w:val="clear" w:color="auto" w:fill="FFFFFF"/>
            <w:vAlign w:val="center"/>
          </w:tcPr>
          <w:p w14:paraId="4893C0E6"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shd w:val="clear" w:color="auto" w:fill="FFFFFF"/>
            <w:tcMar>
              <w:top w:w="0" w:type="dxa"/>
              <w:left w:w="70" w:type="dxa"/>
              <w:bottom w:w="0" w:type="dxa"/>
              <w:right w:w="70" w:type="dxa"/>
            </w:tcMar>
            <w:vAlign w:val="center"/>
          </w:tcPr>
          <w:p w14:paraId="675C101E" w14:textId="77777777" w:rsidR="00F90C96" w:rsidRPr="00F90C96" w:rsidRDefault="00F90C96" w:rsidP="00F90C96">
            <w:pPr>
              <w:wordWrap/>
              <w:spacing w:line="276" w:lineRule="auto"/>
              <w:jc w:val="center"/>
              <w:rPr>
                <w:rFonts w:ascii="Arial"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51E3439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285/70R19.5</w:t>
            </w:r>
          </w:p>
        </w:tc>
        <w:tc>
          <w:tcPr>
            <w:tcW w:w="662" w:type="pct"/>
            <w:shd w:val="clear" w:color="auto" w:fill="FFFFFF"/>
            <w:vAlign w:val="center"/>
          </w:tcPr>
          <w:p w14:paraId="16A3BE0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146/144M</w:t>
            </w:r>
          </w:p>
        </w:tc>
        <w:tc>
          <w:tcPr>
            <w:tcW w:w="662" w:type="pct"/>
            <w:shd w:val="clear" w:color="auto" w:fill="FFFFFF"/>
            <w:noWrap/>
            <w:tcMar>
              <w:top w:w="0" w:type="dxa"/>
              <w:left w:w="70" w:type="dxa"/>
              <w:bottom w:w="0" w:type="dxa"/>
              <w:right w:w="70" w:type="dxa"/>
            </w:tcMar>
            <w:vAlign w:val="center"/>
          </w:tcPr>
          <w:p w14:paraId="22BE272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D/B/W1   73dB</w:t>
            </w:r>
          </w:p>
        </w:tc>
        <w:tc>
          <w:tcPr>
            <w:tcW w:w="368" w:type="pct"/>
            <w:shd w:val="clear" w:color="auto" w:fill="FFFFFF"/>
            <w:noWrap/>
            <w:tcMar>
              <w:top w:w="0" w:type="dxa"/>
              <w:left w:w="70" w:type="dxa"/>
              <w:bottom w:w="0" w:type="dxa"/>
              <w:right w:w="70" w:type="dxa"/>
            </w:tcMar>
            <w:vAlign w:val="center"/>
          </w:tcPr>
          <w:p w14:paraId="73EFD7E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5339CA1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6B0B088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215429DF" w14:textId="77777777" w:rsidR="00F90C96" w:rsidRPr="00F90C96" w:rsidRDefault="00F90C96" w:rsidP="00F90C96">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67DCF58B" w14:textId="77777777" w:rsidTr="00621975">
        <w:trPr>
          <w:trHeight w:val="300"/>
        </w:trPr>
        <w:tc>
          <w:tcPr>
            <w:tcW w:w="511" w:type="pct"/>
            <w:vMerge/>
            <w:shd w:val="clear" w:color="auto" w:fill="FFFFFF"/>
            <w:vAlign w:val="center"/>
          </w:tcPr>
          <w:p w14:paraId="3A31871D"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val="restart"/>
            <w:shd w:val="clear" w:color="auto" w:fill="FFFFFF"/>
            <w:tcMar>
              <w:top w:w="0" w:type="dxa"/>
              <w:left w:w="70" w:type="dxa"/>
              <w:bottom w:w="0" w:type="dxa"/>
              <w:right w:w="70" w:type="dxa"/>
            </w:tcMar>
            <w:vAlign w:val="center"/>
            <w:hideMark/>
          </w:tcPr>
          <w:p w14:paraId="19193A88"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AH31</w:t>
            </w:r>
          </w:p>
        </w:tc>
        <w:tc>
          <w:tcPr>
            <w:tcW w:w="662" w:type="pct"/>
            <w:shd w:val="clear" w:color="auto" w:fill="FFFFFF"/>
            <w:noWrap/>
            <w:tcMar>
              <w:top w:w="0" w:type="dxa"/>
              <w:left w:w="70" w:type="dxa"/>
              <w:bottom w:w="0" w:type="dxa"/>
              <w:right w:w="70" w:type="dxa"/>
            </w:tcMar>
            <w:vAlign w:val="center"/>
            <w:hideMark/>
          </w:tcPr>
          <w:p w14:paraId="77E7227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295/80R22.5</w:t>
            </w:r>
          </w:p>
        </w:tc>
        <w:tc>
          <w:tcPr>
            <w:tcW w:w="662" w:type="pct"/>
            <w:shd w:val="clear" w:color="auto" w:fill="FFFFFF"/>
            <w:vAlign w:val="center"/>
          </w:tcPr>
          <w:p w14:paraId="7921E56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152/148M</w:t>
            </w:r>
          </w:p>
          <w:p w14:paraId="246A86D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(154/149L)</w:t>
            </w:r>
          </w:p>
        </w:tc>
        <w:tc>
          <w:tcPr>
            <w:tcW w:w="662" w:type="pct"/>
            <w:shd w:val="clear" w:color="auto" w:fill="FFFFFF"/>
            <w:noWrap/>
            <w:tcMar>
              <w:top w:w="0" w:type="dxa"/>
              <w:left w:w="70" w:type="dxa"/>
              <w:bottom w:w="0" w:type="dxa"/>
              <w:right w:w="70" w:type="dxa"/>
            </w:tcMar>
            <w:vAlign w:val="center"/>
            <w:hideMark/>
          </w:tcPr>
          <w:p w14:paraId="25C3F20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C/B/W1   72dB</w:t>
            </w:r>
          </w:p>
        </w:tc>
        <w:tc>
          <w:tcPr>
            <w:tcW w:w="368" w:type="pct"/>
            <w:shd w:val="clear" w:color="auto" w:fill="FFFFFF"/>
            <w:noWrap/>
            <w:tcMar>
              <w:top w:w="0" w:type="dxa"/>
              <w:left w:w="70" w:type="dxa"/>
              <w:bottom w:w="0" w:type="dxa"/>
              <w:right w:w="70" w:type="dxa"/>
            </w:tcMar>
            <w:vAlign w:val="center"/>
            <w:hideMark/>
          </w:tcPr>
          <w:p w14:paraId="6927A23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hideMark/>
          </w:tcPr>
          <w:p w14:paraId="30863AD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hideMark/>
          </w:tcPr>
          <w:p w14:paraId="288C52C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2A505BC2" w14:textId="14817A5B" w:rsidR="00F90C96" w:rsidRPr="00F90C96" w:rsidRDefault="00203803" w:rsidP="00203803">
            <w:pPr>
              <w:wordWrap/>
              <w:spacing w:line="276"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Antos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r w:rsidR="00F90C96" w:rsidRPr="00F90C96">
              <w:rPr>
                <w:rFonts w:ascii="Arial" w:hAnsi="Arial"/>
                <w:sz w:val="16"/>
                <w:szCs w:val="16"/>
                <w:lang w:val="en-GB"/>
              </w:rPr>
              <w:t xml:space="preserve"> </w:t>
            </w:r>
            <w:proofErr w:type="spellStart"/>
            <w:r w:rsidR="00F90C96" w:rsidRPr="00F90C96">
              <w:rPr>
                <w:rFonts w:ascii="Arial" w:hAnsi="Arial"/>
                <w:sz w:val="16"/>
                <w:szCs w:val="16"/>
                <w:lang w:val="en-GB"/>
              </w:rPr>
              <w:t>Econic</w:t>
            </w:r>
            <w:proofErr w:type="spellEnd"/>
          </w:p>
        </w:tc>
      </w:tr>
      <w:tr w:rsidR="00F90C96" w:rsidRPr="00F90C96" w14:paraId="6B4F8829" w14:textId="77777777" w:rsidTr="00621975">
        <w:trPr>
          <w:trHeight w:val="351"/>
        </w:trPr>
        <w:tc>
          <w:tcPr>
            <w:tcW w:w="511" w:type="pct"/>
            <w:vMerge/>
            <w:vAlign w:val="center"/>
          </w:tcPr>
          <w:p w14:paraId="22C4CE0F" w14:textId="77777777" w:rsidR="00F90C96" w:rsidRPr="00F90C96" w:rsidRDefault="00F90C96" w:rsidP="00F90C96">
            <w:pPr>
              <w:wordWrap/>
              <w:jc w:val="center"/>
              <w:rPr>
                <w:rFonts w:ascii="Arial" w:eastAsia="Calibri" w:hAnsi="Arial" w:cs="Arial"/>
                <w:b/>
                <w:bCs/>
                <w:sz w:val="16"/>
                <w:szCs w:val="16"/>
                <w:lang w:val="en-GB"/>
              </w:rPr>
            </w:pPr>
          </w:p>
        </w:tc>
        <w:tc>
          <w:tcPr>
            <w:tcW w:w="368" w:type="pct"/>
            <w:vMerge/>
            <w:vAlign w:val="center"/>
            <w:hideMark/>
          </w:tcPr>
          <w:p w14:paraId="7321D2E3" w14:textId="77777777" w:rsidR="00F90C96" w:rsidRPr="00F90C96" w:rsidRDefault="00F90C96" w:rsidP="00F90C96">
            <w:pPr>
              <w:wordWrap/>
              <w:jc w:val="center"/>
              <w:rPr>
                <w:rFonts w:ascii="Arial" w:eastAsia="Calibri"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73A44C9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315/80R22.5</w:t>
            </w:r>
          </w:p>
        </w:tc>
        <w:tc>
          <w:tcPr>
            <w:tcW w:w="662" w:type="pct"/>
            <w:shd w:val="clear" w:color="auto" w:fill="FFFFFF"/>
            <w:vAlign w:val="center"/>
          </w:tcPr>
          <w:p w14:paraId="011A4B7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156/150L</w:t>
            </w:r>
          </w:p>
          <w:p w14:paraId="68CEDB2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(154/150M)</w:t>
            </w:r>
          </w:p>
        </w:tc>
        <w:tc>
          <w:tcPr>
            <w:tcW w:w="662" w:type="pct"/>
            <w:shd w:val="clear" w:color="auto" w:fill="FFFFFF"/>
            <w:noWrap/>
            <w:tcMar>
              <w:top w:w="0" w:type="dxa"/>
              <w:left w:w="70" w:type="dxa"/>
              <w:bottom w:w="0" w:type="dxa"/>
              <w:right w:w="70" w:type="dxa"/>
            </w:tcMar>
            <w:vAlign w:val="center"/>
          </w:tcPr>
          <w:p w14:paraId="62B9E106"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C/B/W2   73dB</w:t>
            </w:r>
          </w:p>
        </w:tc>
        <w:tc>
          <w:tcPr>
            <w:tcW w:w="368" w:type="pct"/>
            <w:shd w:val="clear" w:color="auto" w:fill="FFFFFF"/>
            <w:noWrap/>
            <w:tcMar>
              <w:top w:w="0" w:type="dxa"/>
              <w:left w:w="70" w:type="dxa"/>
              <w:bottom w:w="0" w:type="dxa"/>
              <w:right w:w="70" w:type="dxa"/>
            </w:tcMar>
            <w:vAlign w:val="center"/>
          </w:tcPr>
          <w:p w14:paraId="0FFA8C8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19EDFFB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5A78062A"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9916EAC" w14:textId="463FC010"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78B98E91" w14:textId="77777777" w:rsidTr="00621975">
        <w:trPr>
          <w:trHeight w:val="351"/>
        </w:trPr>
        <w:tc>
          <w:tcPr>
            <w:tcW w:w="511" w:type="pct"/>
            <w:vMerge/>
            <w:vAlign w:val="center"/>
          </w:tcPr>
          <w:p w14:paraId="65277844" w14:textId="77777777" w:rsidR="00F90C96" w:rsidRPr="00F90C96" w:rsidRDefault="00F90C96" w:rsidP="00F90C96">
            <w:pPr>
              <w:wordWrap/>
              <w:jc w:val="center"/>
              <w:rPr>
                <w:rFonts w:ascii="Arial" w:eastAsia="Calibri" w:hAnsi="Arial" w:cs="Arial"/>
                <w:b/>
                <w:bCs/>
                <w:sz w:val="16"/>
                <w:szCs w:val="16"/>
                <w:lang w:val="en-GB"/>
              </w:rPr>
            </w:pPr>
          </w:p>
        </w:tc>
        <w:tc>
          <w:tcPr>
            <w:tcW w:w="368" w:type="pct"/>
            <w:vMerge/>
            <w:vAlign w:val="center"/>
          </w:tcPr>
          <w:p w14:paraId="363DADC8" w14:textId="77777777" w:rsidR="00F90C96" w:rsidRPr="00F90C96" w:rsidRDefault="00F90C96" w:rsidP="00F90C96">
            <w:pPr>
              <w:wordWrap/>
              <w:jc w:val="center"/>
              <w:rPr>
                <w:rFonts w:ascii="Arial" w:eastAsia="Calibri"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7740ACC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315/70R22.5</w:t>
            </w:r>
          </w:p>
        </w:tc>
        <w:tc>
          <w:tcPr>
            <w:tcW w:w="662" w:type="pct"/>
            <w:shd w:val="clear" w:color="auto" w:fill="FFFFFF"/>
            <w:vAlign w:val="center"/>
          </w:tcPr>
          <w:p w14:paraId="0730D69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156/150L</w:t>
            </w:r>
          </w:p>
        </w:tc>
        <w:tc>
          <w:tcPr>
            <w:tcW w:w="662" w:type="pct"/>
            <w:shd w:val="clear" w:color="auto" w:fill="FFFFFF"/>
            <w:noWrap/>
            <w:tcMar>
              <w:top w:w="0" w:type="dxa"/>
              <w:left w:w="70" w:type="dxa"/>
              <w:bottom w:w="0" w:type="dxa"/>
              <w:right w:w="70" w:type="dxa"/>
            </w:tcMar>
            <w:vAlign w:val="center"/>
          </w:tcPr>
          <w:p w14:paraId="77A5FEC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C/B/W2   73dB</w:t>
            </w:r>
          </w:p>
        </w:tc>
        <w:tc>
          <w:tcPr>
            <w:tcW w:w="368" w:type="pct"/>
            <w:shd w:val="clear" w:color="auto" w:fill="FFFFFF"/>
            <w:noWrap/>
            <w:tcMar>
              <w:top w:w="0" w:type="dxa"/>
              <w:left w:w="70" w:type="dxa"/>
              <w:bottom w:w="0" w:type="dxa"/>
              <w:right w:w="70" w:type="dxa"/>
            </w:tcMar>
            <w:vAlign w:val="center"/>
          </w:tcPr>
          <w:p w14:paraId="362D0066"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777521B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639A7EE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39046593" w14:textId="16B7F8D6"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429A1E28" w14:textId="77777777" w:rsidTr="00621975">
        <w:trPr>
          <w:trHeight w:val="351"/>
        </w:trPr>
        <w:tc>
          <w:tcPr>
            <w:tcW w:w="511" w:type="pct"/>
            <w:vMerge/>
            <w:vAlign w:val="center"/>
          </w:tcPr>
          <w:p w14:paraId="019F4C89" w14:textId="77777777" w:rsidR="00F90C96" w:rsidRPr="00F90C96" w:rsidRDefault="00F90C96" w:rsidP="00F90C96">
            <w:pPr>
              <w:wordWrap/>
              <w:jc w:val="center"/>
              <w:rPr>
                <w:rFonts w:ascii="Arial" w:eastAsia="Calibri" w:hAnsi="Arial" w:cs="Arial"/>
                <w:b/>
                <w:bCs/>
                <w:sz w:val="16"/>
                <w:szCs w:val="16"/>
                <w:lang w:val="en-GB"/>
              </w:rPr>
            </w:pPr>
          </w:p>
        </w:tc>
        <w:tc>
          <w:tcPr>
            <w:tcW w:w="368" w:type="pct"/>
            <w:vMerge/>
            <w:vAlign w:val="center"/>
          </w:tcPr>
          <w:p w14:paraId="5747E0FC" w14:textId="77777777" w:rsidR="00F90C96" w:rsidRPr="00F90C96" w:rsidRDefault="00F90C96" w:rsidP="00F90C96">
            <w:pPr>
              <w:wordWrap/>
              <w:jc w:val="center"/>
              <w:rPr>
                <w:rFonts w:ascii="Arial" w:eastAsia="Calibri"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7B8F0CB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315/60R22.5</w:t>
            </w:r>
          </w:p>
        </w:tc>
        <w:tc>
          <w:tcPr>
            <w:tcW w:w="662" w:type="pct"/>
            <w:shd w:val="clear" w:color="auto" w:fill="FFFFFF"/>
            <w:vAlign w:val="center"/>
          </w:tcPr>
          <w:p w14:paraId="39E8E19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154/148L</w:t>
            </w:r>
          </w:p>
        </w:tc>
        <w:tc>
          <w:tcPr>
            <w:tcW w:w="662" w:type="pct"/>
            <w:shd w:val="clear" w:color="auto" w:fill="FFFFFF"/>
            <w:noWrap/>
            <w:tcMar>
              <w:top w:w="0" w:type="dxa"/>
              <w:left w:w="70" w:type="dxa"/>
              <w:bottom w:w="0" w:type="dxa"/>
              <w:right w:w="70" w:type="dxa"/>
            </w:tcMar>
            <w:vAlign w:val="center"/>
          </w:tcPr>
          <w:p w14:paraId="36232E6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C/B/W1   70dB</w:t>
            </w:r>
          </w:p>
        </w:tc>
        <w:tc>
          <w:tcPr>
            <w:tcW w:w="368" w:type="pct"/>
            <w:shd w:val="clear" w:color="auto" w:fill="FFFFFF"/>
            <w:noWrap/>
            <w:tcMar>
              <w:top w:w="0" w:type="dxa"/>
              <w:left w:w="70" w:type="dxa"/>
              <w:bottom w:w="0" w:type="dxa"/>
              <w:right w:w="70" w:type="dxa"/>
            </w:tcMar>
            <w:vAlign w:val="center"/>
          </w:tcPr>
          <w:p w14:paraId="7EB8095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754C673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0F1F8903"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7D7F335" w14:textId="2AD1E71C"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7A8C78AA" w14:textId="77777777" w:rsidTr="00621975">
        <w:trPr>
          <w:trHeight w:val="351"/>
        </w:trPr>
        <w:tc>
          <w:tcPr>
            <w:tcW w:w="511" w:type="pct"/>
            <w:vMerge/>
            <w:vAlign w:val="center"/>
          </w:tcPr>
          <w:p w14:paraId="2D83BF92" w14:textId="77777777" w:rsidR="00F90C96" w:rsidRPr="00F90C96" w:rsidRDefault="00F90C96" w:rsidP="00F90C96">
            <w:pPr>
              <w:wordWrap/>
              <w:jc w:val="center"/>
              <w:rPr>
                <w:rFonts w:ascii="Arial" w:eastAsia="Calibri" w:hAnsi="Arial" w:cs="Arial"/>
                <w:b/>
                <w:bCs/>
                <w:sz w:val="16"/>
                <w:szCs w:val="16"/>
                <w:lang w:val="en-GB"/>
              </w:rPr>
            </w:pPr>
          </w:p>
        </w:tc>
        <w:tc>
          <w:tcPr>
            <w:tcW w:w="368" w:type="pct"/>
            <w:vMerge/>
            <w:vAlign w:val="center"/>
          </w:tcPr>
          <w:p w14:paraId="3259121E" w14:textId="77777777" w:rsidR="00F90C96" w:rsidRPr="00F90C96" w:rsidRDefault="00F90C96" w:rsidP="00F90C96">
            <w:pPr>
              <w:wordWrap/>
              <w:jc w:val="center"/>
              <w:rPr>
                <w:rFonts w:ascii="Arial" w:eastAsia="Calibri"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1E18C6B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385/65R22.5</w:t>
            </w:r>
          </w:p>
        </w:tc>
        <w:tc>
          <w:tcPr>
            <w:tcW w:w="662" w:type="pct"/>
            <w:shd w:val="clear" w:color="auto" w:fill="FFFFFF"/>
            <w:vAlign w:val="center"/>
          </w:tcPr>
          <w:p w14:paraId="378C2EB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160K (158L)</w:t>
            </w:r>
          </w:p>
        </w:tc>
        <w:tc>
          <w:tcPr>
            <w:tcW w:w="662" w:type="pct"/>
            <w:shd w:val="clear" w:color="auto" w:fill="FFFFFF"/>
            <w:noWrap/>
            <w:tcMar>
              <w:top w:w="0" w:type="dxa"/>
              <w:left w:w="70" w:type="dxa"/>
              <w:bottom w:w="0" w:type="dxa"/>
              <w:right w:w="70" w:type="dxa"/>
            </w:tcMar>
            <w:vAlign w:val="center"/>
          </w:tcPr>
          <w:p w14:paraId="17E8692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C/B/W1   69dB</w:t>
            </w:r>
          </w:p>
        </w:tc>
        <w:tc>
          <w:tcPr>
            <w:tcW w:w="368" w:type="pct"/>
            <w:shd w:val="clear" w:color="auto" w:fill="FFFFFF"/>
            <w:noWrap/>
            <w:tcMar>
              <w:top w:w="0" w:type="dxa"/>
              <w:left w:w="70" w:type="dxa"/>
              <w:bottom w:w="0" w:type="dxa"/>
              <w:right w:w="70" w:type="dxa"/>
            </w:tcMar>
            <w:vAlign w:val="center"/>
          </w:tcPr>
          <w:p w14:paraId="4A17257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7504D1F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54F8EAF8"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C5B02EF" w14:textId="519BEDF2"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7AD8EF4E" w14:textId="77777777" w:rsidTr="00621975">
        <w:trPr>
          <w:trHeight w:val="351"/>
        </w:trPr>
        <w:tc>
          <w:tcPr>
            <w:tcW w:w="511" w:type="pct"/>
            <w:vMerge/>
            <w:vAlign w:val="center"/>
          </w:tcPr>
          <w:p w14:paraId="79FE1D0C" w14:textId="77777777" w:rsidR="00F90C96" w:rsidRPr="00F90C96" w:rsidRDefault="00F90C96" w:rsidP="00F90C96">
            <w:pPr>
              <w:wordWrap/>
              <w:jc w:val="center"/>
              <w:rPr>
                <w:rFonts w:ascii="Arial" w:eastAsia="Calibri" w:hAnsi="Arial" w:cs="Arial"/>
                <w:b/>
                <w:bCs/>
                <w:sz w:val="16"/>
                <w:szCs w:val="16"/>
                <w:lang w:val="en-GB"/>
              </w:rPr>
            </w:pPr>
          </w:p>
        </w:tc>
        <w:tc>
          <w:tcPr>
            <w:tcW w:w="368" w:type="pct"/>
            <w:vMerge/>
            <w:vAlign w:val="center"/>
            <w:hideMark/>
          </w:tcPr>
          <w:p w14:paraId="24AD48FA" w14:textId="77777777" w:rsidR="00F90C96" w:rsidRPr="00F90C96" w:rsidRDefault="00F90C96" w:rsidP="00F90C96">
            <w:pPr>
              <w:wordWrap/>
              <w:jc w:val="center"/>
              <w:rPr>
                <w:rFonts w:ascii="Arial" w:eastAsia="Calibri" w:hAnsi="Arial" w:cs="Arial"/>
                <w:b/>
                <w:bCs/>
                <w:sz w:val="16"/>
                <w:szCs w:val="16"/>
                <w:lang w:val="en-GB"/>
              </w:rPr>
            </w:pPr>
          </w:p>
        </w:tc>
        <w:tc>
          <w:tcPr>
            <w:tcW w:w="662" w:type="pct"/>
            <w:shd w:val="clear" w:color="auto" w:fill="FFFFFF"/>
            <w:noWrap/>
            <w:tcMar>
              <w:top w:w="0" w:type="dxa"/>
              <w:left w:w="70" w:type="dxa"/>
              <w:bottom w:w="0" w:type="dxa"/>
              <w:right w:w="70" w:type="dxa"/>
            </w:tcMar>
            <w:vAlign w:val="center"/>
          </w:tcPr>
          <w:p w14:paraId="26D55CC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385/55R22.5</w:t>
            </w:r>
          </w:p>
        </w:tc>
        <w:tc>
          <w:tcPr>
            <w:tcW w:w="662" w:type="pct"/>
            <w:shd w:val="clear" w:color="auto" w:fill="FFFFFF"/>
            <w:vAlign w:val="center"/>
          </w:tcPr>
          <w:p w14:paraId="62556D2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160K (158L)</w:t>
            </w:r>
          </w:p>
        </w:tc>
        <w:tc>
          <w:tcPr>
            <w:tcW w:w="662" w:type="pct"/>
            <w:shd w:val="clear" w:color="auto" w:fill="FFFFFF"/>
            <w:noWrap/>
            <w:tcMar>
              <w:top w:w="0" w:type="dxa"/>
              <w:left w:w="70" w:type="dxa"/>
              <w:bottom w:w="0" w:type="dxa"/>
              <w:right w:w="70" w:type="dxa"/>
            </w:tcMar>
            <w:vAlign w:val="center"/>
          </w:tcPr>
          <w:p w14:paraId="024A2F3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C/B/W1   69dB</w:t>
            </w:r>
          </w:p>
        </w:tc>
        <w:tc>
          <w:tcPr>
            <w:tcW w:w="368" w:type="pct"/>
            <w:shd w:val="clear" w:color="auto" w:fill="FFFFFF"/>
            <w:noWrap/>
            <w:tcMar>
              <w:top w:w="0" w:type="dxa"/>
              <w:left w:w="70" w:type="dxa"/>
              <w:bottom w:w="0" w:type="dxa"/>
              <w:right w:w="70" w:type="dxa"/>
            </w:tcMar>
            <w:vAlign w:val="center"/>
          </w:tcPr>
          <w:p w14:paraId="7303137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580EDA6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4CDDA345"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DCD5F96" w14:textId="66042F68"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3F89C43B" w14:textId="77777777" w:rsidTr="00621975">
        <w:trPr>
          <w:trHeight w:val="300"/>
        </w:trPr>
        <w:tc>
          <w:tcPr>
            <w:tcW w:w="511" w:type="pct"/>
            <w:vMerge/>
            <w:shd w:val="clear" w:color="auto" w:fill="FFFFFF"/>
            <w:vAlign w:val="center"/>
          </w:tcPr>
          <w:p w14:paraId="6F61803D"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val="restart"/>
            <w:shd w:val="clear" w:color="auto" w:fill="FFFFFF"/>
            <w:tcMar>
              <w:top w:w="0" w:type="dxa"/>
              <w:left w:w="70" w:type="dxa"/>
              <w:bottom w:w="0" w:type="dxa"/>
              <w:right w:w="70" w:type="dxa"/>
            </w:tcMar>
            <w:vAlign w:val="center"/>
            <w:hideMark/>
          </w:tcPr>
          <w:p w14:paraId="0A819C93"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DH31</w:t>
            </w:r>
          </w:p>
        </w:tc>
        <w:tc>
          <w:tcPr>
            <w:tcW w:w="662" w:type="pct"/>
            <w:shd w:val="clear" w:color="auto" w:fill="FFFFFF"/>
            <w:noWrap/>
            <w:tcMar>
              <w:top w:w="0" w:type="dxa"/>
              <w:left w:w="70" w:type="dxa"/>
              <w:bottom w:w="0" w:type="dxa"/>
              <w:right w:w="70" w:type="dxa"/>
            </w:tcMar>
            <w:vAlign w:val="center"/>
            <w:hideMark/>
          </w:tcPr>
          <w:p w14:paraId="296062F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295/80R22.5</w:t>
            </w:r>
          </w:p>
        </w:tc>
        <w:tc>
          <w:tcPr>
            <w:tcW w:w="662" w:type="pct"/>
            <w:shd w:val="clear" w:color="auto" w:fill="FFFFFF"/>
            <w:vAlign w:val="center"/>
          </w:tcPr>
          <w:p w14:paraId="71C21E2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152/148M</w:t>
            </w:r>
          </w:p>
        </w:tc>
        <w:tc>
          <w:tcPr>
            <w:tcW w:w="662" w:type="pct"/>
            <w:shd w:val="clear" w:color="auto" w:fill="FFFFFF"/>
            <w:noWrap/>
            <w:tcMar>
              <w:top w:w="0" w:type="dxa"/>
              <w:left w:w="70" w:type="dxa"/>
              <w:bottom w:w="0" w:type="dxa"/>
              <w:right w:w="70" w:type="dxa"/>
            </w:tcMar>
            <w:vAlign w:val="center"/>
            <w:hideMark/>
          </w:tcPr>
          <w:p w14:paraId="3F0AEE3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75dB</w:t>
            </w:r>
          </w:p>
        </w:tc>
        <w:tc>
          <w:tcPr>
            <w:tcW w:w="368" w:type="pct"/>
            <w:shd w:val="clear" w:color="auto" w:fill="FFFFFF"/>
            <w:noWrap/>
            <w:tcMar>
              <w:top w:w="0" w:type="dxa"/>
              <w:left w:w="70" w:type="dxa"/>
              <w:bottom w:w="0" w:type="dxa"/>
              <w:right w:w="70" w:type="dxa"/>
            </w:tcMar>
            <w:vAlign w:val="center"/>
            <w:hideMark/>
          </w:tcPr>
          <w:p w14:paraId="2161BB8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hideMark/>
          </w:tcPr>
          <w:p w14:paraId="3D63F41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hideMark/>
          </w:tcPr>
          <w:p w14:paraId="3E974210"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BCE2C64" w14:textId="499BA875"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2CE67967" w14:textId="77777777" w:rsidTr="00621975">
        <w:trPr>
          <w:trHeight w:val="300"/>
        </w:trPr>
        <w:tc>
          <w:tcPr>
            <w:tcW w:w="511" w:type="pct"/>
            <w:vMerge/>
            <w:vAlign w:val="center"/>
          </w:tcPr>
          <w:p w14:paraId="2339E55A" w14:textId="77777777" w:rsidR="00F90C96" w:rsidRPr="00F90C96" w:rsidRDefault="00F90C96" w:rsidP="00F90C96">
            <w:pPr>
              <w:wordWrap/>
              <w:jc w:val="center"/>
              <w:rPr>
                <w:rFonts w:ascii="Arial" w:eastAsia="Calibri" w:hAnsi="Arial" w:cs="Arial"/>
                <w:sz w:val="16"/>
                <w:szCs w:val="16"/>
                <w:lang w:val="en-GB"/>
              </w:rPr>
            </w:pPr>
          </w:p>
        </w:tc>
        <w:tc>
          <w:tcPr>
            <w:tcW w:w="368" w:type="pct"/>
            <w:vMerge/>
            <w:vAlign w:val="center"/>
          </w:tcPr>
          <w:p w14:paraId="7F205FF8" w14:textId="77777777" w:rsidR="00F90C96" w:rsidRPr="00F90C96" w:rsidRDefault="00F90C96" w:rsidP="00F90C96">
            <w:pPr>
              <w:wordWrap/>
              <w:jc w:val="center"/>
              <w:rPr>
                <w:rFonts w:ascii="Arial" w:eastAsia="Calibri" w:hAnsi="Arial" w:cs="Arial"/>
                <w:sz w:val="16"/>
                <w:szCs w:val="16"/>
                <w:lang w:val="en-GB"/>
              </w:rPr>
            </w:pPr>
          </w:p>
        </w:tc>
        <w:tc>
          <w:tcPr>
            <w:tcW w:w="662" w:type="pct"/>
            <w:shd w:val="clear" w:color="auto" w:fill="FFFFFF"/>
            <w:noWrap/>
            <w:tcMar>
              <w:top w:w="0" w:type="dxa"/>
              <w:left w:w="70" w:type="dxa"/>
              <w:bottom w:w="0" w:type="dxa"/>
              <w:right w:w="70" w:type="dxa"/>
            </w:tcMar>
            <w:vAlign w:val="center"/>
          </w:tcPr>
          <w:p w14:paraId="180EA8B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315/80R22.5</w:t>
            </w:r>
          </w:p>
        </w:tc>
        <w:tc>
          <w:tcPr>
            <w:tcW w:w="662" w:type="pct"/>
            <w:shd w:val="clear" w:color="auto" w:fill="FFFFFF"/>
            <w:vAlign w:val="center"/>
          </w:tcPr>
          <w:p w14:paraId="056BB65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156/150L</w:t>
            </w:r>
          </w:p>
          <w:p w14:paraId="103E3DF6"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(154/150M)</w:t>
            </w:r>
          </w:p>
        </w:tc>
        <w:tc>
          <w:tcPr>
            <w:tcW w:w="662" w:type="pct"/>
            <w:shd w:val="clear" w:color="auto" w:fill="FFFFFF"/>
            <w:noWrap/>
            <w:tcMar>
              <w:top w:w="0" w:type="dxa"/>
              <w:left w:w="70" w:type="dxa"/>
              <w:bottom w:w="0" w:type="dxa"/>
              <w:right w:w="70" w:type="dxa"/>
            </w:tcMar>
            <w:vAlign w:val="center"/>
          </w:tcPr>
          <w:p w14:paraId="3EDBB57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75dB</w:t>
            </w:r>
          </w:p>
        </w:tc>
        <w:tc>
          <w:tcPr>
            <w:tcW w:w="368" w:type="pct"/>
            <w:shd w:val="clear" w:color="auto" w:fill="FFFFFF"/>
            <w:noWrap/>
            <w:tcMar>
              <w:top w:w="0" w:type="dxa"/>
              <w:left w:w="70" w:type="dxa"/>
              <w:bottom w:w="0" w:type="dxa"/>
              <w:right w:w="70" w:type="dxa"/>
            </w:tcMar>
            <w:vAlign w:val="center"/>
          </w:tcPr>
          <w:p w14:paraId="0DCEACA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4CC1F1C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4766710F"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00C24A4" w14:textId="739A7E1F"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0618BD25" w14:textId="77777777" w:rsidTr="00621975">
        <w:trPr>
          <w:trHeight w:val="300"/>
        </w:trPr>
        <w:tc>
          <w:tcPr>
            <w:tcW w:w="511" w:type="pct"/>
            <w:vMerge/>
            <w:vAlign w:val="center"/>
          </w:tcPr>
          <w:p w14:paraId="20CC2562" w14:textId="77777777" w:rsidR="00F90C96" w:rsidRPr="00F90C96" w:rsidRDefault="00F90C96" w:rsidP="00F90C96">
            <w:pPr>
              <w:wordWrap/>
              <w:jc w:val="center"/>
              <w:rPr>
                <w:rFonts w:ascii="Arial" w:eastAsia="Calibri" w:hAnsi="Arial" w:cs="Arial"/>
                <w:sz w:val="16"/>
                <w:szCs w:val="16"/>
                <w:lang w:val="en-GB"/>
              </w:rPr>
            </w:pPr>
          </w:p>
        </w:tc>
        <w:tc>
          <w:tcPr>
            <w:tcW w:w="368" w:type="pct"/>
            <w:vMerge/>
            <w:vAlign w:val="center"/>
          </w:tcPr>
          <w:p w14:paraId="52C2E695" w14:textId="77777777" w:rsidR="00F90C96" w:rsidRPr="00F90C96" w:rsidRDefault="00F90C96" w:rsidP="00F90C96">
            <w:pPr>
              <w:wordWrap/>
              <w:jc w:val="center"/>
              <w:rPr>
                <w:rFonts w:ascii="Arial" w:eastAsia="Calibri" w:hAnsi="Arial" w:cs="Arial"/>
                <w:sz w:val="16"/>
                <w:szCs w:val="16"/>
                <w:lang w:val="en-GB"/>
              </w:rPr>
            </w:pPr>
          </w:p>
        </w:tc>
        <w:tc>
          <w:tcPr>
            <w:tcW w:w="662" w:type="pct"/>
            <w:shd w:val="clear" w:color="auto" w:fill="FFFFFF"/>
            <w:noWrap/>
            <w:tcMar>
              <w:top w:w="0" w:type="dxa"/>
              <w:left w:w="70" w:type="dxa"/>
              <w:bottom w:w="0" w:type="dxa"/>
              <w:right w:w="70" w:type="dxa"/>
            </w:tcMar>
            <w:vAlign w:val="center"/>
          </w:tcPr>
          <w:p w14:paraId="1A14D4F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315/70R22.5</w:t>
            </w:r>
          </w:p>
        </w:tc>
        <w:tc>
          <w:tcPr>
            <w:tcW w:w="662" w:type="pct"/>
            <w:shd w:val="clear" w:color="auto" w:fill="FFFFFF"/>
            <w:vAlign w:val="center"/>
          </w:tcPr>
          <w:p w14:paraId="2C3BFF93"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154/150L</w:t>
            </w:r>
          </w:p>
        </w:tc>
        <w:tc>
          <w:tcPr>
            <w:tcW w:w="662" w:type="pct"/>
            <w:shd w:val="clear" w:color="auto" w:fill="FFFFFF"/>
            <w:noWrap/>
            <w:tcMar>
              <w:top w:w="0" w:type="dxa"/>
              <w:left w:w="70" w:type="dxa"/>
              <w:bottom w:w="0" w:type="dxa"/>
              <w:right w:w="70" w:type="dxa"/>
            </w:tcMar>
            <w:vAlign w:val="center"/>
          </w:tcPr>
          <w:p w14:paraId="14C8621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75dB</w:t>
            </w:r>
          </w:p>
        </w:tc>
        <w:tc>
          <w:tcPr>
            <w:tcW w:w="368" w:type="pct"/>
            <w:shd w:val="clear" w:color="auto" w:fill="FFFFFF"/>
            <w:noWrap/>
            <w:tcMar>
              <w:top w:w="0" w:type="dxa"/>
              <w:left w:w="70" w:type="dxa"/>
              <w:bottom w:w="0" w:type="dxa"/>
              <w:right w:w="70" w:type="dxa"/>
            </w:tcMar>
            <w:vAlign w:val="center"/>
          </w:tcPr>
          <w:p w14:paraId="66674B2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23BB896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6C936459"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D7D970D" w14:textId="08E56181"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050CFCFE" w14:textId="77777777" w:rsidTr="00621975">
        <w:trPr>
          <w:trHeight w:val="300"/>
        </w:trPr>
        <w:tc>
          <w:tcPr>
            <w:tcW w:w="511" w:type="pct"/>
            <w:vMerge/>
            <w:vAlign w:val="center"/>
          </w:tcPr>
          <w:p w14:paraId="7E1CEBCF" w14:textId="77777777" w:rsidR="00F90C96" w:rsidRPr="00F90C96" w:rsidRDefault="00F90C96" w:rsidP="00F90C96">
            <w:pPr>
              <w:wordWrap/>
              <w:jc w:val="center"/>
              <w:rPr>
                <w:rFonts w:ascii="Arial" w:eastAsia="Calibri" w:hAnsi="Arial" w:cs="Arial"/>
                <w:sz w:val="16"/>
                <w:szCs w:val="16"/>
                <w:lang w:val="en-GB"/>
              </w:rPr>
            </w:pPr>
          </w:p>
        </w:tc>
        <w:tc>
          <w:tcPr>
            <w:tcW w:w="368" w:type="pct"/>
            <w:vMerge/>
            <w:vAlign w:val="center"/>
          </w:tcPr>
          <w:p w14:paraId="368F6D52" w14:textId="77777777" w:rsidR="00F90C96" w:rsidRPr="00F90C96" w:rsidRDefault="00F90C96" w:rsidP="00F90C96">
            <w:pPr>
              <w:wordWrap/>
              <w:jc w:val="center"/>
              <w:rPr>
                <w:rFonts w:ascii="Arial" w:eastAsia="Calibri" w:hAnsi="Arial" w:cs="Arial"/>
                <w:sz w:val="16"/>
                <w:szCs w:val="16"/>
                <w:lang w:val="en-GB"/>
              </w:rPr>
            </w:pPr>
          </w:p>
        </w:tc>
        <w:tc>
          <w:tcPr>
            <w:tcW w:w="662" w:type="pct"/>
            <w:shd w:val="clear" w:color="auto" w:fill="FFFFFF"/>
            <w:noWrap/>
            <w:tcMar>
              <w:top w:w="0" w:type="dxa"/>
              <w:left w:w="70" w:type="dxa"/>
              <w:bottom w:w="0" w:type="dxa"/>
              <w:right w:w="70" w:type="dxa"/>
            </w:tcMar>
            <w:vAlign w:val="center"/>
          </w:tcPr>
          <w:p w14:paraId="3761A5D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315/60R22.5</w:t>
            </w:r>
          </w:p>
        </w:tc>
        <w:tc>
          <w:tcPr>
            <w:tcW w:w="662" w:type="pct"/>
            <w:shd w:val="clear" w:color="auto" w:fill="FFFFFF"/>
            <w:vAlign w:val="center"/>
          </w:tcPr>
          <w:p w14:paraId="3824657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152/148 L</w:t>
            </w:r>
          </w:p>
        </w:tc>
        <w:tc>
          <w:tcPr>
            <w:tcW w:w="662" w:type="pct"/>
            <w:shd w:val="clear" w:color="auto" w:fill="FFFFFF"/>
            <w:noWrap/>
            <w:tcMar>
              <w:top w:w="0" w:type="dxa"/>
              <w:left w:w="70" w:type="dxa"/>
              <w:bottom w:w="0" w:type="dxa"/>
              <w:right w:w="70" w:type="dxa"/>
            </w:tcMar>
            <w:vAlign w:val="center"/>
          </w:tcPr>
          <w:p w14:paraId="6755C585"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75dB</w:t>
            </w:r>
          </w:p>
        </w:tc>
        <w:tc>
          <w:tcPr>
            <w:tcW w:w="368" w:type="pct"/>
            <w:shd w:val="clear" w:color="auto" w:fill="FFFFFF"/>
            <w:noWrap/>
            <w:tcMar>
              <w:top w:w="0" w:type="dxa"/>
              <w:left w:w="70" w:type="dxa"/>
              <w:bottom w:w="0" w:type="dxa"/>
              <w:right w:w="70" w:type="dxa"/>
            </w:tcMar>
            <w:vAlign w:val="center"/>
          </w:tcPr>
          <w:p w14:paraId="6087751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47A454F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065C5E80"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20A21504" w14:textId="62DA3740"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0E961986" w14:textId="77777777" w:rsidTr="00621975">
        <w:trPr>
          <w:trHeight w:val="457"/>
        </w:trPr>
        <w:tc>
          <w:tcPr>
            <w:tcW w:w="511" w:type="pct"/>
            <w:vMerge w:val="restart"/>
            <w:shd w:val="clear" w:color="auto" w:fill="FFFFFF"/>
            <w:vAlign w:val="center"/>
          </w:tcPr>
          <w:p w14:paraId="5E525B23"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e-cube MAX</w:t>
            </w:r>
          </w:p>
        </w:tc>
        <w:tc>
          <w:tcPr>
            <w:tcW w:w="368" w:type="pct"/>
            <w:vMerge w:val="restart"/>
            <w:shd w:val="clear" w:color="auto" w:fill="FFFFFF"/>
            <w:tcMar>
              <w:top w:w="0" w:type="dxa"/>
              <w:left w:w="70" w:type="dxa"/>
              <w:bottom w:w="0" w:type="dxa"/>
              <w:right w:w="70" w:type="dxa"/>
            </w:tcMar>
            <w:vAlign w:val="center"/>
            <w:hideMark/>
          </w:tcPr>
          <w:p w14:paraId="187F36C4"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AL10+</w:t>
            </w:r>
          </w:p>
        </w:tc>
        <w:tc>
          <w:tcPr>
            <w:tcW w:w="662" w:type="pct"/>
            <w:shd w:val="clear" w:color="auto" w:fill="FFFFFF"/>
            <w:noWrap/>
            <w:tcMar>
              <w:top w:w="0" w:type="dxa"/>
              <w:left w:w="70" w:type="dxa"/>
              <w:bottom w:w="0" w:type="dxa"/>
              <w:right w:w="70" w:type="dxa"/>
            </w:tcMar>
            <w:vAlign w:val="center"/>
          </w:tcPr>
          <w:p w14:paraId="6364CA01"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315/80R22.5</w:t>
            </w:r>
          </w:p>
        </w:tc>
        <w:tc>
          <w:tcPr>
            <w:tcW w:w="662" w:type="pct"/>
            <w:shd w:val="clear" w:color="auto" w:fill="FFFFFF"/>
            <w:vAlign w:val="center"/>
          </w:tcPr>
          <w:p w14:paraId="2CA6692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156/150L</w:t>
            </w:r>
          </w:p>
          <w:p w14:paraId="071D8A8A"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(154/150M)</w:t>
            </w:r>
          </w:p>
        </w:tc>
        <w:tc>
          <w:tcPr>
            <w:tcW w:w="662" w:type="pct"/>
            <w:shd w:val="clear" w:color="auto" w:fill="FFFFFF"/>
            <w:noWrap/>
            <w:tcMar>
              <w:top w:w="0" w:type="dxa"/>
              <w:left w:w="70" w:type="dxa"/>
              <w:bottom w:w="0" w:type="dxa"/>
              <w:right w:w="70" w:type="dxa"/>
            </w:tcMar>
            <w:vAlign w:val="center"/>
          </w:tcPr>
          <w:p w14:paraId="13588389"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B/B/W1   70dB</w:t>
            </w:r>
          </w:p>
        </w:tc>
        <w:tc>
          <w:tcPr>
            <w:tcW w:w="368" w:type="pct"/>
            <w:shd w:val="clear" w:color="auto" w:fill="FFFFFF"/>
            <w:noWrap/>
            <w:tcMar>
              <w:top w:w="0" w:type="dxa"/>
              <w:left w:w="70" w:type="dxa"/>
              <w:bottom w:w="0" w:type="dxa"/>
              <w:right w:w="70" w:type="dxa"/>
            </w:tcMar>
            <w:vAlign w:val="center"/>
          </w:tcPr>
          <w:p w14:paraId="45BAE979"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2E9BA478" w14:textId="77777777" w:rsidR="00F90C96" w:rsidRPr="00F90C96" w:rsidRDefault="00F90C96" w:rsidP="00F90C96">
            <w:pPr>
              <w:spacing w:line="252" w:lineRule="auto"/>
              <w:jc w:val="center"/>
              <w:rPr>
                <w:rFonts w:ascii="Arial" w:hAnsi="Arial" w:cs="Arial"/>
                <w:sz w:val="16"/>
                <w:szCs w:val="16"/>
                <w:lang w:val="en-GB"/>
              </w:rPr>
            </w:pPr>
          </w:p>
        </w:tc>
        <w:tc>
          <w:tcPr>
            <w:tcW w:w="366" w:type="pct"/>
            <w:shd w:val="clear" w:color="auto" w:fill="FFFFFF"/>
            <w:noWrap/>
            <w:tcMar>
              <w:top w:w="0" w:type="dxa"/>
              <w:left w:w="70" w:type="dxa"/>
              <w:bottom w:w="0" w:type="dxa"/>
              <w:right w:w="70" w:type="dxa"/>
            </w:tcMar>
            <w:vAlign w:val="center"/>
          </w:tcPr>
          <w:p w14:paraId="24015D72" w14:textId="77777777" w:rsidR="00F90C96" w:rsidRPr="00F90C96" w:rsidRDefault="00F90C96" w:rsidP="00F90C96">
            <w:pPr>
              <w:spacing w:line="252" w:lineRule="auto"/>
              <w:jc w:val="center"/>
              <w:rPr>
                <w:rFonts w:ascii="Arial" w:eastAsia="Calibri"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36AADB0" w14:textId="46AEC25B" w:rsidR="00F90C96" w:rsidRPr="00F90C96" w:rsidRDefault="00203803" w:rsidP="00203803">
            <w:pPr>
              <w:spacing w:line="276"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Antos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r>
              <w:rPr>
                <w:rFonts w:ascii="Arial" w:hAnsi="Arial"/>
                <w:sz w:val="16"/>
                <w:szCs w:val="16"/>
                <w:lang w:val="en-GB"/>
              </w:rPr>
              <w:t>,</w:t>
            </w:r>
            <w:r w:rsidR="00F90C96" w:rsidRPr="00F90C96">
              <w:rPr>
                <w:rFonts w:ascii="Arial" w:hAnsi="Arial"/>
                <w:sz w:val="16"/>
                <w:szCs w:val="16"/>
                <w:lang w:val="en-GB"/>
              </w:rPr>
              <w:t xml:space="preserve"> </w:t>
            </w:r>
            <w:proofErr w:type="spellStart"/>
            <w:r w:rsidR="00F90C96" w:rsidRPr="00F90C96">
              <w:rPr>
                <w:rFonts w:ascii="Arial" w:hAnsi="Arial"/>
                <w:sz w:val="16"/>
                <w:szCs w:val="16"/>
                <w:lang w:val="en-GB"/>
              </w:rPr>
              <w:t>Econic</w:t>
            </w:r>
            <w:proofErr w:type="spellEnd"/>
          </w:p>
        </w:tc>
      </w:tr>
      <w:tr w:rsidR="00F90C96" w:rsidRPr="00F90C96" w14:paraId="7B394516" w14:textId="77777777" w:rsidTr="00621975">
        <w:trPr>
          <w:trHeight w:val="300"/>
        </w:trPr>
        <w:tc>
          <w:tcPr>
            <w:tcW w:w="511" w:type="pct"/>
            <w:vMerge/>
            <w:vAlign w:val="center"/>
          </w:tcPr>
          <w:p w14:paraId="2F5DE254" w14:textId="77777777" w:rsidR="00F90C96" w:rsidRPr="00F90C96" w:rsidRDefault="00F90C96" w:rsidP="00F90C96">
            <w:pPr>
              <w:wordWrap/>
              <w:jc w:val="center"/>
              <w:rPr>
                <w:rFonts w:ascii="Arial" w:eastAsia="Calibri" w:hAnsi="Arial" w:cs="Arial"/>
                <w:b/>
                <w:bCs/>
                <w:sz w:val="16"/>
                <w:szCs w:val="16"/>
                <w:lang w:val="pt-BR"/>
              </w:rPr>
            </w:pPr>
          </w:p>
        </w:tc>
        <w:tc>
          <w:tcPr>
            <w:tcW w:w="368" w:type="pct"/>
            <w:vMerge/>
            <w:vAlign w:val="center"/>
          </w:tcPr>
          <w:p w14:paraId="3FC07048"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54A043B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315/70R22.5</w:t>
            </w:r>
          </w:p>
        </w:tc>
        <w:tc>
          <w:tcPr>
            <w:tcW w:w="662" w:type="pct"/>
            <w:shd w:val="clear" w:color="auto" w:fill="FFFFFF"/>
            <w:vAlign w:val="center"/>
          </w:tcPr>
          <w:p w14:paraId="23536B6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156/150L</w:t>
            </w:r>
          </w:p>
        </w:tc>
        <w:tc>
          <w:tcPr>
            <w:tcW w:w="662" w:type="pct"/>
            <w:shd w:val="clear" w:color="auto" w:fill="FFFFFF"/>
            <w:noWrap/>
            <w:tcMar>
              <w:top w:w="0" w:type="dxa"/>
              <w:left w:w="70" w:type="dxa"/>
              <w:bottom w:w="0" w:type="dxa"/>
              <w:right w:w="70" w:type="dxa"/>
            </w:tcMar>
            <w:vAlign w:val="center"/>
          </w:tcPr>
          <w:p w14:paraId="524B00D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B/B/W1   70dB</w:t>
            </w:r>
          </w:p>
        </w:tc>
        <w:tc>
          <w:tcPr>
            <w:tcW w:w="368" w:type="pct"/>
            <w:shd w:val="clear" w:color="auto" w:fill="FFFFFF"/>
            <w:noWrap/>
            <w:tcMar>
              <w:top w:w="0" w:type="dxa"/>
              <w:left w:w="70" w:type="dxa"/>
              <w:bottom w:w="0" w:type="dxa"/>
              <w:right w:w="70" w:type="dxa"/>
            </w:tcMar>
            <w:vAlign w:val="center"/>
          </w:tcPr>
          <w:p w14:paraId="226B1B95"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020DEBD0"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6B1C456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369E8AA2" w14:textId="3962E823"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78AA9439" w14:textId="77777777" w:rsidTr="00621975">
        <w:trPr>
          <w:trHeight w:val="300"/>
        </w:trPr>
        <w:tc>
          <w:tcPr>
            <w:tcW w:w="511" w:type="pct"/>
            <w:vMerge/>
            <w:vAlign w:val="center"/>
          </w:tcPr>
          <w:p w14:paraId="5F1C4DD5" w14:textId="77777777" w:rsidR="00F90C96" w:rsidRPr="00F90C96" w:rsidRDefault="00F90C96" w:rsidP="00F90C96">
            <w:pPr>
              <w:wordWrap/>
              <w:jc w:val="center"/>
              <w:rPr>
                <w:rFonts w:ascii="Arial" w:eastAsia="Calibri" w:hAnsi="Arial" w:cs="Arial"/>
                <w:b/>
                <w:bCs/>
                <w:sz w:val="16"/>
                <w:szCs w:val="16"/>
                <w:lang w:val="pt-BR"/>
              </w:rPr>
            </w:pPr>
          </w:p>
        </w:tc>
        <w:tc>
          <w:tcPr>
            <w:tcW w:w="368" w:type="pct"/>
            <w:vMerge/>
            <w:vAlign w:val="center"/>
          </w:tcPr>
          <w:p w14:paraId="5BE2D37F"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27D8974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315/60R22.5</w:t>
            </w:r>
          </w:p>
        </w:tc>
        <w:tc>
          <w:tcPr>
            <w:tcW w:w="662" w:type="pct"/>
            <w:shd w:val="clear" w:color="auto" w:fill="FFFFFF"/>
            <w:vAlign w:val="center"/>
          </w:tcPr>
          <w:p w14:paraId="3B30B7C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154/148L</w:t>
            </w:r>
          </w:p>
        </w:tc>
        <w:tc>
          <w:tcPr>
            <w:tcW w:w="662" w:type="pct"/>
            <w:shd w:val="clear" w:color="auto" w:fill="FFFFFF"/>
            <w:noWrap/>
            <w:tcMar>
              <w:top w:w="0" w:type="dxa"/>
              <w:left w:w="70" w:type="dxa"/>
              <w:bottom w:w="0" w:type="dxa"/>
              <w:right w:w="70" w:type="dxa"/>
            </w:tcMar>
            <w:vAlign w:val="center"/>
          </w:tcPr>
          <w:p w14:paraId="5707AC4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C/B/W1   70dB</w:t>
            </w:r>
          </w:p>
        </w:tc>
        <w:tc>
          <w:tcPr>
            <w:tcW w:w="368" w:type="pct"/>
            <w:shd w:val="clear" w:color="auto" w:fill="FFFFFF"/>
            <w:noWrap/>
            <w:tcMar>
              <w:top w:w="0" w:type="dxa"/>
              <w:left w:w="70" w:type="dxa"/>
              <w:bottom w:w="0" w:type="dxa"/>
              <w:right w:w="70" w:type="dxa"/>
            </w:tcMar>
            <w:vAlign w:val="center"/>
          </w:tcPr>
          <w:p w14:paraId="5C690F36"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4579684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5DA24794"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35A0E629" w14:textId="227060B5"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40C3BB33" w14:textId="77777777" w:rsidTr="00621975">
        <w:trPr>
          <w:trHeight w:val="561"/>
        </w:trPr>
        <w:tc>
          <w:tcPr>
            <w:tcW w:w="511" w:type="pct"/>
            <w:vMerge/>
            <w:shd w:val="clear" w:color="auto" w:fill="FFFFFF"/>
            <w:vAlign w:val="center"/>
          </w:tcPr>
          <w:p w14:paraId="43054D09"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val="restart"/>
            <w:shd w:val="clear" w:color="auto" w:fill="FFFFFF"/>
            <w:tcMar>
              <w:top w:w="0" w:type="dxa"/>
              <w:left w:w="70" w:type="dxa"/>
              <w:bottom w:w="0" w:type="dxa"/>
              <w:right w:w="70" w:type="dxa"/>
            </w:tcMar>
            <w:vAlign w:val="center"/>
            <w:hideMark/>
          </w:tcPr>
          <w:p w14:paraId="3D6935B3"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DL10+</w:t>
            </w:r>
          </w:p>
        </w:tc>
        <w:tc>
          <w:tcPr>
            <w:tcW w:w="662" w:type="pct"/>
            <w:shd w:val="clear" w:color="auto" w:fill="FFFFFF"/>
            <w:noWrap/>
            <w:tcMar>
              <w:top w:w="0" w:type="dxa"/>
              <w:left w:w="70" w:type="dxa"/>
              <w:bottom w:w="0" w:type="dxa"/>
              <w:right w:w="70" w:type="dxa"/>
            </w:tcMar>
            <w:vAlign w:val="center"/>
          </w:tcPr>
          <w:p w14:paraId="083DEF4B"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315/80R22.5</w:t>
            </w:r>
          </w:p>
        </w:tc>
        <w:tc>
          <w:tcPr>
            <w:tcW w:w="662" w:type="pct"/>
            <w:shd w:val="clear" w:color="auto" w:fill="FFFFFF"/>
            <w:vAlign w:val="center"/>
          </w:tcPr>
          <w:p w14:paraId="4B11CCD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156/150L</w:t>
            </w:r>
          </w:p>
          <w:p w14:paraId="04ED121B"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(154/150M)</w:t>
            </w:r>
          </w:p>
        </w:tc>
        <w:tc>
          <w:tcPr>
            <w:tcW w:w="662" w:type="pct"/>
            <w:shd w:val="clear" w:color="auto" w:fill="FFFFFF"/>
            <w:noWrap/>
            <w:tcMar>
              <w:top w:w="0" w:type="dxa"/>
              <w:left w:w="70" w:type="dxa"/>
              <w:bottom w:w="0" w:type="dxa"/>
              <w:right w:w="70" w:type="dxa"/>
            </w:tcMar>
            <w:vAlign w:val="center"/>
          </w:tcPr>
          <w:p w14:paraId="15DC44CB"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C/C/W1   73dB</w:t>
            </w:r>
          </w:p>
        </w:tc>
        <w:tc>
          <w:tcPr>
            <w:tcW w:w="368" w:type="pct"/>
            <w:shd w:val="clear" w:color="auto" w:fill="FFFFFF"/>
            <w:noWrap/>
            <w:tcMar>
              <w:top w:w="0" w:type="dxa"/>
              <w:left w:w="70" w:type="dxa"/>
              <w:bottom w:w="0" w:type="dxa"/>
              <w:right w:w="70" w:type="dxa"/>
            </w:tcMar>
            <w:vAlign w:val="center"/>
          </w:tcPr>
          <w:p w14:paraId="3E47CEF4"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63DB2AC0"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6A03E5DC"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32960828" w14:textId="4C3AB900" w:rsidR="00F90C96" w:rsidRPr="00F90C96" w:rsidRDefault="00F90C96" w:rsidP="00203803">
            <w:pPr>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3B5C9331" w14:textId="77777777" w:rsidTr="00621975">
        <w:trPr>
          <w:trHeight w:val="300"/>
        </w:trPr>
        <w:tc>
          <w:tcPr>
            <w:tcW w:w="511" w:type="pct"/>
            <w:vMerge/>
            <w:vAlign w:val="center"/>
          </w:tcPr>
          <w:p w14:paraId="2FF1771C"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vAlign w:val="center"/>
          </w:tcPr>
          <w:p w14:paraId="5D733002"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27059777"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315/70R22.5</w:t>
            </w:r>
          </w:p>
        </w:tc>
        <w:tc>
          <w:tcPr>
            <w:tcW w:w="662" w:type="pct"/>
            <w:shd w:val="clear" w:color="auto" w:fill="FFFFFF"/>
            <w:vAlign w:val="center"/>
          </w:tcPr>
          <w:p w14:paraId="1C9088CC"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154/150L</w:t>
            </w:r>
          </w:p>
          <w:p w14:paraId="6FDCC868"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(152/148M)</w:t>
            </w:r>
          </w:p>
        </w:tc>
        <w:tc>
          <w:tcPr>
            <w:tcW w:w="662" w:type="pct"/>
            <w:shd w:val="clear" w:color="auto" w:fill="FFFFFF"/>
            <w:noWrap/>
            <w:tcMar>
              <w:top w:w="0" w:type="dxa"/>
              <w:left w:w="70" w:type="dxa"/>
              <w:bottom w:w="0" w:type="dxa"/>
              <w:right w:w="70" w:type="dxa"/>
            </w:tcMar>
            <w:vAlign w:val="center"/>
          </w:tcPr>
          <w:p w14:paraId="040136DF"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C/C/W1   73dB</w:t>
            </w:r>
          </w:p>
        </w:tc>
        <w:tc>
          <w:tcPr>
            <w:tcW w:w="368" w:type="pct"/>
            <w:shd w:val="clear" w:color="auto" w:fill="FFFFFF"/>
            <w:noWrap/>
            <w:tcMar>
              <w:top w:w="0" w:type="dxa"/>
              <w:left w:w="70" w:type="dxa"/>
              <w:bottom w:w="0" w:type="dxa"/>
              <w:right w:w="70" w:type="dxa"/>
            </w:tcMar>
            <w:vAlign w:val="center"/>
          </w:tcPr>
          <w:p w14:paraId="3DA2AA81"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2473F81F"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10028E43"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D186161" w14:textId="1170AEC8" w:rsidR="00F90C96" w:rsidRPr="00F90C96" w:rsidRDefault="00F90C96" w:rsidP="00203803">
            <w:pPr>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22F421FC" w14:textId="77777777" w:rsidTr="00621975">
        <w:trPr>
          <w:trHeight w:val="300"/>
        </w:trPr>
        <w:tc>
          <w:tcPr>
            <w:tcW w:w="511" w:type="pct"/>
            <w:vMerge/>
            <w:vAlign w:val="center"/>
          </w:tcPr>
          <w:p w14:paraId="6987872E" w14:textId="77777777" w:rsidR="00F90C96" w:rsidRPr="00F90C96" w:rsidRDefault="00F90C96" w:rsidP="00F90C96">
            <w:pPr>
              <w:wordWrap/>
              <w:spacing w:line="276" w:lineRule="auto"/>
              <w:jc w:val="center"/>
              <w:rPr>
                <w:rFonts w:ascii="Arial" w:hAnsi="Arial" w:cs="Arial"/>
                <w:b/>
                <w:bCs/>
                <w:sz w:val="16"/>
                <w:szCs w:val="16"/>
                <w:lang w:val="en-GB"/>
              </w:rPr>
            </w:pPr>
          </w:p>
        </w:tc>
        <w:tc>
          <w:tcPr>
            <w:tcW w:w="368" w:type="pct"/>
            <w:vMerge/>
            <w:vAlign w:val="center"/>
          </w:tcPr>
          <w:p w14:paraId="0F59DB63"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0542191E"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315/60R22.5</w:t>
            </w:r>
          </w:p>
        </w:tc>
        <w:tc>
          <w:tcPr>
            <w:tcW w:w="662" w:type="pct"/>
            <w:shd w:val="clear" w:color="auto" w:fill="FFFFFF"/>
            <w:vAlign w:val="center"/>
          </w:tcPr>
          <w:p w14:paraId="53CA578F"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152/148L</w:t>
            </w:r>
          </w:p>
        </w:tc>
        <w:tc>
          <w:tcPr>
            <w:tcW w:w="662" w:type="pct"/>
            <w:shd w:val="clear" w:color="auto" w:fill="FFFFFF"/>
            <w:noWrap/>
            <w:tcMar>
              <w:top w:w="0" w:type="dxa"/>
              <w:left w:w="70" w:type="dxa"/>
              <w:bottom w:w="0" w:type="dxa"/>
              <w:right w:w="70" w:type="dxa"/>
            </w:tcMar>
            <w:vAlign w:val="center"/>
          </w:tcPr>
          <w:p w14:paraId="148DE39E"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C/C/W1   73dB</w:t>
            </w:r>
          </w:p>
        </w:tc>
        <w:tc>
          <w:tcPr>
            <w:tcW w:w="368" w:type="pct"/>
            <w:shd w:val="clear" w:color="auto" w:fill="FFFFFF"/>
            <w:noWrap/>
            <w:tcMar>
              <w:top w:w="0" w:type="dxa"/>
              <w:left w:w="70" w:type="dxa"/>
              <w:bottom w:w="0" w:type="dxa"/>
              <w:right w:w="70" w:type="dxa"/>
            </w:tcMar>
            <w:vAlign w:val="center"/>
          </w:tcPr>
          <w:p w14:paraId="2261CFA2"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71" w:type="pct"/>
            <w:shd w:val="clear" w:color="auto" w:fill="FFFFFF"/>
            <w:noWrap/>
            <w:tcMar>
              <w:top w:w="0" w:type="dxa"/>
              <w:left w:w="70" w:type="dxa"/>
              <w:bottom w:w="0" w:type="dxa"/>
              <w:right w:w="70" w:type="dxa"/>
            </w:tcMar>
            <w:vAlign w:val="center"/>
          </w:tcPr>
          <w:p w14:paraId="1D674C46"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1EE5EBC7"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7592FCAB" w14:textId="2AEDF35E" w:rsidR="00F90C96" w:rsidRPr="00F90C96" w:rsidRDefault="00F90C96" w:rsidP="00203803">
            <w:pPr>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21521382" w14:textId="77777777" w:rsidTr="00621975">
        <w:trPr>
          <w:trHeight w:val="300"/>
        </w:trPr>
        <w:tc>
          <w:tcPr>
            <w:tcW w:w="511" w:type="pct"/>
            <w:vMerge w:val="restart"/>
            <w:shd w:val="clear" w:color="auto" w:fill="FFFFFF"/>
            <w:vAlign w:val="center"/>
          </w:tcPr>
          <w:p w14:paraId="0AC88FC0" w14:textId="77777777" w:rsidR="00F90C96" w:rsidRPr="00F90C96" w:rsidRDefault="00F90C96" w:rsidP="00F90C96">
            <w:pPr>
              <w:wordWrap/>
              <w:jc w:val="center"/>
              <w:rPr>
                <w:rFonts w:ascii="Arial" w:eastAsia="Calibri" w:hAnsi="Arial" w:cs="Arial"/>
                <w:b/>
                <w:bCs/>
                <w:sz w:val="16"/>
                <w:szCs w:val="16"/>
                <w:lang w:val="en-GB"/>
              </w:rPr>
            </w:pPr>
            <w:r w:rsidRPr="00F90C96">
              <w:rPr>
                <w:rFonts w:ascii="Arial" w:hAnsi="Arial"/>
                <w:b/>
                <w:bCs/>
                <w:sz w:val="16"/>
                <w:szCs w:val="16"/>
                <w:lang w:val="en-GB"/>
              </w:rPr>
              <w:t>e-cube</w:t>
            </w:r>
          </w:p>
        </w:tc>
        <w:tc>
          <w:tcPr>
            <w:tcW w:w="368" w:type="pct"/>
            <w:vMerge w:val="restart"/>
            <w:shd w:val="clear" w:color="auto" w:fill="FFFFFF"/>
            <w:tcMar>
              <w:top w:w="0" w:type="dxa"/>
              <w:left w:w="70" w:type="dxa"/>
              <w:bottom w:w="0" w:type="dxa"/>
              <w:right w:w="70" w:type="dxa"/>
            </w:tcMar>
            <w:vAlign w:val="center"/>
            <w:hideMark/>
          </w:tcPr>
          <w:p w14:paraId="4B3F6C00"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AL 10</w:t>
            </w:r>
          </w:p>
        </w:tc>
        <w:tc>
          <w:tcPr>
            <w:tcW w:w="662" w:type="pct"/>
            <w:shd w:val="clear" w:color="auto" w:fill="FFFFFF"/>
            <w:noWrap/>
            <w:tcMar>
              <w:top w:w="0" w:type="dxa"/>
              <w:left w:w="70" w:type="dxa"/>
              <w:bottom w:w="0" w:type="dxa"/>
              <w:right w:w="70" w:type="dxa"/>
            </w:tcMar>
            <w:vAlign w:val="center"/>
          </w:tcPr>
          <w:p w14:paraId="5B1F1F2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385/55R22.5</w:t>
            </w:r>
          </w:p>
        </w:tc>
        <w:tc>
          <w:tcPr>
            <w:tcW w:w="662" w:type="pct"/>
            <w:shd w:val="clear" w:color="auto" w:fill="FFFFFF"/>
            <w:vAlign w:val="center"/>
          </w:tcPr>
          <w:p w14:paraId="53FA1AB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158L (160K)</w:t>
            </w:r>
          </w:p>
        </w:tc>
        <w:tc>
          <w:tcPr>
            <w:tcW w:w="662" w:type="pct"/>
            <w:shd w:val="clear" w:color="auto" w:fill="FFFFFF"/>
            <w:noWrap/>
            <w:tcMar>
              <w:top w:w="0" w:type="dxa"/>
              <w:left w:w="70" w:type="dxa"/>
              <w:bottom w:w="0" w:type="dxa"/>
              <w:right w:w="70" w:type="dxa"/>
            </w:tcMar>
            <w:vAlign w:val="center"/>
          </w:tcPr>
          <w:p w14:paraId="3CE0B82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B/C/W1   70dB</w:t>
            </w:r>
          </w:p>
        </w:tc>
        <w:tc>
          <w:tcPr>
            <w:tcW w:w="368" w:type="pct"/>
            <w:shd w:val="clear" w:color="auto" w:fill="FFFFFF"/>
            <w:noWrap/>
            <w:tcMar>
              <w:top w:w="0" w:type="dxa"/>
              <w:left w:w="70" w:type="dxa"/>
              <w:bottom w:w="0" w:type="dxa"/>
              <w:right w:w="70" w:type="dxa"/>
            </w:tcMar>
            <w:vAlign w:val="center"/>
          </w:tcPr>
          <w:p w14:paraId="140479F2"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0AC6F5FC"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0DD77973"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1E5AED66" w14:textId="059E2648" w:rsidR="00F90C96" w:rsidRPr="00F90C96" w:rsidRDefault="00F90C96" w:rsidP="00203803">
            <w:pPr>
              <w:wordWrap/>
              <w:spacing w:line="252"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23CA3471" w14:textId="77777777" w:rsidTr="00621975">
        <w:trPr>
          <w:trHeight w:val="537"/>
        </w:trPr>
        <w:tc>
          <w:tcPr>
            <w:tcW w:w="511" w:type="pct"/>
            <w:vMerge/>
            <w:vAlign w:val="center"/>
          </w:tcPr>
          <w:p w14:paraId="64C33791" w14:textId="77777777" w:rsidR="00F90C96" w:rsidRPr="00F90C96" w:rsidRDefault="00F90C96" w:rsidP="00F90C96">
            <w:pPr>
              <w:wordWrap/>
              <w:jc w:val="center"/>
              <w:rPr>
                <w:rFonts w:ascii="Arial" w:eastAsia="Calibri" w:hAnsi="Arial" w:cs="Arial"/>
                <w:b/>
                <w:bCs/>
                <w:sz w:val="16"/>
                <w:szCs w:val="16"/>
                <w:lang w:val="pt-BR"/>
              </w:rPr>
            </w:pPr>
          </w:p>
        </w:tc>
        <w:tc>
          <w:tcPr>
            <w:tcW w:w="368" w:type="pct"/>
            <w:vMerge/>
            <w:vAlign w:val="center"/>
          </w:tcPr>
          <w:p w14:paraId="3037B19C"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63A571C8"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295/80R22.5</w:t>
            </w:r>
          </w:p>
        </w:tc>
        <w:tc>
          <w:tcPr>
            <w:tcW w:w="662" w:type="pct"/>
            <w:shd w:val="clear" w:color="auto" w:fill="FFFFFF"/>
            <w:vAlign w:val="center"/>
          </w:tcPr>
          <w:p w14:paraId="5D0AE3C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152/148M</w:t>
            </w:r>
          </w:p>
          <w:p w14:paraId="05D0B571"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(154/149L)</w:t>
            </w:r>
          </w:p>
        </w:tc>
        <w:tc>
          <w:tcPr>
            <w:tcW w:w="662" w:type="pct"/>
            <w:shd w:val="clear" w:color="auto" w:fill="FFFFFF"/>
            <w:noWrap/>
            <w:tcMar>
              <w:top w:w="0" w:type="dxa"/>
              <w:left w:w="70" w:type="dxa"/>
              <w:bottom w:w="0" w:type="dxa"/>
              <w:right w:w="70" w:type="dxa"/>
            </w:tcMar>
            <w:vAlign w:val="center"/>
          </w:tcPr>
          <w:p w14:paraId="32CD5E5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C/C/W1   70dB</w:t>
            </w:r>
          </w:p>
        </w:tc>
        <w:tc>
          <w:tcPr>
            <w:tcW w:w="368" w:type="pct"/>
            <w:shd w:val="clear" w:color="auto" w:fill="FFFFFF"/>
            <w:noWrap/>
            <w:tcMar>
              <w:top w:w="0" w:type="dxa"/>
              <w:left w:w="70" w:type="dxa"/>
              <w:bottom w:w="0" w:type="dxa"/>
              <w:right w:w="70" w:type="dxa"/>
            </w:tcMar>
            <w:vAlign w:val="center"/>
          </w:tcPr>
          <w:p w14:paraId="0BA9ACA4"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0750D26B"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42A5073F"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5013D474" w14:textId="1F2F566D" w:rsidR="00F90C96" w:rsidRPr="00F90C96" w:rsidRDefault="00F90C96" w:rsidP="00203803">
            <w:pPr>
              <w:wordWrap/>
              <w:spacing w:line="276"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5A773ED7" w14:textId="77777777" w:rsidTr="00621975">
        <w:trPr>
          <w:trHeight w:val="300"/>
        </w:trPr>
        <w:tc>
          <w:tcPr>
            <w:tcW w:w="511" w:type="pct"/>
            <w:vMerge/>
            <w:shd w:val="clear" w:color="auto" w:fill="FFFFFF"/>
            <w:vAlign w:val="center"/>
          </w:tcPr>
          <w:p w14:paraId="1F4AA5C6"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shd w:val="clear" w:color="auto" w:fill="FFFFFF"/>
            <w:tcMar>
              <w:top w:w="0" w:type="dxa"/>
              <w:left w:w="70" w:type="dxa"/>
              <w:bottom w:w="0" w:type="dxa"/>
              <w:right w:w="70" w:type="dxa"/>
            </w:tcMar>
            <w:vAlign w:val="center"/>
            <w:hideMark/>
          </w:tcPr>
          <w:p w14:paraId="0DC664CA"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DL 10</w:t>
            </w:r>
          </w:p>
        </w:tc>
        <w:tc>
          <w:tcPr>
            <w:tcW w:w="662" w:type="pct"/>
            <w:shd w:val="clear" w:color="auto" w:fill="FFFFFF"/>
            <w:noWrap/>
            <w:tcMar>
              <w:top w:w="0" w:type="dxa"/>
              <w:left w:w="70" w:type="dxa"/>
              <w:bottom w:w="0" w:type="dxa"/>
              <w:right w:w="70" w:type="dxa"/>
            </w:tcMar>
            <w:vAlign w:val="center"/>
            <w:hideMark/>
          </w:tcPr>
          <w:p w14:paraId="0F155448"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295/80R22.5</w:t>
            </w:r>
          </w:p>
        </w:tc>
        <w:tc>
          <w:tcPr>
            <w:tcW w:w="662" w:type="pct"/>
            <w:shd w:val="clear" w:color="auto" w:fill="FFFFFF"/>
            <w:vAlign w:val="center"/>
          </w:tcPr>
          <w:p w14:paraId="404EF8C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152/148M</w:t>
            </w:r>
          </w:p>
        </w:tc>
        <w:tc>
          <w:tcPr>
            <w:tcW w:w="662" w:type="pct"/>
            <w:shd w:val="clear" w:color="auto" w:fill="FFFFFF"/>
            <w:noWrap/>
            <w:tcMar>
              <w:top w:w="0" w:type="dxa"/>
              <w:left w:w="70" w:type="dxa"/>
              <w:bottom w:w="0" w:type="dxa"/>
              <w:right w:w="70" w:type="dxa"/>
            </w:tcMar>
            <w:vAlign w:val="center"/>
            <w:hideMark/>
          </w:tcPr>
          <w:p w14:paraId="30AB44C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C/C/W2   75dB</w:t>
            </w:r>
          </w:p>
        </w:tc>
        <w:tc>
          <w:tcPr>
            <w:tcW w:w="368" w:type="pct"/>
            <w:shd w:val="clear" w:color="auto" w:fill="FFFFFF"/>
            <w:noWrap/>
            <w:tcMar>
              <w:top w:w="0" w:type="dxa"/>
              <w:left w:w="70" w:type="dxa"/>
              <w:bottom w:w="0" w:type="dxa"/>
              <w:right w:w="70" w:type="dxa"/>
            </w:tcMar>
            <w:vAlign w:val="center"/>
            <w:hideMark/>
          </w:tcPr>
          <w:p w14:paraId="357A9FF9"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hideMark/>
          </w:tcPr>
          <w:p w14:paraId="3C57DBD7"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hideMark/>
          </w:tcPr>
          <w:p w14:paraId="11998C6B"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AAC9905" w14:textId="761344E6" w:rsidR="00F90C96" w:rsidRPr="00F90C96" w:rsidRDefault="00F90C96" w:rsidP="00203803">
            <w:pPr>
              <w:wordWrap/>
              <w:spacing w:line="252"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r w:rsidR="00F90C96" w:rsidRPr="00F90C96" w14:paraId="44CFABFA" w14:textId="77777777" w:rsidTr="00621975">
        <w:trPr>
          <w:trHeight w:val="257"/>
        </w:trPr>
        <w:tc>
          <w:tcPr>
            <w:tcW w:w="511" w:type="pct"/>
            <w:shd w:val="clear" w:color="auto" w:fill="FFFFFF"/>
            <w:vAlign w:val="center"/>
          </w:tcPr>
          <w:p w14:paraId="2BB298C5"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Trailer</w:t>
            </w:r>
          </w:p>
        </w:tc>
        <w:tc>
          <w:tcPr>
            <w:tcW w:w="368" w:type="pct"/>
            <w:shd w:val="clear" w:color="auto" w:fill="FFFFFF"/>
            <w:tcMar>
              <w:top w:w="0" w:type="dxa"/>
              <w:left w:w="70" w:type="dxa"/>
              <w:bottom w:w="0" w:type="dxa"/>
              <w:right w:w="70" w:type="dxa"/>
            </w:tcMar>
            <w:vAlign w:val="center"/>
            <w:hideMark/>
          </w:tcPr>
          <w:p w14:paraId="7D9B8F29"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TH22</w:t>
            </w:r>
          </w:p>
        </w:tc>
        <w:tc>
          <w:tcPr>
            <w:tcW w:w="662" w:type="pct"/>
            <w:shd w:val="clear" w:color="auto" w:fill="FFFFFF"/>
            <w:noWrap/>
            <w:tcMar>
              <w:top w:w="0" w:type="dxa"/>
              <w:left w:w="70" w:type="dxa"/>
              <w:bottom w:w="0" w:type="dxa"/>
              <w:right w:w="70" w:type="dxa"/>
            </w:tcMar>
            <w:vAlign w:val="center"/>
            <w:hideMark/>
          </w:tcPr>
          <w:p w14:paraId="53D010A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215/75R17.5</w:t>
            </w:r>
          </w:p>
        </w:tc>
        <w:tc>
          <w:tcPr>
            <w:tcW w:w="662" w:type="pct"/>
            <w:shd w:val="clear" w:color="auto" w:fill="FFFFFF"/>
            <w:vAlign w:val="center"/>
          </w:tcPr>
          <w:p w14:paraId="701CB58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135/133J</w:t>
            </w:r>
          </w:p>
        </w:tc>
        <w:tc>
          <w:tcPr>
            <w:tcW w:w="662" w:type="pct"/>
            <w:shd w:val="clear" w:color="auto" w:fill="FFFFFF"/>
            <w:noWrap/>
            <w:tcMar>
              <w:top w:w="0" w:type="dxa"/>
              <w:left w:w="70" w:type="dxa"/>
              <w:bottom w:w="0" w:type="dxa"/>
              <w:right w:w="70" w:type="dxa"/>
            </w:tcMar>
            <w:vAlign w:val="center"/>
            <w:hideMark/>
          </w:tcPr>
          <w:p w14:paraId="186DFA5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D/B/W1   70dB</w:t>
            </w:r>
          </w:p>
        </w:tc>
        <w:tc>
          <w:tcPr>
            <w:tcW w:w="368" w:type="pct"/>
            <w:shd w:val="clear" w:color="auto" w:fill="FFFFFF"/>
            <w:noWrap/>
            <w:tcMar>
              <w:top w:w="0" w:type="dxa"/>
              <w:left w:w="70" w:type="dxa"/>
              <w:bottom w:w="0" w:type="dxa"/>
              <w:right w:w="70" w:type="dxa"/>
            </w:tcMar>
            <w:vAlign w:val="center"/>
            <w:hideMark/>
          </w:tcPr>
          <w:p w14:paraId="4E29382A"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hideMark/>
          </w:tcPr>
          <w:p w14:paraId="1E5C8052"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hideMark/>
          </w:tcPr>
          <w:p w14:paraId="5DB3943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D4903CD"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Actros</w:t>
            </w:r>
          </w:p>
          <w:p w14:paraId="0523ADD0"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(leading axle)</w:t>
            </w:r>
          </w:p>
        </w:tc>
      </w:tr>
      <w:tr w:rsidR="00F90C96" w:rsidRPr="00F90C96" w14:paraId="062C61F5" w14:textId="77777777" w:rsidTr="00621975">
        <w:trPr>
          <w:trHeight w:val="257"/>
        </w:trPr>
        <w:tc>
          <w:tcPr>
            <w:tcW w:w="511" w:type="pct"/>
            <w:vMerge w:val="restart"/>
            <w:shd w:val="clear" w:color="auto" w:fill="FFFFFF"/>
            <w:vAlign w:val="center"/>
          </w:tcPr>
          <w:p w14:paraId="6E055E20" w14:textId="77777777" w:rsidR="00F90C96" w:rsidRPr="00F90C96" w:rsidRDefault="00F90C96" w:rsidP="00F90C96">
            <w:pPr>
              <w:wordWrap/>
              <w:spacing w:line="276" w:lineRule="auto"/>
              <w:jc w:val="center"/>
              <w:rPr>
                <w:rFonts w:ascii="Arial" w:hAnsi="Arial" w:cs="Arial"/>
                <w:b/>
                <w:bCs/>
                <w:sz w:val="16"/>
                <w:szCs w:val="16"/>
                <w:lang w:val="en-GB"/>
              </w:rPr>
            </w:pPr>
            <w:proofErr w:type="spellStart"/>
            <w:r w:rsidRPr="00F90C96">
              <w:rPr>
                <w:rFonts w:ascii="Arial" w:hAnsi="Arial"/>
                <w:b/>
                <w:bCs/>
                <w:sz w:val="16"/>
                <w:szCs w:val="16"/>
                <w:lang w:val="en-GB"/>
              </w:rPr>
              <w:t>SmartWork</w:t>
            </w:r>
            <w:proofErr w:type="spellEnd"/>
          </w:p>
        </w:tc>
        <w:tc>
          <w:tcPr>
            <w:tcW w:w="368" w:type="pct"/>
            <w:shd w:val="clear" w:color="auto" w:fill="FFFFFF"/>
            <w:tcMar>
              <w:top w:w="0" w:type="dxa"/>
              <w:left w:w="70" w:type="dxa"/>
              <w:bottom w:w="0" w:type="dxa"/>
              <w:right w:w="70" w:type="dxa"/>
            </w:tcMar>
            <w:vAlign w:val="center"/>
            <w:hideMark/>
          </w:tcPr>
          <w:p w14:paraId="5EF8D654"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AM15+</w:t>
            </w:r>
          </w:p>
        </w:tc>
        <w:tc>
          <w:tcPr>
            <w:tcW w:w="662" w:type="pct"/>
            <w:shd w:val="clear" w:color="auto" w:fill="FFFFFF"/>
            <w:noWrap/>
            <w:tcMar>
              <w:top w:w="0" w:type="dxa"/>
              <w:left w:w="70" w:type="dxa"/>
              <w:bottom w:w="0" w:type="dxa"/>
              <w:right w:w="70" w:type="dxa"/>
            </w:tcMar>
            <w:vAlign w:val="center"/>
            <w:hideMark/>
          </w:tcPr>
          <w:p w14:paraId="0B43332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385/65R22.5</w:t>
            </w:r>
          </w:p>
        </w:tc>
        <w:tc>
          <w:tcPr>
            <w:tcW w:w="662" w:type="pct"/>
            <w:shd w:val="clear" w:color="auto" w:fill="FFFFFF"/>
            <w:vAlign w:val="center"/>
          </w:tcPr>
          <w:p w14:paraId="2C0E2275"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158L (160K)</w:t>
            </w:r>
          </w:p>
        </w:tc>
        <w:tc>
          <w:tcPr>
            <w:tcW w:w="662" w:type="pct"/>
            <w:shd w:val="clear" w:color="auto" w:fill="FFFFFF"/>
            <w:noWrap/>
            <w:tcMar>
              <w:top w:w="0" w:type="dxa"/>
              <w:left w:w="70" w:type="dxa"/>
              <w:bottom w:w="0" w:type="dxa"/>
              <w:right w:w="70" w:type="dxa"/>
            </w:tcMar>
            <w:vAlign w:val="center"/>
            <w:hideMark/>
          </w:tcPr>
          <w:p w14:paraId="354C9A5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74dB</w:t>
            </w:r>
          </w:p>
        </w:tc>
        <w:tc>
          <w:tcPr>
            <w:tcW w:w="368" w:type="pct"/>
            <w:shd w:val="clear" w:color="auto" w:fill="FFFFFF"/>
            <w:noWrap/>
            <w:tcMar>
              <w:top w:w="0" w:type="dxa"/>
              <w:left w:w="70" w:type="dxa"/>
              <w:bottom w:w="0" w:type="dxa"/>
              <w:right w:w="70" w:type="dxa"/>
            </w:tcMar>
            <w:vAlign w:val="center"/>
            <w:hideMark/>
          </w:tcPr>
          <w:p w14:paraId="56C9485A"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hideMark/>
          </w:tcPr>
          <w:p w14:paraId="02E99B9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hideMark/>
          </w:tcPr>
          <w:p w14:paraId="57036D43" w14:textId="77777777" w:rsidR="00F90C96" w:rsidRPr="00F90C96" w:rsidRDefault="00F90C96" w:rsidP="00F90C96">
            <w:pPr>
              <w:wordWrap/>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39838905" w14:textId="2997FE67" w:rsidR="00F90C96" w:rsidRPr="00F90C96" w:rsidRDefault="00203803" w:rsidP="00F90C96">
            <w:pPr>
              <w:wordWrap/>
              <w:spacing w:line="252"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Antos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r>
              <w:rPr>
                <w:rFonts w:ascii="Arial" w:hAnsi="Arial"/>
                <w:sz w:val="16"/>
                <w:szCs w:val="16"/>
                <w:lang w:val="en-GB"/>
              </w:rPr>
              <w:t xml:space="preserve">, </w:t>
            </w:r>
            <w:r w:rsidR="00F90C96" w:rsidRPr="00F90C96">
              <w:rPr>
                <w:rFonts w:ascii="Arial" w:hAnsi="Arial"/>
                <w:sz w:val="16"/>
                <w:szCs w:val="16"/>
                <w:lang w:val="en-GB"/>
              </w:rPr>
              <w:t xml:space="preserve"> </w:t>
            </w:r>
            <w:proofErr w:type="spellStart"/>
            <w:r w:rsidR="00F90C96" w:rsidRPr="00F90C96">
              <w:rPr>
                <w:rFonts w:ascii="Arial" w:hAnsi="Arial"/>
                <w:sz w:val="16"/>
                <w:szCs w:val="16"/>
                <w:lang w:val="en-GB"/>
              </w:rPr>
              <w:t>Econic</w:t>
            </w:r>
            <w:proofErr w:type="spellEnd"/>
          </w:p>
        </w:tc>
      </w:tr>
      <w:tr w:rsidR="00F90C96" w:rsidRPr="00F90C96" w14:paraId="56528F03" w14:textId="77777777" w:rsidTr="00621975">
        <w:trPr>
          <w:trHeight w:val="257"/>
        </w:trPr>
        <w:tc>
          <w:tcPr>
            <w:tcW w:w="511" w:type="pct"/>
            <w:vMerge/>
            <w:shd w:val="clear" w:color="auto" w:fill="FFFFFF"/>
            <w:vAlign w:val="center"/>
          </w:tcPr>
          <w:p w14:paraId="6FB69F03" w14:textId="77777777" w:rsidR="00F90C96" w:rsidRPr="00F90C96" w:rsidRDefault="00F90C96" w:rsidP="00F90C96">
            <w:pPr>
              <w:wordWrap/>
              <w:jc w:val="center"/>
              <w:rPr>
                <w:rFonts w:ascii="Arial" w:hAnsi="Arial" w:cs="Arial"/>
                <w:b/>
                <w:bCs/>
                <w:sz w:val="16"/>
                <w:szCs w:val="16"/>
                <w:lang w:val="pt-BR"/>
              </w:rPr>
            </w:pPr>
          </w:p>
        </w:tc>
        <w:tc>
          <w:tcPr>
            <w:tcW w:w="368" w:type="pct"/>
            <w:shd w:val="clear" w:color="auto" w:fill="FFFFFF"/>
            <w:vAlign w:val="center"/>
            <w:hideMark/>
          </w:tcPr>
          <w:p w14:paraId="4BFF19F8" w14:textId="77777777" w:rsidR="00F90C96" w:rsidRPr="00F90C96" w:rsidRDefault="00F90C96" w:rsidP="00F90C96">
            <w:pPr>
              <w:wordWrap/>
              <w:jc w:val="center"/>
              <w:rPr>
                <w:rFonts w:ascii="Arial" w:eastAsia="Calibri" w:hAnsi="Arial" w:cs="Arial"/>
                <w:b/>
                <w:bCs/>
                <w:sz w:val="16"/>
                <w:szCs w:val="16"/>
                <w:lang w:val="en-GB"/>
              </w:rPr>
            </w:pPr>
            <w:r w:rsidRPr="00F90C96">
              <w:rPr>
                <w:rFonts w:ascii="Arial" w:hAnsi="Arial"/>
                <w:b/>
                <w:bCs/>
                <w:sz w:val="16"/>
                <w:szCs w:val="16"/>
                <w:lang w:val="en-GB"/>
              </w:rPr>
              <w:t>AM15</w:t>
            </w:r>
          </w:p>
        </w:tc>
        <w:tc>
          <w:tcPr>
            <w:tcW w:w="662" w:type="pct"/>
            <w:shd w:val="clear" w:color="auto" w:fill="FFFFFF"/>
            <w:noWrap/>
            <w:tcMar>
              <w:top w:w="0" w:type="dxa"/>
              <w:left w:w="70" w:type="dxa"/>
              <w:bottom w:w="0" w:type="dxa"/>
              <w:right w:w="70" w:type="dxa"/>
            </w:tcMar>
            <w:vAlign w:val="center"/>
            <w:hideMark/>
          </w:tcPr>
          <w:p w14:paraId="14941DE2"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275/70R22.5</w:t>
            </w:r>
          </w:p>
        </w:tc>
        <w:tc>
          <w:tcPr>
            <w:tcW w:w="662" w:type="pct"/>
            <w:shd w:val="clear" w:color="auto" w:fill="FFFFFF"/>
            <w:vAlign w:val="center"/>
          </w:tcPr>
          <w:p w14:paraId="114B11F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148/145K</w:t>
            </w:r>
          </w:p>
        </w:tc>
        <w:tc>
          <w:tcPr>
            <w:tcW w:w="662" w:type="pct"/>
            <w:shd w:val="clear" w:color="auto" w:fill="FFFFFF"/>
            <w:noWrap/>
            <w:tcMar>
              <w:top w:w="0" w:type="dxa"/>
              <w:left w:w="70" w:type="dxa"/>
              <w:bottom w:w="0" w:type="dxa"/>
              <w:right w:w="70" w:type="dxa"/>
            </w:tcMar>
            <w:vAlign w:val="center"/>
            <w:hideMark/>
          </w:tcPr>
          <w:p w14:paraId="07FCE050"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D/B/W2   74dB</w:t>
            </w:r>
          </w:p>
        </w:tc>
        <w:tc>
          <w:tcPr>
            <w:tcW w:w="368" w:type="pct"/>
            <w:shd w:val="clear" w:color="auto" w:fill="FFFFFF"/>
            <w:noWrap/>
            <w:tcMar>
              <w:top w:w="0" w:type="dxa"/>
              <w:left w:w="70" w:type="dxa"/>
              <w:bottom w:w="0" w:type="dxa"/>
              <w:right w:w="70" w:type="dxa"/>
            </w:tcMar>
            <w:vAlign w:val="center"/>
            <w:hideMark/>
          </w:tcPr>
          <w:p w14:paraId="0B361DA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hideMark/>
          </w:tcPr>
          <w:p w14:paraId="361C592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hideMark/>
          </w:tcPr>
          <w:p w14:paraId="7895CE1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261031C8" w14:textId="77777777" w:rsidR="00F90C96" w:rsidRPr="00F90C96" w:rsidRDefault="00F90C96" w:rsidP="00F90C96">
            <w:pPr>
              <w:wordWrap/>
              <w:spacing w:line="252"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7E33DC93" w14:textId="77777777" w:rsidTr="00621975">
        <w:trPr>
          <w:trHeight w:val="393"/>
        </w:trPr>
        <w:tc>
          <w:tcPr>
            <w:tcW w:w="511" w:type="pct"/>
            <w:vMerge/>
            <w:shd w:val="clear" w:color="auto" w:fill="FFFFFF"/>
            <w:vAlign w:val="center"/>
          </w:tcPr>
          <w:p w14:paraId="38453943"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val="restart"/>
            <w:shd w:val="clear" w:color="auto" w:fill="FFFFFF"/>
            <w:tcMar>
              <w:top w:w="0" w:type="dxa"/>
              <w:left w:w="70" w:type="dxa"/>
              <w:bottom w:w="0" w:type="dxa"/>
              <w:right w:w="70" w:type="dxa"/>
            </w:tcMar>
            <w:vAlign w:val="center"/>
          </w:tcPr>
          <w:p w14:paraId="52B28AA4"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AM06</w:t>
            </w:r>
          </w:p>
        </w:tc>
        <w:tc>
          <w:tcPr>
            <w:tcW w:w="662" w:type="pct"/>
            <w:shd w:val="clear" w:color="auto" w:fill="FFFFFF"/>
            <w:noWrap/>
            <w:tcMar>
              <w:top w:w="0" w:type="dxa"/>
              <w:left w:w="70" w:type="dxa"/>
              <w:bottom w:w="0" w:type="dxa"/>
              <w:right w:w="70" w:type="dxa"/>
            </w:tcMar>
            <w:vAlign w:val="center"/>
          </w:tcPr>
          <w:p w14:paraId="267DA479"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10R22.5</w:t>
            </w:r>
          </w:p>
        </w:tc>
        <w:tc>
          <w:tcPr>
            <w:tcW w:w="662" w:type="pct"/>
            <w:shd w:val="clear" w:color="auto" w:fill="FFFFFF"/>
            <w:vAlign w:val="center"/>
          </w:tcPr>
          <w:p w14:paraId="3D1B8934"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144/142K</w:t>
            </w:r>
          </w:p>
        </w:tc>
        <w:tc>
          <w:tcPr>
            <w:tcW w:w="662" w:type="pct"/>
            <w:shd w:val="clear" w:color="auto" w:fill="FFFFFF"/>
            <w:noWrap/>
            <w:tcMar>
              <w:top w:w="0" w:type="dxa"/>
              <w:left w:w="70" w:type="dxa"/>
              <w:bottom w:w="0" w:type="dxa"/>
              <w:right w:w="70" w:type="dxa"/>
            </w:tcMar>
            <w:vAlign w:val="center"/>
          </w:tcPr>
          <w:p w14:paraId="646B6229"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C/B/W2   72dB</w:t>
            </w:r>
          </w:p>
        </w:tc>
        <w:tc>
          <w:tcPr>
            <w:tcW w:w="368" w:type="pct"/>
            <w:shd w:val="clear" w:color="auto" w:fill="FFFFFF"/>
            <w:noWrap/>
            <w:tcMar>
              <w:top w:w="0" w:type="dxa"/>
              <w:left w:w="70" w:type="dxa"/>
              <w:bottom w:w="0" w:type="dxa"/>
              <w:right w:w="70" w:type="dxa"/>
            </w:tcMar>
            <w:vAlign w:val="center"/>
          </w:tcPr>
          <w:p w14:paraId="06A1A9AC"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02F6D8BF"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52E5BFC6"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52FAE519" w14:textId="77777777" w:rsidR="00F90C96" w:rsidRPr="00F90C96" w:rsidRDefault="00F90C96" w:rsidP="00F90C96">
            <w:pPr>
              <w:spacing w:line="252"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6260DBF1" w14:textId="77777777" w:rsidTr="00621975">
        <w:trPr>
          <w:trHeight w:val="257"/>
        </w:trPr>
        <w:tc>
          <w:tcPr>
            <w:tcW w:w="511" w:type="pct"/>
            <w:vMerge/>
            <w:shd w:val="clear" w:color="auto" w:fill="FFFFFF"/>
            <w:vAlign w:val="center"/>
          </w:tcPr>
          <w:p w14:paraId="26A1F435"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2E225206" w14:textId="77777777" w:rsidR="00F90C96" w:rsidRPr="00F90C96" w:rsidRDefault="00F90C96" w:rsidP="00F90C96">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75B16F9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11R22.5</w:t>
            </w:r>
          </w:p>
        </w:tc>
        <w:tc>
          <w:tcPr>
            <w:tcW w:w="662" w:type="pct"/>
            <w:shd w:val="clear" w:color="auto" w:fill="FFFFFF"/>
            <w:vAlign w:val="center"/>
          </w:tcPr>
          <w:p w14:paraId="3312012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148/145K</w:t>
            </w:r>
          </w:p>
        </w:tc>
        <w:tc>
          <w:tcPr>
            <w:tcW w:w="662" w:type="pct"/>
            <w:shd w:val="clear" w:color="auto" w:fill="FFFFFF"/>
            <w:noWrap/>
            <w:tcMar>
              <w:top w:w="0" w:type="dxa"/>
              <w:left w:w="70" w:type="dxa"/>
              <w:bottom w:w="0" w:type="dxa"/>
              <w:right w:w="70" w:type="dxa"/>
            </w:tcMar>
            <w:vAlign w:val="center"/>
          </w:tcPr>
          <w:p w14:paraId="54C2987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D/B/W2   72dB</w:t>
            </w:r>
          </w:p>
        </w:tc>
        <w:tc>
          <w:tcPr>
            <w:tcW w:w="368" w:type="pct"/>
            <w:shd w:val="clear" w:color="auto" w:fill="FFFFFF"/>
            <w:noWrap/>
            <w:tcMar>
              <w:top w:w="0" w:type="dxa"/>
              <w:left w:w="70" w:type="dxa"/>
              <w:bottom w:w="0" w:type="dxa"/>
              <w:right w:w="70" w:type="dxa"/>
            </w:tcMar>
            <w:vAlign w:val="center"/>
          </w:tcPr>
          <w:p w14:paraId="48601DF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2A6B706B"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76C475DC"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9EA7394" w14:textId="77777777" w:rsidR="00F90C96" w:rsidRPr="00F90C96" w:rsidRDefault="00F90C96" w:rsidP="00F90C96">
            <w:pPr>
              <w:wordWrap/>
              <w:spacing w:line="252"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55310C81" w14:textId="77777777" w:rsidTr="00621975">
        <w:trPr>
          <w:trHeight w:val="257"/>
        </w:trPr>
        <w:tc>
          <w:tcPr>
            <w:tcW w:w="511" w:type="pct"/>
            <w:vMerge/>
            <w:shd w:val="clear" w:color="auto" w:fill="FFFFFF"/>
            <w:vAlign w:val="center"/>
          </w:tcPr>
          <w:p w14:paraId="38E28AF6"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65F9D41C" w14:textId="77777777" w:rsidR="00F90C96" w:rsidRPr="00F90C96" w:rsidRDefault="00F90C96" w:rsidP="00F90C96">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3C4B20B8"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12R22.5</w:t>
            </w:r>
          </w:p>
        </w:tc>
        <w:tc>
          <w:tcPr>
            <w:tcW w:w="662" w:type="pct"/>
            <w:shd w:val="clear" w:color="auto" w:fill="FFFFFF"/>
            <w:vAlign w:val="center"/>
          </w:tcPr>
          <w:p w14:paraId="293317E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152/148K</w:t>
            </w:r>
          </w:p>
        </w:tc>
        <w:tc>
          <w:tcPr>
            <w:tcW w:w="662" w:type="pct"/>
            <w:shd w:val="clear" w:color="auto" w:fill="FFFFFF"/>
            <w:noWrap/>
            <w:tcMar>
              <w:top w:w="0" w:type="dxa"/>
              <w:left w:w="70" w:type="dxa"/>
              <w:bottom w:w="0" w:type="dxa"/>
              <w:right w:w="70" w:type="dxa"/>
            </w:tcMar>
            <w:vAlign w:val="center"/>
          </w:tcPr>
          <w:p w14:paraId="282993D9"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72dB</w:t>
            </w:r>
          </w:p>
        </w:tc>
        <w:tc>
          <w:tcPr>
            <w:tcW w:w="368" w:type="pct"/>
            <w:shd w:val="clear" w:color="auto" w:fill="FFFFFF"/>
            <w:noWrap/>
            <w:tcMar>
              <w:top w:w="0" w:type="dxa"/>
              <w:left w:w="70" w:type="dxa"/>
              <w:bottom w:w="0" w:type="dxa"/>
              <w:right w:w="70" w:type="dxa"/>
            </w:tcMar>
            <w:vAlign w:val="center"/>
          </w:tcPr>
          <w:p w14:paraId="5E19C0E0"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1D09316F"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04BA43EC"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78CC6AFB" w14:textId="58938B1A" w:rsidR="00F90C96" w:rsidRPr="00F90C96" w:rsidRDefault="00203803" w:rsidP="00203803">
            <w:pPr>
              <w:wordWrap/>
              <w:spacing w:line="252"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p>
        </w:tc>
      </w:tr>
      <w:tr w:rsidR="00F90C96" w:rsidRPr="00F90C96" w14:paraId="64E0D2B6" w14:textId="77777777" w:rsidTr="00621975">
        <w:trPr>
          <w:trHeight w:val="307"/>
        </w:trPr>
        <w:tc>
          <w:tcPr>
            <w:tcW w:w="511" w:type="pct"/>
            <w:vMerge/>
            <w:shd w:val="clear" w:color="auto" w:fill="FFFFFF"/>
            <w:vAlign w:val="center"/>
          </w:tcPr>
          <w:p w14:paraId="55B98B4D"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4A21EC07" w14:textId="77777777" w:rsidR="00F90C96" w:rsidRPr="00F90C96" w:rsidRDefault="00F90C96" w:rsidP="00F90C96">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1268A755"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13R22.5</w:t>
            </w:r>
          </w:p>
        </w:tc>
        <w:tc>
          <w:tcPr>
            <w:tcW w:w="662" w:type="pct"/>
            <w:shd w:val="clear" w:color="auto" w:fill="FFFFFF"/>
            <w:vAlign w:val="center"/>
          </w:tcPr>
          <w:p w14:paraId="53E812B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154/150K</w:t>
            </w:r>
          </w:p>
          <w:p w14:paraId="0923B29B"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(156/150G)</w:t>
            </w:r>
          </w:p>
        </w:tc>
        <w:tc>
          <w:tcPr>
            <w:tcW w:w="662" w:type="pct"/>
            <w:shd w:val="clear" w:color="auto" w:fill="FFFFFF"/>
            <w:noWrap/>
            <w:tcMar>
              <w:top w:w="0" w:type="dxa"/>
              <w:left w:w="70" w:type="dxa"/>
              <w:bottom w:w="0" w:type="dxa"/>
              <w:right w:w="70" w:type="dxa"/>
            </w:tcMar>
            <w:vAlign w:val="center"/>
          </w:tcPr>
          <w:p w14:paraId="3987A4E6"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72dB</w:t>
            </w:r>
          </w:p>
        </w:tc>
        <w:tc>
          <w:tcPr>
            <w:tcW w:w="368" w:type="pct"/>
            <w:shd w:val="clear" w:color="auto" w:fill="FFFFFF"/>
            <w:noWrap/>
            <w:tcMar>
              <w:top w:w="0" w:type="dxa"/>
              <w:left w:w="70" w:type="dxa"/>
              <w:bottom w:w="0" w:type="dxa"/>
              <w:right w:w="70" w:type="dxa"/>
            </w:tcMar>
            <w:vAlign w:val="center"/>
          </w:tcPr>
          <w:p w14:paraId="23CDD510"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2A73818F"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2C3E0E03"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3AC525E" w14:textId="06D64B41" w:rsidR="00F90C96" w:rsidRPr="00F90C96" w:rsidRDefault="00203803" w:rsidP="00203803">
            <w:pPr>
              <w:wordWrap/>
              <w:spacing w:line="252"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p>
        </w:tc>
      </w:tr>
      <w:tr w:rsidR="00F90C96" w:rsidRPr="00F90C96" w14:paraId="4A1BFB0D" w14:textId="77777777" w:rsidTr="00621975">
        <w:trPr>
          <w:trHeight w:val="524"/>
        </w:trPr>
        <w:tc>
          <w:tcPr>
            <w:tcW w:w="511" w:type="pct"/>
            <w:vMerge/>
            <w:shd w:val="clear" w:color="auto" w:fill="FFFFFF"/>
            <w:vAlign w:val="center"/>
          </w:tcPr>
          <w:p w14:paraId="200085E8"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4F1DDD70" w14:textId="77777777" w:rsidR="00F90C96" w:rsidRPr="00F90C96" w:rsidRDefault="00F90C96" w:rsidP="00F90C96">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47C4E874"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315/80R22.5</w:t>
            </w:r>
          </w:p>
        </w:tc>
        <w:tc>
          <w:tcPr>
            <w:tcW w:w="662" w:type="pct"/>
            <w:shd w:val="clear" w:color="auto" w:fill="FFFFFF"/>
            <w:vAlign w:val="center"/>
          </w:tcPr>
          <w:p w14:paraId="68169104" w14:textId="77777777" w:rsidR="00F90C96" w:rsidRPr="00F90C96" w:rsidRDefault="00F90C96" w:rsidP="00F90C96">
            <w:pPr>
              <w:wordWrap/>
              <w:spacing w:line="252" w:lineRule="auto"/>
              <w:jc w:val="center"/>
              <w:rPr>
                <w:rFonts w:ascii="Arial" w:hAnsi="Arial" w:cs="Arial"/>
                <w:sz w:val="16"/>
                <w:szCs w:val="16"/>
                <w:lang w:val="en-GB"/>
              </w:rPr>
            </w:pPr>
          </w:p>
          <w:p w14:paraId="44C62F5A"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156/150K</w:t>
            </w:r>
          </w:p>
        </w:tc>
        <w:tc>
          <w:tcPr>
            <w:tcW w:w="662" w:type="pct"/>
            <w:shd w:val="clear" w:color="auto" w:fill="FFFFFF"/>
            <w:noWrap/>
            <w:tcMar>
              <w:top w:w="0" w:type="dxa"/>
              <w:left w:w="70" w:type="dxa"/>
              <w:bottom w:w="0" w:type="dxa"/>
              <w:right w:w="70" w:type="dxa"/>
            </w:tcMar>
            <w:vAlign w:val="center"/>
          </w:tcPr>
          <w:p w14:paraId="021374E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74dB</w:t>
            </w:r>
          </w:p>
        </w:tc>
        <w:tc>
          <w:tcPr>
            <w:tcW w:w="368" w:type="pct"/>
            <w:shd w:val="clear" w:color="auto" w:fill="FFFFFF"/>
            <w:noWrap/>
            <w:tcMar>
              <w:top w:w="0" w:type="dxa"/>
              <w:left w:w="70" w:type="dxa"/>
              <w:bottom w:w="0" w:type="dxa"/>
              <w:right w:w="70" w:type="dxa"/>
            </w:tcMar>
            <w:vAlign w:val="center"/>
          </w:tcPr>
          <w:p w14:paraId="3F796AC9"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30026DD3"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66" w:type="pct"/>
            <w:shd w:val="clear" w:color="auto" w:fill="FFFFFF"/>
            <w:noWrap/>
            <w:tcMar>
              <w:top w:w="0" w:type="dxa"/>
              <w:left w:w="70" w:type="dxa"/>
              <w:bottom w:w="0" w:type="dxa"/>
              <w:right w:w="70" w:type="dxa"/>
            </w:tcMar>
            <w:vAlign w:val="center"/>
          </w:tcPr>
          <w:p w14:paraId="683C0919"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6235EEEE" w14:textId="09585F2B" w:rsidR="00F90C96" w:rsidRPr="00F90C96" w:rsidRDefault="00203803" w:rsidP="00203803">
            <w:pPr>
              <w:wordWrap/>
              <w:spacing w:line="252"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Antos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r>
              <w:rPr>
                <w:rFonts w:ascii="Arial" w:hAnsi="Arial"/>
                <w:sz w:val="16"/>
                <w:szCs w:val="16"/>
                <w:lang w:val="en-GB"/>
              </w:rPr>
              <w:t xml:space="preserve">, </w:t>
            </w:r>
            <w:proofErr w:type="spellStart"/>
            <w:r w:rsidR="00F90C96" w:rsidRPr="00F90C96">
              <w:rPr>
                <w:rFonts w:ascii="Arial" w:hAnsi="Arial"/>
                <w:sz w:val="16"/>
                <w:szCs w:val="16"/>
                <w:lang w:val="en-GB"/>
              </w:rPr>
              <w:t>Econic</w:t>
            </w:r>
            <w:proofErr w:type="spellEnd"/>
          </w:p>
        </w:tc>
      </w:tr>
      <w:tr w:rsidR="00F90C96" w:rsidRPr="00F90C96" w14:paraId="0170656E" w14:textId="77777777" w:rsidTr="00621975">
        <w:trPr>
          <w:trHeight w:val="379"/>
        </w:trPr>
        <w:tc>
          <w:tcPr>
            <w:tcW w:w="511" w:type="pct"/>
            <w:vMerge/>
            <w:shd w:val="clear" w:color="auto" w:fill="FFFFFF"/>
            <w:vAlign w:val="center"/>
          </w:tcPr>
          <w:p w14:paraId="2E7AEC5A" w14:textId="77777777" w:rsidR="00F90C96" w:rsidRPr="00F90C96" w:rsidRDefault="00F90C96" w:rsidP="00F90C96">
            <w:pPr>
              <w:wordWrap/>
              <w:spacing w:line="276" w:lineRule="auto"/>
              <w:jc w:val="center"/>
              <w:rPr>
                <w:rFonts w:ascii="Arial" w:hAnsi="Arial" w:cs="Arial"/>
                <w:b/>
                <w:bCs/>
                <w:sz w:val="16"/>
                <w:szCs w:val="16"/>
                <w:lang w:val="pt-BR"/>
              </w:rPr>
            </w:pPr>
          </w:p>
        </w:tc>
        <w:tc>
          <w:tcPr>
            <w:tcW w:w="368" w:type="pct"/>
            <w:vMerge w:val="restart"/>
            <w:shd w:val="clear" w:color="auto" w:fill="FFFFFF"/>
            <w:tcMar>
              <w:top w:w="0" w:type="dxa"/>
              <w:left w:w="70" w:type="dxa"/>
              <w:bottom w:w="0" w:type="dxa"/>
              <w:right w:w="70" w:type="dxa"/>
            </w:tcMar>
            <w:vAlign w:val="center"/>
            <w:hideMark/>
          </w:tcPr>
          <w:p w14:paraId="3CCA0F3D" w14:textId="77777777" w:rsidR="00F90C96" w:rsidRPr="00F90C96" w:rsidRDefault="00F90C96" w:rsidP="00F90C96">
            <w:pPr>
              <w:wordWrap/>
              <w:spacing w:line="276" w:lineRule="auto"/>
              <w:jc w:val="center"/>
              <w:rPr>
                <w:rFonts w:ascii="Arial" w:hAnsi="Arial" w:cs="Arial"/>
                <w:b/>
                <w:bCs/>
                <w:sz w:val="16"/>
                <w:szCs w:val="16"/>
                <w:lang w:val="en-GB"/>
              </w:rPr>
            </w:pPr>
            <w:r w:rsidRPr="00F90C96">
              <w:rPr>
                <w:rFonts w:ascii="Arial" w:hAnsi="Arial"/>
                <w:b/>
                <w:bCs/>
                <w:sz w:val="16"/>
                <w:szCs w:val="16"/>
                <w:lang w:val="en-GB"/>
              </w:rPr>
              <w:t>DM03</w:t>
            </w:r>
          </w:p>
        </w:tc>
        <w:tc>
          <w:tcPr>
            <w:tcW w:w="662" w:type="pct"/>
            <w:shd w:val="clear" w:color="auto" w:fill="FFFFFF"/>
            <w:noWrap/>
            <w:tcMar>
              <w:top w:w="0" w:type="dxa"/>
              <w:left w:w="70" w:type="dxa"/>
              <w:bottom w:w="0" w:type="dxa"/>
              <w:right w:w="70" w:type="dxa"/>
            </w:tcMar>
            <w:vAlign w:val="center"/>
          </w:tcPr>
          <w:p w14:paraId="2EB76922"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11R22.5</w:t>
            </w:r>
          </w:p>
        </w:tc>
        <w:tc>
          <w:tcPr>
            <w:tcW w:w="662" w:type="pct"/>
            <w:shd w:val="clear" w:color="auto" w:fill="FFFFFF"/>
            <w:vAlign w:val="center"/>
          </w:tcPr>
          <w:p w14:paraId="4D490C40"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148/145K</w:t>
            </w:r>
          </w:p>
        </w:tc>
        <w:tc>
          <w:tcPr>
            <w:tcW w:w="662" w:type="pct"/>
            <w:shd w:val="clear" w:color="auto" w:fill="FFFFFF"/>
            <w:noWrap/>
            <w:tcMar>
              <w:top w:w="0" w:type="dxa"/>
              <w:left w:w="70" w:type="dxa"/>
              <w:bottom w:w="0" w:type="dxa"/>
              <w:right w:w="70" w:type="dxa"/>
            </w:tcMar>
            <w:vAlign w:val="center"/>
          </w:tcPr>
          <w:p w14:paraId="0667D75C"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t>D/C/W2   72dB</w:t>
            </w:r>
          </w:p>
        </w:tc>
        <w:tc>
          <w:tcPr>
            <w:tcW w:w="368" w:type="pct"/>
            <w:shd w:val="clear" w:color="auto" w:fill="FFFFFF"/>
            <w:noWrap/>
            <w:tcMar>
              <w:top w:w="0" w:type="dxa"/>
              <w:left w:w="70" w:type="dxa"/>
              <w:bottom w:w="0" w:type="dxa"/>
              <w:right w:w="70" w:type="dxa"/>
            </w:tcMar>
            <w:vAlign w:val="center"/>
          </w:tcPr>
          <w:p w14:paraId="58BD8B4F"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7A9639F3" w14:textId="77777777" w:rsidR="00F90C96" w:rsidRPr="00F90C96" w:rsidRDefault="00F90C96" w:rsidP="00F90C96">
            <w:pPr>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703A20D3" w14:textId="77777777" w:rsidR="00F90C96" w:rsidRPr="00F90C96" w:rsidRDefault="00F90C96" w:rsidP="00F90C96">
            <w:pPr>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010A411B" w14:textId="77777777" w:rsidR="00F90C96" w:rsidRPr="00F90C96" w:rsidRDefault="00F90C96" w:rsidP="00F90C96">
            <w:pPr>
              <w:spacing w:line="252" w:lineRule="auto"/>
              <w:jc w:val="center"/>
              <w:rPr>
                <w:rFonts w:ascii="Arial" w:hAnsi="Arial" w:cs="Arial"/>
                <w:sz w:val="16"/>
                <w:szCs w:val="16"/>
                <w:lang w:val="en-GB"/>
              </w:rPr>
            </w:pPr>
            <w:proofErr w:type="spellStart"/>
            <w:r w:rsidRPr="00F90C96">
              <w:rPr>
                <w:rFonts w:ascii="Arial" w:hAnsi="Arial"/>
                <w:sz w:val="16"/>
                <w:szCs w:val="16"/>
                <w:lang w:val="en-GB"/>
              </w:rPr>
              <w:t>Atego</w:t>
            </w:r>
            <w:proofErr w:type="spellEnd"/>
          </w:p>
        </w:tc>
      </w:tr>
      <w:tr w:rsidR="00F90C96" w:rsidRPr="00F90C96" w14:paraId="41921B90" w14:textId="77777777" w:rsidTr="00621975">
        <w:trPr>
          <w:trHeight w:val="513"/>
        </w:trPr>
        <w:tc>
          <w:tcPr>
            <w:tcW w:w="511" w:type="pct"/>
            <w:vMerge/>
            <w:vAlign w:val="center"/>
          </w:tcPr>
          <w:p w14:paraId="4FEFDE6A" w14:textId="77777777" w:rsidR="00F90C96" w:rsidRPr="00F90C96" w:rsidRDefault="00F90C96" w:rsidP="00F90C96">
            <w:pPr>
              <w:wordWrap/>
              <w:jc w:val="center"/>
              <w:rPr>
                <w:rFonts w:ascii="Arial" w:eastAsia="Calibri" w:hAnsi="Arial" w:cs="Arial"/>
                <w:b/>
                <w:bCs/>
                <w:sz w:val="16"/>
                <w:szCs w:val="16"/>
                <w:lang w:val="pt-BR"/>
              </w:rPr>
            </w:pPr>
          </w:p>
        </w:tc>
        <w:tc>
          <w:tcPr>
            <w:tcW w:w="368" w:type="pct"/>
            <w:vMerge/>
            <w:vAlign w:val="center"/>
          </w:tcPr>
          <w:p w14:paraId="4034695A"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35BA6EF3"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12R22.5</w:t>
            </w:r>
          </w:p>
        </w:tc>
        <w:tc>
          <w:tcPr>
            <w:tcW w:w="662" w:type="pct"/>
            <w:shd w:val="clear" w:color="auto" w:fill="FFFFFF"/>
            <w:vAlign w:val="center"/>
          </w:tcPr>
          <w:p w14:paraId="4C3F1E2B"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152 / 148 K</w:t>
            </w:r>
          </w:p>
        </w:tc>
        <w:tc>
          <w:tcPr>
            <w:tcW w:w="662" w:type="pct"/>
            <w:shd w:val="clear" w:color="auto" w:fill="FFFFFF"/>
            <w:noWrap/>
            <w:tcMar>
              <w:top w:w="0" w:type="dxa"/>
              <w:left w:w="70" w:type="dxa"/>
              <w:bottom w:w="0" w:type="dxa"/>
              <w:right w:w="70" w:type="dxa"/>
            </w:tcMar>
            <w:vAlign w:val="center"/>
          </w:tcPr>
          <w:p w14:paraId="2C7532CF"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72dB</w:t>
            </w:r>
          </w:p>
        </w:tc>
        <w:tc>
          <w:tcPr>
            <w:tcW w:w="368" w:type="pct"/>
            <w:shd w:val="clear" w:color="auto" w:fill="FFFFFF"/>
            <w:noWrap/>
            <w:tcMar>
              <w:top w:w="0" w:type="dxa"/>
              <w:left w:w="70" w:type="dxa"/>
              <w:bottom w:w="0" w:type="dxa"/>
              <w:right w:w="70" w:type="dxa"/>
            </w:tcMar>
            <w:vAlign w:val="center"/>
          </w:tcPr>
          <w:p w14:paraId="272B0B3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3959F28E"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4ABB068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03F74EAE" w14:textId="45FD4D15" w:rsidR="00F90C96" w:rsidRPr="00F90C96" w:rsidRDefault="00203803" w:rsidP="00203803">
            <w:pPr>
              <w:wordWrap/>
              <w:spacing w:line="252"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p>
        </w:tc>
      </w:tr>
      <w:tr w:rsidR="00F90C96" w:rsidRPr="00F90C96" w14:paraId="05ED9F2D" w14:textId="77777777" w:rsidTr="00621975">
        <w:trPr>
          <w:trHeight w:val="513"/>
        </w:trPr>
        <w:tc>
          <w:tcPr>
            <w:tcW w:w="511" w:type="pct"/>
            <w:vMerge/>
            <w:vAlign w:val="center"/>
          </w:tcPr>
          <w:p w14:paraId="1D383F8D" w14:textId="77777777" w:rsidR="00F90C96" w:rsidRPr="00F90C96" w:rsidRDefault="00F90C96" w:rsidP="00F90C96">
            <w:pPr>
              <w:wordWrap/>
              <w:jc w:val="center"/>
              <w:rPr>
                <w:rFonts w:ascii="Arial" w:eastAsia="Calibri" w:hAnsi="Arial" w:cs="Arial"/>
                <w:b/>
                <w:bCs/>
                <w:sz w:val="16"/>
                <w:szCs w:val="16"/>
                <w:lang w:val="pt-BR"/>
              </w:rPr>
            </w:pPr>
          </w:p>
        </w:tc>
        <w:tc>
          <w:tcPr>
            <w:tcW w:w="368" w:type="pct"/>
            <w:vMerge/>
            <w:vAlign w:val="center"/>
          </w:tcPr>
          <w:p w14:paraId="11EACEB4"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780897FE"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13R22.5</w:t>
            </w:r>
          </w:p>
        </w:tc>
        <w:tc>
          <w:tcPr>
            <w:tcW w:w="662" w:type="pct"/>
            <w:shd w:val="clear" w:color="auto" w:fill="FFFFFF"/>
            <w:vAlign w:val="center"/>
          </w:tcPr>
          <w:p w14:paraId="7CBBEBD9"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154/150K (156/150G)</w:t>
            </w:r>
          </w:p>
        </w:tc>
        <w:tc>
          <w:tcPr>
            <w:tcW w:w="662" w:type="pct"/>
            <w:shd w:val="clear" w:color="auto" w:fill="FFFFFF"/>
            <w:noWrap/>
            <w:tcMar>
              <w:top w:w="0" w:type="dxa"/>
              <w:left w:w="70" w:type="dxa"/>
              <w:bottom w:w="0" w:type="dxa"/>
              <w:right w:w="70" w:type="dxa"/>
            </w:tcMar>
            <w:vAlign w:val="center"/>
          </w:tcPr>
          <w:p w14:paraId="5053D858"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72dB</w:t>
            </w:r>
          </w:p>
        </w:tc>
        <w:tc>
          <w:tcPr>
            <w:tcW w:w="368" w:type="pct"/>
            <w:shd w:val="clear" w:color="auto" w:fill="FFFFFF"/>
            <w:noWrap/>
            <w:tcMar>
              <w:top w:w="0" w:type="dxa"/>
              <w:left w:w="70" w:type="dxa"/>
              <w:bottom w:w="0" w:type="dxa"/>
              <w:right w:w="70" w:type="dxa"/>
            </w:tcMar>
            <w:vAlign w:val="center"/>
          </w:tcPr>
          <w:p w14:paraId="3B9F9331"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73DE95DD"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3D284209"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C7A2BC2" w14:textId="7D01C0EA" w:rsidR="00F90C96" w:rsidRPr="00F90C96" w:rsidRDefault="00203803" w:rsidP="00203803">
            <w:pPr>
              <w:wordWrap/>
              <w:spacing w:line="252" w:lineRule="auto"/>
              <w:jc w:val="center"/>
              <w:rPr>
                <w:rFonts w:ascii="Arial" w:hAnsi="Arial" w:cs="Arial"/>
                <w:sz w:val="16"/>
                <w:szCs w:val="16"/>
                <w:lang w:val="en-GB"/>
              </w:rPr>
            </w:pPr>
            <w:proofErr w:type="spellStart"/>
            <w:r>
              <w:rPr>
                <w:rFonts w:ascii="Arial" w:hAnsi="Arial"/>
                <w:sz w:val="16"/>
                <w:szCs w:val="16"/>
                <w:lang w:val="en-GB"/>
              </w:rPr>
              <w:t>Actros</w:t>
            </w:r>
            <w:proofErr w:type="spellEnd"/>
            <w:r>
              <w:rPr>
                <w:rFonts w:ascii="Arial" w:hAnsi="Arial"/>
                <w:sz w:val="16"/>
                <w:szCs w:val="16"/>
                <w:lang w:val="en-GB"/>
              </w:rPr>
              <w:t xml:space="preserve">, </w:t>
            </w:r>
            <w:proofErr w:type="spellStart"/>
            <w:r>
              <w:rPr>
                <w:rFonts w:ascii="Arial" w:hAnsi="Arial"/>
                <w:sz w:val="16"/>
                <w:szCs w:val="16"/>
                <w:lang w:val="en-GB"/>
              </w:rPr>
              <w:t>Arocs</w:t>
            </w:r>
            <w:proofErr w:type="spellEnd"/>
          </w:p>
        </w:tc>
      </w:tr>
      <w:tr w:rsidR="00F90C96" w:rsidRPr="00F90C96" w14:paraId="18C862D7" w14:textId="77777777" w:rsidTr="00621975">
        <w:trPr>
          <w:trHeight w:val="513"/>
        </w:trPr>
        <w:tc>
          <w:tcPr>
            <w:tcW w:w="511" w:type="pct"/>
            <w:vMerge/>
            <w:vAlign w:val="center"/>
          </w:tcPr>
          <w:p w14:paraId="080031D4" w14:textId="77777777" w:rsidR="00F90C96" w:rsidRPr="00F90C96" w:rsidRDefault="00F90C96" w:rsidP="00F90C96">
            <w:pPr>
              <w:wordWrap/>
              <w:jc w:val="center"/>
              <w:rPr>
                <w:rFonts w:ascii="Arial" w:eastAsia="Calibri" w:hAnsi="Arial" w:cs="Arial"/>
                <w:b/>
                <w:bCs/>
                <w:sz w:val="16"/>
                <w:szCs w:val="16"/>
                <w:lang w:val="pt-BR"/>
              </w:rPr>
            </w:pPr>
          </w:p>
        </w:tc>
        <w:tc>
          <w:tcPr>
            <w:tcW w:w="368" w:type="pct"/>
            <w:vMerge/>
            <w:vAlign w:val="center"/>
          </w:tcPr>
          <w:p w14:paraId="0A845980" w14:textId="77777777" w:rsidR="00F90C96" w:rsidRPr="00F90C96" w:rsidRDefault="00F90C96" w:rsidP="00F90C96">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126A41EB"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315/80R22.5</w:t>
            </w:r>
          </w:p>
        </w:tc>
        <w:tc>
          <w:tcPr>
            <w:tcW w:w="662" w:type="pct"/>
            <w:shd w:val="clear" w:color="auto" w:fill="FFFFFF"/>
            <w:vAlign w:val="center"/>
          </w:tcPr>
          <w:p w14:paraId="116F939D"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156/150K</w:t>
            </w:r>
          </w:p>
        </w:tc>
        <w:tc>
          <w:tcPr>
            <w:tcW w:w="662" w:type="pct"/>
            <w:shd w:val="clear" w:color="auto" w:fill="FFFFFF"/>
            <w:noWrap/>
            <w:tcMar>
              <w:top w:w="0" w:type="dxa"/>
              <w:left w:w="70" w:type="dxa"/>
              <w:bottom w:w="0" w:type="dxa"/>
              <w:right w:w="70" w:type="dxa"/>
            </w:tcMar>
            <w:vAlign w:val="center"/>
          </w:tcPr>
          <w:p w14:paraId="007EAD34"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t>D/C/W2   72dB</w:t>
            </w:r>
          </w:p>
        </w:tc>
        <w:tc>
          <w:tcPr>
            <w:tcW w:w="368" w:type="pct"/>
            <w:shd w:val="clear" w:color="auto" w:fill="FFFFFF"/>
            <w:noWrap/>
            <w:tcMar>
              <w:top w:w="0" w:type="dxa"/>
              <w:left w:w="70" w:type="dxa"/>
              <w:bottom w:w="0" w:type="dxa"/>
              <w:right w:w="70" w:type="dxa"/>
            </w:tcMar>
            <w:vAlign w:val="center"/>
          </w:tcPr>
          <w:p w14:paraId="16C75C17"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t>-</w:t>
            </w:r>
          </w:p>
        </w:tc>
        <w:tc>
          <w:tcPr>
            <w:tcW w:w="371" w:type="pct"/>
            <w:shd w:val="clear" w:color="auto" w:fill="FFFFFF"/>
            <w:noWrap/>
            <w:tcMar>
              <w:top w:w="0" w:type="dxa"/>
              <w:left w:w="70" w:type="dxa"/>
              <w:bottom w:w="0" w:type="dxa"/>
              <w:right w:w="70" w:type="dxa"/>
            </w:tcMar>
            <w:vAlign w:val="center"/>
          </w:tcPr>
          <w:p w14:paraId="79249AAC" w14:textId="77777777" w:rsidR="00F90C96" w:rsidRPr="00F90C96" w:rsidRDefault="00F90C96" w:rsidP="00F90C96">
            <w:pPr>
              <w:wordWrap/>
              <w:spacing w:line="276"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366" w:type="pct"/>
            <w:shd w:val="clear" w:color="auto" w:fill="FFFFFF"/>
            <w:noWrap/>
            <w:tcMar>
              <w:top w:w="0" w:type="dxa"/>
              <w:left w:w="70" w:type="dxa"/>
              <w:bottom w:w="0" w:type="dxa"/>
              <w:right w:w="70" w:type="dxa"/>
            </w:tcMar>
            <w:vAlign w:val="center"/>
          </w:tcPr>
          <w:p w14:paraId="0C4EA64C" w14:textId="77777777" w:rsidR="00F90C96" w:rsidRPr="00F90C96" w:rsidRDefault="00F90C96" w:rsidP="00F90C96">
            <w:pPr>
              <w:wordWrap/>
              <w:spacing w:line="252" w:lineRule="auto"/>
              <w:jc w:val="center"/>
              <w:rPr>
                <w:rFonts w:ascii="Arial" w:hAnsi="Arial" w:cs="Arial"/>
                <w:sz w:val="16"/>
                <w:szCs w:val="16"/>
                <w:lang w:val="en-GB"/>
              </w:rPr>
            </w:pPr>
            <w:r w:rsidRPr="00F90C96">
              <w:rPr>
                <w:rFonts w:ascii="Arial" w:hAnsi="Arial"/>
                <w:sz w:val="16"/>
                <w:szCs w:val="16"/>
                <w:lang w:val="en-GB"/>
              </w:rPr>
              <w:sym w:font="Wingdings 2" w:char="F052"/>
            </w:r>
          </w:p>
        </w:tc>
        <w:tc>
          <w:tcPr>
            <w:tcW w:w="1030" w:type="pct"/>
            <w:shd w:val="clear" w:color="auto" w:fill="FFFFFF"/>
            <w:vAlign w:val="center"/>
          </w:tcPr>
          <w:p w14:paraId="404E5966" w14:textId="513BFED3" w:rsidR="00F90C96" w:rsidRPr="00F90C96" w:rsidRDefault="00F90C96" w:rsidP="00203803">
            <w:pPr>
              <w:wordWrap/>
              <w:spacing w:line="252" w:lineRule="auto"/>
              <w:jc w:val="center"/>
              <w:rPr>
                <w:rFonts w:ascii="Arial" w:hAnsi="Arial" w:cs="Arial"/>
                <w:sz w:val="16"/>
                <w:szCs w:val="16"/>
                <w:lang w:val="en-GB"/>
              </w:rPr>
            </w:pPr>
            <w:proofErr w:type="spellStart"/>
            <w:r w:rsidRPr="00F90C96">
              <w:rPr>
                <w:rFonts w:ascii="Arial" w:hAnsi="Arial"/>
                <w:sz w:val="16"/>
                <w:szCs w:val="16"/>
                <w:lang w:val="en-GB"/>
              </w:rPr>
              <w:t>Actros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Antos</w:t>
            </w:r>
            <w:proofErr w:type="spellEnd"/>
            <w:r w:rsidRPr="00F90C96">
              <w:rPr>
                <w:rFonts w:ascii="Arial" w:hAnsi="Arial"/>
                <w:sz w:val="16"/>
                <w:szCs w:val="16"/>
                <w:lang w:val="en-GB"/>
              </w:rPr>
              <w:t xml:space="preserve">, </w:t>
            </w:r>
            <w:proofErr w:type="spellStart"/>
            <w:r w:rsidRPr="00F90C96">
              <w:rPr>
                <w:rFonts w:ascii="Arial" w:hAnsi="Arial"/>
                <w:sz w:val="16"/>
                <w:szCs w:val="16"/>
                <w:lang w:val="en-GB"/>
              </w:rPr>
              <w:t>Arocs</w:t>
            </w:r>
            <w:proofErr w:type="spellEnd"/>
            <w:r w:rsidR="00203803">
              <w:rPr>
                <w:rFonts w:ascii="Arial" w:hAnsi="Arial"/>
                <w:sz w:val="16"/>
                <w:szCs w:val="16"/>
                <w:lang w:val="en-GB"/>
              </w:rPr>
              <w:t xml:space="preserve">, </w:t>
            </w:r>
            <w:proofErr w:type="spellStart"/>
            <w:r w:rsidRPr="00F90C96">
              <w:rPr>
                <w:rFonts w:ascii="Arial" w:hAnsi="Arial"/>
                <w:sz w:val="16"/>
                <w:szCs w:val="16"/>
                <w:lang w:val="en-GB"/>
              </w:rPr>
              <w:t>Econic</w:t>
            </w:r>
            <w:proofErr w:type="spellEnd"/>
          </w:p>
        </w:tc>
      </w:tr>
    </w:tbl>
    <w:p w14:paraId="24CEECF8" w14:textId="77777777" w:rsidR="00F90C96" w:rsidRPr="00F90C96" w:rsidRDefault="00F90C96" w:rsidP="00F90C96">
      <w:pPr>
        <w:snapToGrid w:val="0"/>
        <w:ind w:rightChars="-15" w:right="-30"/>
        <w:jc w:val="left"/>
        <w:rPr>
          <w:lang w:val="en-GB"/>
        </w:rPr>
      </w:pPr>
    </w:p>
    <w:p w14:paraId="4D004E94" w14:textId="2C2F9655" w:rsidR="005E6B4D" w:rsidRPr="00B07D02" w:rsidRDefault="00111E8E" w:rsidP="005E6B4D">
      <w:pPr>
        <w:adjustRightInd w:val="0"/>
        <w:snapToGrid w:val="0"/>
        <w:jc w:val="center"/>
        <w:outlineLvl w:val="0"/>
        <w:rPr>
          <w:rFonts w:ascii="Helvetica" w:eastAsia="Dotum" w:hAnsi="Helvetica" w:cs="Helvetica"/>
          <w:b/>
          <w:bCs/>
          <w:kern w:val="18"/>
          <w:sz w:val="32"/>
          <w:szCs w:val="32"/>
          <w:lang w:val="en-GB"/>
        </w:rPr>
      </w:pPr>
      <w:r w:rsidRPr="00B07D02">
        <w:rPr>
          <w:rFonts w:ascii="Helvetica" w:hAnsi="Helvetica"/>
          <w:b/>
          <w:snapToGrid w:val="0"/>
          <w:sz w:val="32"/>
          <w:lang w:val="en-GB"/>
        </w:rPr>
        <w:lastRenderedPageBreak/>
        <w:t xml:space="preserve">Hankook truck tyres for construction site use now </w:t>
      </w:r>
      <w:r w:rsidR="002D74EB" w:rsidRPr="00B07D02">
        <w:rPr>
          <w:rFonts w:ascii="Helvetica" w:hAnsi="Helvetica"/>
          <w:b/>
          <w:snapToGrid w:val="0"/>
          <w:sz w:val="32"/>
          <w:lang w:val="en-GB"/>
        </w:rPr>
        <w:br/>
      </w:r>
      <w:r w:rsidRPr="00B07D02">
        <w:rPr>
          <w:rFonts w:ascii="Helvetica" w:hAnsi="Helvetica"/>
          <w:b/>
          <w:snapToGrid w:val="0"/>
          <w:sz w:val="32"/>
          <w:lang w:val="en-GB"/>
        </w:rPr>
        <w:t>as Original Equipment on all Scania trucks</w:t>
      </w:r>
    </w:p>
    <w:bookmarkEnd w:id="0"/>
    <w:p w14:paraId="44584AD9" w14:textId="77777777" w:rsidR="005E6B4D" w:rsidRPr="005D06BC" w:rsidRDefault="005E6B4D" w:rsidP="005E6B4D">
      <w:pPr>
        <w:widowControl/>
        <w:tabs>
          <w:tab w:val="left" w:pos="567"/>
        </w:tabs>
        <w:spacing w:line="276" w:lineRule="auto"/>
        <w:ind w:rightChars="34" w:right="68"/>
        <w:rPr>
          <w:rFonts w:ascii="Times New Roman" w:eastAsia="Malgun Gothic"/>
          <w:b/>
          <w:sz w:val="22"/>
          <w:szCs w:val="22"/>
          <w:lang w:val="en-GB"/>
        </w:rPr>
      </w:pPr>
    </w:p>
    <w:p w14:paraId="14A7195D" w14:textId="77777777" w:rsidR="00111E8E" w:rsidRPr="005D06BC" w:rsidRDefault="00111E8E" w:rsidP="002D74EB">
      <w:pPr>
        <w:widowControl/>
        <w:wordWrap/>
        <w:autoSpaceDE/>
        <w:autoSpaceDN/>
        <w:spacing w:before="100" w:beforeAutospacing="1" w:after="100" w:afterAutospacing="1" w:line="276" w:lineRule="auto"/>
        <w:rPr>
          <w:rFonts w:ascii="Times New Roman" w:eastAsia="Malgun Gothic"/>
          <w:b/>
          <w:bCs/>
          <w:i/>
          <w:iCs/>
          <w:sz w:val="22"/>
          <w:szCs w:val="22"/>
          <w:lang w:val="en-GB" w:bidi="en-GB"/>
        </w:rPr>
      </w:pPr>
      <w:r w:rsidRPr="005D06BC">
        <w:rPr>
          <w:rFonts w:ascii="Times New Roman" w:eastAsia="Malgun Gothic"/>
          <w:b/>
          <w:sz w:val="22"/>
          <w:szCs w:val="22"/>
          <w:lang w:val="en-GB" w:bidi="en-GB"/>
        </w:rPr>
        <w:t xml:space="preserve">Premium tyre maker Hankook is now supplying various treads of its </w:t>
      </w:r>
      <w:proofErr w:type="spellStart"/>
      <w:r w:rsidRPr="005D06BC">
        <w:rPr>
          <w:rFonts w:ascii="Times New Roman" w:eastAsia="Malgun Gothic"/>
          <w:b/>
          <w:sz w:val="22"/>
          <w:szCs w:val="22"/>
          <w:lang w:val="en-GB" w:bidi="en-GB"/>
        </w:rPr>
        <w:t>SmartWork</w:t>
      </w:r>
      <w:proofErr w:type="spellEnd"/>
      <w:r w:rsidRPr="005D06BC">
        <w:rPr>
          <w:rFonts w:ascii="Times New Roman" w:eastAsia="Malgun Gothic"/>
          <w:b/>
          <w:sz w:val="22"/>
          <w:szCs w:val="22"/>
          <w:lang w:val="en-GB" w:bidi="en-GB"/>
        </w:rPr>
        <w:t xml:space="preserve"> truck tyre series for use in construction site traffic, to the Swedish commercial vehicles manufacturer Scania as Original Equipment (OE). Nine dimensions for 22.5 and 24 inches are initially listed, which fleet customers and transport companies can now order from the three European Scania plants in Zwolle (Netherlands), </w:t>
      </w:r>
      <w:proofErr w:type="spellStart"/>
      <w:r w:rsidRPr="005D06BC">
        <w:rPr>
          <w:rFonts w:ascii="Times New Roman" w:eastAsia="Malgun Gothic"/>
          <w:b/>
          <w:sz w:val="22"/>
          <w:szCs w:val="22"/>
          <w:lang w:val="en-GB" w:bidi="en-GB"/>
        </w:rPr>
        <w:t>Södertälje</w:t>
      </w:r>
      <w:proofErr w:type="spellEnd"/>
      <w:r w:rsidRPr="005D06BC">
        <w:rPr>
          <w:rFonts w:ascii="Times New Roman" w:eastAsia="Malgun Gothic"/>
          <w:b/>
          <w:sz w:val="22"/>
          <w:szCs w:val="22"/>
          <w:lang w:val="en-GB" w:bidi="en-GB"/>
        </w:rPr>
        <w:t xml:space="preserve"> (Sweden) and Anger (France). The new Scania XT generation of construction vehicles is one of the models to be equipped with Hankook tyres. </w:t>
      </w:r>
    </w:p>
    <w:p w14:paraId="79E45BBB" w14:textId="4B5DF19E" w:rsidR="00111E8E" w:rsidRPr="005D06BC" w:rsidRDefault="00111E8E" w:rsidP="002D74EB">
      <w:pPr>
        <w:widowControl/>
        <w:wordWrap/>
        <w:autoSpaceDE/>
        <w:autoSpaceDN/>
        <w:spacing w:before="100" w:beforeAutospacing="1" w:after="100" w:afterAutospacing="1" w:line="276" w:lineRule="auto"/>
        <w:rPr>
          <w:rFonts w:ascii="Times New Roman"/>
          <w:sz w:val="21"/>
          <w:szCs w:val="21"/>
          <w:lang w:val="en-GB"/>
        </w:rPr>
      </w:pPr>
      <w:r w:rsidRPr="005D06BC">
        <w:rPr>
          <w:rFonts w:ascii="Times New Roman"/>
          <w:sz w:val="21"/>
          <w:szCs w:val="21"/>
          <w:lang w:val="en-GB"/>
        </w:rPr>
        <w:t xml:space="preserve">Premium tyre maker Hankook is now supplying </w:t>
      </w:r>
      <w:r w:rsidR="00B07D02">
        <w:rPr>
          <w:rFonts w:ascii="Times New Roman"/>
          <w:sz w:val="21"/>
          <w:szCs w:val="21"/>
          <w:lang w:val="en-GB"/>
        </w:rPr>
        <w:t>nine</w:t>
      </w:r>
      <w:r w:rsidRPr="005D06BC">
        <w:rPr>
          <w:rFonts w:ascii="Times New Roman"/>
          <w:sz w:val="21"/>
          <w:szCs w:val="21"/>
          <w:lang w:val="en-GB"/>
        </w:rPr>
        <w:t xml:space="preserve"> treads for all Scania models designed for use on construction sites, including their new XT generation of construction vehicles. These are the steering axle tyres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AM06,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AM06 TT,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AM09 and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AM15+ as well as the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DM06,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DM06 TT and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DM09 treads for the drive axle.  </w:t>
      </w:r>
    </w:p>
    <w:p w14:paraId="48A019DB" w14:textId="77777777" w:rsidR="00111E8E" w:rsidRPr="005D06BC" w:rsidRDefault="00111E8E" w:rsidP="002D74EB">
      <w:pPr>
        <w:widowControl/>
        <w:wordWrap/>
        <w:autoSpaceDE/>
        <w:autoSpaceDN/>
        <w:spacing w:before="100" w:beforeAutospacing="1" w:after="100" w:afterAutospacing="1" w:line="276" w:lineRule="auto"/>
        <w:rPr>
          <w:rFonts w:ascii="Times New Roman"/>
          <w:sz w:val="21"/>
          <w:szCs w:val="21"/>
          <w:lang w:val="en-GB"/>
        </w:rPr>
      </w:pPr>
      <w:r w:rsidRPr="005D06BC">
        <w:rPr>
          <w:rFonts w:ascii="Times New Roman"/>
          <w:sz w:val="21"/>
          <w:szCs w:val="21"/>
          <w:lang w:val="en-GB"/>
        </w:rPr>
        <w:t xml:space="preserve">The commercial vehicle manufacturer is part of the Volkswagen Group and the latest truck OE partner for Hankook. Hankook’s OE business with truck tyres for Scania is currently concentrating on Europe and covers a total of 34 dimensions in the 22.5 and 24 inch range. Alongside truck tyres for construction site use, Hankook is supplying the Swedish commercial vehicle manufacturer with the e-cube MAX, a truck tyre range for long-haul traffic as well as the </w:t>
      </w:r>
      <w:proofErr w:type="spellStart"/>
      <w:r w:rsidRPr="005D06BC">
        <w:rPr>
          <w:rFonts w:ascii="Times New Roman"/>
          <w:sz w:val="21"/>
          <w:szCs w:val="21"/>
          <w:lang w:val="en-GB"/>
        </w:rPr>
        <w:t>SmartFlex</w:t>
      </w:r>
      <w:proofErr w:type="spellEnd"/>
      <w:r w:rsidRPr="005D06BC">
        <w:rPr>
          <w:rFonts w:ascii="Times New Roman"/>
          <w:sz w:val="21"/>
          <w:szCs w:val="21"/>
          <w:lang w:val="en-GB"/>
        </w:rPr>
        <w:t>, an all-year tyre for medium-haul applications. The range has been specially adapted for European conditions, boasting both ecological and economic advantages. Both tyre ranges can also be fitted to Scania buses.</w:t>
      </w:r>
    </w:p>
    <w:p w14:paraId="410CC964" w14:textId="77777777" w:rsidR="00111E8E" w:rsidRPr="005D06BC" w:rsidRDefault="00111E8E" w:rsidP="002D74EB">
      <w:pPr>
        <w:widowControl/>
        <w:wordWrap/>
        <w:autoSpaceDE/>
        <w:autoSpaceDN/>
        <w:spacing w:before="100" w:beforeAutospacing="1" w:after="100" w:afterAutospacing="1" w:line="276" w:lineRule="auto"/>
        <w:rPr>
          <w:rFonts w:ascii="Times New Roman"/>
          <w:sz w:val="21"/>
          <w:szCs w:val="21"/>
          <w:lang w:val="en-GB"/>
        </w:rPr>
      </w:pPr>
      <w:r w:rsidRPr="005D06BC">
        <w:rPr>
          <w:rFonts w:ascii="Times New Roman"/>
          <w:sz w:val="21"/>
          <w:szCs w:val="21"/>
          <w:lang w:val="en-GB"/>
        </w:rPr>
        <w:t>The OE cooperation with Scania is Hankook’s second within the Volkswagen Group in the heavy commercial vehicle segment; Hankook has been supplying various models to MAN Truck &amp; Bus since 2015.</w:t>
      </w:r>
    </w:p>
    <w:p w14:paraId="62132EBF" w14:textId="26FF06F1" w:rsidR="000D459E" w:rsidRPr="005D06BC" w:rsidRDefault="00111E8E" w:rsidP="002D74EB">
      <w:pPr>
        <w:widowControl/>
        <w:wordWrap/>
        <w:autoSpaceDE/>
        <w:autoSpaceDN/>
        <w:spacing w:before="100" w:beforeAutospacing="1" w:after="100" w:afterAutospacing="1" w:line="276" w:lineRule="auto"/>
        <w:rPr>
          <w:rFonts w:ascii="Times New Roman"/>
          <w:sz w:val="21"/>
          <w:szCs w:val="21"/>
          <w:lang w:val="en-GB"/>
        </w:rPr>
      </w:pPr>
      <w:r w:rsidRPr="005D06BC">
        <w:rPr>
          <w:rFonts w:ascii="Times New Roman"/>
          <w:sz w:val="21"/>
          <w:szCs w:val="21"/>
          <w:lang w:val="en-GB"/>
        </w:rPr>
        <w:t xml:space="preserve">Han-Jun Kim, </w:t>
      </w:r>
      <w:r w:rsidR="000943E5">
        <w:rPr>
          <w:rFonts w:ascii="Times New Roman"/>
          <w:sz w:val="21"/>
          <w:szCs w:val="21"/>
          <w:lang w:val="en-GB"/>
        </w:rPr>
        <w:t>President of Hankook Tire Europe</w:t>
      </w:r>
      <w:r w:rsidRPr="005D06BC">
        <w:rPr>
          <w:rFonts w:ascii="Times New Roman"/>
          <w:sz w:val="21"/>
          <w:szCs w:val="21"/>
          <w:lang w:val="en-GB"/>
        </w:rPr>
        <w:t xml:space="preserve"> commented: “We are looking forward to expanding our cooperation with Scania. We have to rely on maximum durability when designing tyres for construction site traffic; our </w:t>
      </w:r>
      <w:proofErr w:type="spellStart"/>
      <w:r w:rsidRPr="005D06BC">
        <w:rPr>
          <w:rFonts w:ascii="Times New Roman"/>
          <w:sz w:val="21"/>
          <w:szCs w:val="21"/>
          <w:lang w:val="en-GB"/>
        </w:rPr>
        <w:t>SmartWork</w:t>
      </w:r>
      <w:proofErr w:type="spellEnd"/>
      <w:r w:rsidRPr="005D06BC">
        <w:rPr>
          <w:rFonts w:ascii="Times New Roman"/>
          <w:sz w:val="21"/>
          <w:szCs w:val="21"/>
          <w:lang w:val="en-GB"/>
        </w:rPr>
        <w:t xml:space="preserve"> line was able to completely convince the Scania engineers.”</w:t>
      </w:r>
    </w:p>
    <w:p w14:paraId="238A7F4D" w14:textId="5C9AD500" w:rsidR="005E6B4D" w:rsidRPr="005D06BC" w:rsidRDefault="005E6B4D" w:rsidP="005E6B4D">
      <w:pPr>
        <w:suppressAutoHyphens/>
        <w:wordWrap/>
        <w:autoSpaceDE/>
        <w:autoSpaceDN/>
        <w:spacing w:line="276" w:lineRule="auto"/>
        <w:jc w:val="center"/>
        <w:rPr>
          <w:rFonts w:ascii="Times New Roman"/>
          <w:sz w:val="21"/>
          <w:szCs w:val="21"/>
          <w:lang w:val="en-GB"/>
        </w:rPr>
      </w:pPr>
      <w:r w:rsidRPr="005D06BC">
        <w:rPr>
          <w:rFonts w:ascii="Times New Roman"/>
          <w:sz w:val="21"/>
          <w:szCs w:val="21"/>
          <w:lang w:val="en-GB"/>
        </w:rPr>
        <w:t>###</w:t>
      </w:r>
    </w:p>
    <w:p w14:paraId="134282FE" w14:textId="77777777" w:rsidR="005E6B4D" w:rsidRPr="005D06BC" w:rsidRDefault="005E6B4D" w:rsidP="005E6B4D">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en-GB" w:eastAsia="en-GB" w:bidi="en-GB"/>
        </w:rPr>
      </w:pPr>
    </w:p>
    <w:p w14:paraId="79A811D4" w14:textId="77777777" w:rsidR="005E6B4D" w:rsidRPr="005D06BC" w:rsidRDefault="005E6B4D" w:rsidP="005E6B4D">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en-GB" w:eastAsia="en-GB" w:bidi="en-GB"/>
        </w:rPr>
      </w:pPr>
    </w:p>
    <w:p w14:paraId="3FC0DDC3" w14:textId="77777777" w:rsidR="005E6B4D" w:rsidRPr="005D06BC" w:rsidRDefault="005E6B4D" w:rsidP="005E6B4D">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en-GB" w:eastAsia="de-DE"/>
        </w:rPr>
      </w:pPr>
    </w:p>
    <w:p w14:paraId="65086378"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0DDCE670"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6E81031E"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66618B16"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4721A821"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713BCB5C"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1DF56C4E"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6B48A4C1" w14:textId="77777777" w:rsidR="005E6B4D" w:rsidRPr="005D06BC"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77174C1F" w14:textId="77777777" w:rsidR="00E9478C" w:rsidRPr="005D06B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53D025F7" w14:textId="77777777" w:rsidR="00E9478C" w:rsidRPr="005D06B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734D535D" w14:textId="189C743C" w:rsidR="00E9478C" w:rsidRPr="005D06B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0BF1D4F3" w14:textId="77777777" w:rsidR="00111E8E" w:rsidRPr="005D06BC" w:rsidRDefault="00111E8E"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7641E38F" w14:textId="77777777" w:rsidR="00F405FB" w:rsidRPr="005D06BC" w:rsidRDefault="00F405FB"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0D015997" w14:textId="77777777" w:rsidR="00111E8E" w:rsidRPr="005D06BC" w:rsidRDefault="00111E8E" w:rsidP="00111E8E">
      <w:pPr>
        <w:widowControl/>
        <w:spacing w:line="320" w:lineRule="exact"/>
        <w:ind w:left="142" w:rightChars="56" w:right="112"/>
        <w:jc w:val="left"/>
        <w:rPr>
          <w:rFonts w:ascii="Arial" w:hAnsi="Arial" w:cs="Arial"/>
          <w:b/>
          <w:i/>
          <w:sz w:val="18"/>
          <w:u w:val="single"/>
          <w:lang w:val="en-GB"/>
        </w:rPr>
      </w:pPr>
      <w:r w:rsidRPr="005D06BC">
        <w:rPr>
          <w:rFonts w:ascii="Arial" w:hAnsi="Arial" w:cs="Arial"/>
          <w:b/>
          <w:i/>
          <w:sz w:val="18"/>
          <w:u w:val="single"/>
          <w:lang w:val="en-GB"/>
        </w:rPr>
        <w:lastRenderedPageBreak/>
        <w:t>Hankook's range of Original Equipment tyres for Scania:</w:t>
      </w:r>
    </w:p>
    <w:p w14:paraId="07D6BF37" w14:textId="77777777" w:rsidR="00111E8E" w:rsidRPr="005D06BC" w:rsidRDefault="00111E8E" w:rsidP="00111E8E">
      <w:pPr>
        <w:widowControl/>
        <w:spacing w:line="320" w:lineRule="exact"/>
        <w:ind w:left="142" w:rightChars="56" w:right="112"/>
        <w:jc w:val="left"/>
        <w:rPr>
          <w:b/>
          <w:sz w:val="21"/>
          <w:lang w:val="en-GB"/>
        </w:rPr>
      </w:pPr>
    </w:p>
    <w:tbl>
      <w:tblPr>
        <w:tblW w:w="47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1171"/>
        <w:gridCol w:w="1862"/>
        <w:gridCol w:w="1444"/>
        <w:gridCol w:w="1075"/>
        <w:gridCol w:w="993"/>
        <w:gridCol w:w="1237"/>
      </w:tblGrid>
      <w:tr w:rsidR="00111E8E" w:rsidRPr="00EE370A" w14:paraId="2CDF145B" w14:textId="77777777" w:rsidTr="00982E46">
        <w:trPr>
          <w:trHeight w:val="300"/>
        </w:trPr>
        <w:tc>
          <w:tcPr>
            <w:tcW w:w="555" w:type="pct"/>
            <w:tcMar>
              <w:top w:w="0" w:type="dxa"/>
              <w:left w:w="70" w:type="dxa"/>
              <w:bottom w:w="0" w:type="dxa"/>
              <w:right w:w="70" w:type="dxa"/>
            </w:tcMar>
            <w:vAlign w:val="center"/>
          </w:tcPr>
          <w:p w14:paraId="54724DC9" w14:textId="77777777" w:rsidR="00111E8E" w:rsidRPr="005D06BC" w:rsidRDefault="00111E8E" w:rsidP="00111E8E">
            <w:pPr>
              <w:jc w:val="center"/>
              <w:rPr>
                <w:rFonts w:ascii="Arial" w:hAnsi="Arial" w:cs="Arial"/>
                <w:b/>
                <w:bCs/>
                <w:sz w:val="18"/>
                <w:szCs w:val="18"/>
                <w:lang w:val="en-GB"/>
              </w:rPr>
            </w:pPr>
            <w:r w:rsidRPr="005D06BC">
              <w:rPr>
                <w:rFonts w:ascii="Arial" w:hAnsi="Arial"/>
                <w:b/>
                <w:sz w:val="18"/>
                <w:lang w:val="en-GB"/>
              </w:rPr>
              <w:t>Tread</w:t>
            </w:r>
          </w:p>
        </w:tc>
        <w:tc>
          <w:tcPr>
            <w:tcW w:w="648" w:type="pct"/>
            <w:noWrap/>
            <w:tcMar>
              <w:top w:w="0" w:type="dxa"/>
              <w:left w:w="70" w:type="dxa"/>
              <w:bottom w:w="0" w:type="dxa"/>
              <w:right w:w="70" w:type="dxa"/>
            </w:tcMar>
            <w:vAlign w:val="center"/>
          </w:tcPr>
          <w:p w14:paraId="401F09B0" w14:textId="77777777" w:rsidR="00111E8E" w:rsidRPr="005D06BC" w:rsidRDefault="00111E8E" w:rsidP="00111E8E">
            <w:pPr>
              <w:jc w:val="center"/>
              <w:rPr>
                <w:rFonts w:ascii="Arial" w:hAnsi="Arial" w:cs="Arial"/>
                <w:b/>
                <w:bCs/>
                <w:sz w:val="18"/>
                <w:szCs w:val="18"/>
                <w:lang w:val="en-GB"/>
              </w:rPr>
            </w:pPr>
            <w:r w:rsidRPr="005D06BC">
              <w:rPr>
                <w:rFonts w:ascii="Arial" w:hAnsi="Arial"/>
                <w:b/>
                <w:sz w:val="18"/>
                <w:lang w:val="en-GB"/>
              </w:rPr>
              <w:t>Size</w:t>
            </w:r>
          </w:p>
        </w:tc>
        <w:tc>
          <w:tcPr>
            <w:tcW w:w="1030" w:type="pct"/>
            <w:noWrap/>
            <w:tcMar>
              <w:top w:w="0" w:type="dxa"/>
              <w:left w:w="70" w:type="dxa"/>
              <w:bottom w:w="0" w:type="dxa"/>
              <w:right w:w="70" w:type="dxa"/>
            </w:tcMar>
            <w:vAlign w:val="center"/>
          </w:tcPr>
          <w:p w14:paraId="01C36D79" w14:textId="77777777" w:rsidR="00111E8E" w:rsidRPr="005D06BC" w:rsidRDefault="00111E8E" w:rsidP="00111E8E">
            <w:pPr>
              <w:jc w:val="center"/>
              <w:rPr>
                <w:rFonts w:ascii="Arial" w:hAnsi="Arial" w:cs="Arial"/>
                <w:b/>
                <w:bCs/>
                <w:sz w:val="18"/>
                <w:szCs w:val="18"/>
                <w:lang w:val="en-GB"/>
              </w:rPr>
            </w:pPr>
            <w:r w:rsidRPr="005D06BC">
              <w:rPr>
                <w:rFonts w:ascii="Arial" w:hAnsi="Arial"/>
                <w:b/>
                <w:sz w:val="18"/>
                <w:lang w:val="en-GB"/>
              </w:rPr>
              <w:t>LI</w:t>
            </w:r>
          </w:p>
        </w:tc>
        <w:tc>
          <w:tcPr>
            <w:tcW w:w="839" w:type="pct"/>
            <w:noWrap/>
            <w:tcMar>
              <w:top w:w="0" w:type="dxa"/>
              <w:left w:w="70" w:type="dxa"/>
              <w:bottom w:w="0" w:type="dxa"/>
              <w:right w:w="70" w:type="dxa"/>
            </w:tcMar>
            <w:vAlign w:val="center"/>
          </w:tcPr>
          <w:p w14:paraId="414B67D7" w14:textId="77777777" w:rsidR="00111E8E" w:rsidRPr="005D06BC" w:rsidRDefault="00111E8E" w:rsidP="00111E8E">
            <w:pPr>
              <w:jc w:val="center"/>
              <w:rPr>
                <w:rFonts w:ascii="Arial" w:hAnsi="Arial" w:cs="Arial"/>
                <w:b/>
                <w:bCs/>
                <w:sz w:val="18"/>
                <w:szCs w:val="18"/>
                <w:lang w:val="en-GB"/>
              </w:rPr>
            </w:pPr>
            <w:r w:rsidRPr="005D06BC">
              <w:rPr>
                <w:rFonts w:ascii="Arial" w:hAnsi="Arial"/>
                <w:b/>
                <w:sz w:val="18"/>
                <w:lang w:val="en-GB"/>
              </w:rPr>
              <w:t>Marking</w:t>
            </w:r>
          </w:p>
        </w:tc>
        <w:tc>
          <w:tcPr>
            <w:tcW w:w="628" w:type="pct"/>
            <w:noWrap/>
            <w:tcMar>
              <w:top w:w="0" w:type="dxa"/>
              <w:left w:w="70" w:type="dxa"/>
              <w:bottom w:w="0" w:type="dxa"/>
              <w:right w:w="70" w:type="dxa"/>
            </w:tcMar>
            <w:vAlign w:val="center"/>
          </w:tcPr>
          <w:p w14:paraId="04DB7562" w14:textId="77777777" w:rsidR="00111E8E" w:rsidRPr="005D06BC" w:rsidRDefault="00111E8E" w:rsidP="00111E8E">
            <w:pPr>
              <w:jc w:val="center"/>
              <w:rPr>
                <w:rFonts w:ascii="Arial" w:hAnsi="Arial" w:cs="Arial"/>
                <w:b/>
                <w:bCs/>
                <w:sz w:val="18"/>
                <w:szCs w:val="18"/>
                <w:lang w:val="en-GB"/>
              </w:rPr>
            </w:pPr>
            <w:r w:rsidRPr="005D06BC">
              <w:rPr>
                <w:rFonts w:ascii="Arial" w:hAnsi="Arial" w:cs="Arial"/>
                <w:b/>
                <w:bCs/>
                <w:noProof/>
                <w:sz w:val="18"/>
                <w:szCs w:val="18"/>
                <w:lang w:val="en-GB" w:eastAsia="en-GB"/>
              </w:rPr>
              <w:drawing>
                <wp:inline distT="0" distB="0" distL="0" distR="0" wp14:anchorId="0B75F33E" wp14:editId="470150B0">
                  <wp:extent cx="219075" cy="200025"/>
                  <wp:effectExtent l="0" t="0" r="9525" b="9525"/>
                  <wp:docPr id="26" name="Grafik 26" descr="cid:image001.jpg@01D3AFE9.FBA0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AFE9.FBA08C40"/>
                          <pic:cNvPicPr>
                            <a:picLocks noChangeAspect="1" noChangeArrowheads="1"/>
                          </pic:cNvPicPr>
                        </pic:nvPicPr>
                        <pic:blipFill>
                          <a:blip r:embed="rId34" r:link="rId3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580" w:type="pct"/>
            <w:noWrap/>
            <w:tcMar>
              <w:top w:w="0" w:type="dxa"/>
              <w:left w:w="70" w:type="dxa"/>
              <w:bottom w:w="0" w:type="dxa"/>
              <w:right w:w="70" w:type="dxa"/>
            </w:tcMar>
            <w:vAlign w:val="center"/>
          </w:tcPr>
          <w:p w14:paraId="7232E5A6" w14:textId="77777777" w:rsidR="00111E8E" w:rsidRPr="005D06BC" w:rsidRDefault="00111E8E" w:rsidP="00111E8E">
            <w:pPr>
              <w:jc w:val="center"/>
              <w:rPr>
                <w:rFonts w:ascii="Arial" w:hAnsi="Arial" w:cs="Arial"/>
                <w:b/>
                <w:bCs/>
                <w:sz w:val="18"/>
                <w:szCs w:val="18"/>
                <w:lang w:val="en-GB"/>
              </w:rPr>
            </w:pPr>
            <w:r w:rsidRPr="005D06BC">
              <w:rPr>
                <w:rFonts w:ascii="Arial" w:hAnsi="Arial"/>
                <w:b/>
                <w:sz w:val="18"/>
                <w:lang w:val="en-GB"/>
              </w:rPr>
              <w:t>M+S</w:t>
            </w:r>
          </w:p>
        </w:tc>
        <w:tc>
          <w:tcPr>
            <w:tcW w:w="720" w:type="pct"/>
            <w:noWrap/>
            <w:tcMar>
              <w:top w:w="0" w:type="dxa"/>
              <w:left w:w="70" w:type="dxa"/>
              <w:bottom w:w="0" w:type="dxa"/>
              <w:right w:w="70" w:type="dxa"/>
            </w:tcMar>
            <w:vAlign w:val="center"/>
          </w:tcPr>
          <w:p w14:paraId="25A10239" w14:textId="77777777" w:rsidR="00111E8E" w:rsidRPr="005D06BC" w:rsidRDefault="00111E8E" w:rsidP="00111E8E">
            <w:pPr>
              <w:jc w:val="center"/>
              <w:rPr>
                <w:rFonts w:ascii="Arial" w:hAnsi="Arial" w:cs="Arial"/>
                <w:b/>
                <w:bCs/>
                <w:sz w:val="18"/>
                <w:szCs w:val="18"/>
                <w:lang w:val="en-GB"/>
              </w:rPr>
            </w:pPr>
            <w:r w:rsidRPr="005D06BC">
              <w:rPr>
                <w:rFonts w:ascii="Arial" w:hAnsi="Arial"/>
                <w:b/>
                <w:sz w:val="18"/>
                <w:lang w:val="en-GB"/>
              </w:rPr>
              <w:t>Availability</w:t>
            </w:r>
          </w:p>
        </w:tc>
      </w:tr>
      <w:tr w:rsidR="00111E8E" w:rsidRPr="00EE370A" w14:paraId="47E60266" w14:textId="77777777" w:rsidTr="00982E46">
        <w:trPr>
          <w:trHeight w:val="300"/>
        </w:trPr>
        <w:tc>
          <w:tcPr>
            <w:tcW w:w="555" w:type="pct"/>
            <w:vMerge w:val="restart"/>
            <w:shd w:val="clear" w:color="auto" w:fill="FFFFFF"/>
            <w:tcMar>
              <w:top w:w="0" w:type="dxa"/>
              <w:left w:w="70" w:type="dxa"/>
              <w:bottom w:w="0" w:type="dxa"/>
              <w:right w:w="70" w:type="dxa"/>
            </w:tcMar>
            <w:vAlign w:val="center"/>
            <w:hideMark/>
          </w:tcPr>
          <w:p w14:paraId="051CC420"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AM09</w:t>
            </w:r>
          </w:p>
        </w:tc>
        <w:tc>
          <w:tcPr>
            <w:tcW w:w="648" w:type="pct"/>
            <w:shd w:val="clear" w:color="auto" w:fill="FFFFFF"/>
            <w:noWrap/>
            <w:tcMar>
              <w:top w:w="0" w:type="dxa"/>
              <w:left w:w="70" w:type="dxa"/>
              <w:bottom w:w="0" w:type="dxa"/>
              <w:right w:w="70" w:type="dxa"/>
            </w:tcMar>
            <w:vAlign w:val="center"/>
            <w:hideMark/>
          </w:tcPr>
          <w:p w14:paraId="3B9CA3AB"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hideMark/>
          </w:tcPr>
          <w:p w14:paraId="033F98C3"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156/150K</w:t>
            </w:r>
          </w:p>
        </w:tc>
        <w:tc>
          <w:tcPr>
            <w:tcW w:w="839" w:type="pct"/>
            <w:shd w:val="clear" w:color="auto" w:fill="FFFFFF"/>
            <w:noWrap/>
            <w:tcMar>
              <w:top w:w="0" w:type="dxa"/>
              <w:left w:w="70" w:type="dxa"/>
              <w:bottom w:w="0" w:type="dxa"/>
              <w:right w:w="70" w:type="dxa"/>
            </w:tcMar>
            <w:vAlign w:val="center"/>
            <w:hideMark/>
          </w:tcPr>
          <w:p w14:paraId="39D428D0"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D/B/W1 67dB</w:t>
            </w:r>
          </w:p>
        </w:tc>
        <w:tc>
          <w:tcPr>
            <w:tcW w:w="628" w:type="pct"/>
            <w:shd w:val="clear" w:color="auto" w:fill="FFFFFF"/>
            <w:noWrap/>
            <w:tcMar>
              <w:top w:w="0" w:type="dxa"/>
              <w:left w:w="70" w:type="dxa"/>
              <w:bottom w:w="0" w:type="dxa"/>
              <w:right w:w="70" w:type="dxa"/>
            </w:tcMar>
            <w:vAlign w:val="center"/>
            <w:hideMark/>
          </w:tcPr>
          <w:p w14:paraId="1B2E8158" w14:textId="77777777" w:rsidR="00111E8E" w:rsidRPr="005D06BC" w:rsidRDefault="00111E8E" w:rsidP="00111E8E">
            <w:pPr>
              <w:jc w:val="center"/>
              <w:rPr>
                <w:rStyle w:val="copyA4V"/>
                <w:rFonts w:ascii="Arial" w:hAnsi="Arial" w:cs="Arial"/>
                <w:sz w:val="22"/>
                <w:szCs w:val="22"/>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6224C5EA" w14:textId="77777777" w:rsidR="00111E8E" w:rsidRPr="005D06BC" w:rsidRDefault="00111E8E" w:rsidP="00111E8E">
            <w:pPr>
              <w:jc w:val="center"/>
              <w:rPr>
                <w:rStyle w:val="copyA4V"/>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37C97DA5" w14:textId="77777777" w:rsidR="00111E8E" w:rsidRPr="005D06BC" w:rsidRDefault="00111E8E" w:rsidP="00111E8E">
            <w:pPr>
              <w:jc w:val="center"/>
              <w:rPr>
                <w:lang w:val="en-GB"/>
              </w:rPr>
            </w:pPr>
            <w:r w:rsidRPr="005D06BC">
              <w:rPr>
                <w:rFonts w:ascii="Wingdings" w:hAnsi="Wingdings"/>
                <w:sz w:val="18"/>
                <w:szCs w:val="18"/>
                <w:lang w:val="en-GB"/>
              </w:rPr>
              <w:t></w:t>
            </w:r>
          </w:p>
        </w:tc>
      </w:tr>
      <w:tr w:rsidR="00111E8E" w:rsidRPr="00EE370A" w14:paraId="6FB6D10A" w14:textId="77777777" w:rsidTr="00982E46">
        <w:trPr>
          <w:trHeight w:val="300"/>
        </w:trPr>
        <w:tc>
          <w:tcPr>
            <w:tcW w:w="555" w:type="pct"/>
            <w:vMerge/>
            <w:vAlign w:val="center"/>
            <w:hideMark/>
          </w:tcPr>
          <w:p w14:paraId="5DF6ECA1"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64E0B3B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13R22.5</w:t>
            </w:r>
          </w:p>
        </w:tc>
        <w:tc>
          <w:tcPr>
            <w:tcW w:w="1030" w:type="pct"/>
            <w:shd w:val="clear" w:color="auto" w:fill="FFFFFF"/>
            <w:noWrap/>
            <w:tcMar>
              <w:top w:w="0" w:type="dxa"/>
              <w:left w:w="70" w:type="dxa"/>
              <w:bottom w:w="0" w:type="dxa"/>
              <w:right w:w="70" w:type="dxa"/>
            </w:tcMar>
            <w:vAlign w:val="center"/>
            <w:hideMark/>
          </w:tcPr>
          <w:p w14:paraId="1B5AEAB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156/150K</w:t>
            </w:r>
          </w:p>
        </w:tc>
        <w:tc>
          <w:tcPr>
            <w:tcW w:w="839" w:type="pct"/>
            <w:shd w:val="clear" w:color="auto" w:fill="FFFFFF"/>
            <w:noWrap/>
            <w:tcMar>
              <w:top w:w="0" w:type="dxa"/>
              <w:left w:w="70" w:type="dxa"/>
              <w:bottom w:w="0" w:type="dxa"/>
              <w:right w:w="70" w:type="dxa"/>
            </w:tcMar>
            <w:vAlign w:val="center"/>
            <w:hideMark/>
          </w:tcPr>
          <w:p w14:paraId="09EB3EA8"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D/C/W1 68dB</w:t>
            </w:r>
          </w:p>
        </w:tc>
        <w:tc>
          <w:tcPr>
            <w:tcW w:w="628" w:type="pct"/>
            <w:shd w:val="clear" w:color="auto" w:fill="FFFFFF"/>
            <w:noWrap/>
            <w:tcMar>
              <w:top w:w="0" w:type="dxa"/>
              <w:left w:w="70" w:type="dxa"/>
              <w:bottom w:w="0" w:type="dxa"/>
              <w:right w:w="70" w:type="dxa"/>
            </w:tcMar>
            <w:vAlign w:val="center"/>
            <w:hideMark/>
          </w:tcPr>
          <w:p w14:paraId="20CF7425" w14:textId="77777777" w:rsidR="00111E8E" w:rsidRPr="005D06BC" w:rsidRDefault="00111E8E" w:rsidP="00111E8E">
            <w:pPr>
              <w:jc w:val="center"/>
              <w:rPr>
                <w:rStyle w:val="copyA4V"/>
                <w:rFonts w:ascii="Arial" w:hAnsi="Arial" w:cs="Arial"/>
                <w:sz w:val="22"/>
                <w:szCs w:val="22"/>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51A7835C" w14:textId="77777777" w:rsidR="00111E8E" w:rsidRPr="005D06BC" w:rsidRDefault="00111E8E" w:rsidP="00111E8E">
            <w:pPr>
              <w:jc w:val="center"/>
              <w:rPr>
                <w:rStyle w:val="copyA4V"/>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22674B0C" w14:textId="77777777" w:rsidR="00111E8E" w:rsidRPr="005D06BC" w:rsidRDefault="00111E8E" w:rsidP="00111E8E">
            <w:pPr>
              <w:jc w:val="center"/>
              <w:rPr>
                <w:lang w:val="en-GB"/>
              </w:rPr>
            </w:pPr>
            <w:r w:rsidRPr="005D06BC">
              <w:rPr>
                <w:rFonts w:ascii="Wingdings" w:hAnsi="Wingdings"/>
                <w:sz w:val="18"/>
                <w:szCs w:val="18"/>
                <w:lang w:val="en-GB"/>
              </w:rPr>
              <w:t></w:t>
            </w:r>
          </w:p>
        </w:tc>
      </w:tr>
      <w:tr w:rsidR="00111E8E" w:rsidRPr="00EE370A" w14:paraId="3EA63A0A" w14:textId="77777777" w:rsidTr="00982E46">
        <w:trPr>
          <w:trHeight w:val="405"/>
        </w:trPr>
        <w:tc>
          <w:tcPr>
            <w:tcW w:w="555" w:type="pct"/>
            <w:vMerge w:val="restart"/>
            <w:shd w:val="clear" w:color="auto" w:fill="FFFFFF"/>
            <w:tcMar>
              <w:top w:w="0" w:type="dxa"/>
              <w:left w:w="70" w:type="dxa"/>
              <w:bottom w:w="0" w:type="dxa"/>
              <w:right w:w="70" w:type="dxa"/>
            </w:tcMar>
            <w:vAlign w:val="center"/>
            <w:hideMark/>
          </w:tcPr>
          <w:p w14:paraId="537E69FD"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DM09</w:t>
            </w:r>
          </w:p>
        </w:tc>
        <w:tc>
          <w:tcPr>
            <w:tcW w:w="648" w:type="pct"/>
            <w:shd w:val="clear" w:color="auto" w:fill="FFFFFF"/>
            <w:noWrap/>
            <w:tcMar>
              <w:top w:w="0" w:type="dxa"/>
              <w:left w:w="70" w:type="dxa"/>
              <w:bottom w:w="0" w:type="dxa"/>
              <w:right w:w="70" w:type="dxa"/>
            </w:tcMar>
            <w:vAlign w:val="center"/>
            <w:hideMark/>
          </w:tcPr>
          <w:p w14:paraId="33B4E468"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hideMark/>
          </w:tcPr>
          <w:p w14:paraId="3DAB26EC"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156/150K</w:t>
            </w:r>
          </w:p>
        </w:tc>
        <w:tc>
          <w:tcPr>
            <w:tcW w:w="839" w:type="pct"/>
            <w:shd w:val="clear" w:color="auto" w:fill="FFFFFF"/>
            <w:noWrap/>
            <w:tcMar>
              <w:top w:w="0" w:type="dxa"/>
              <w:left w:w="70" w:type="dxa"/>
              <w:bottom w:w="0" w:type="dxa"/>
              <w:right w:w="70" w:type="dxa"/>
            </w:tcMar>
            <w:vAlign w:val="center"/>
            <w:hideMark/>
          </w:tcPr>
          <w:p w14:paraId="6A010DF7"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D/C/W1 70dB</w:t>
            </w:r>
          </w:p>
        </w:tc>
        <w:tc>
          <w:tcPr>
            <w:tcW w:w="628" w:type="pct"/>
            <w:shd w:val="clear" w:color="auto" w:fill="FFFFFF"/>
            <w:noWrap/>
            <w:tcMar>
              <w:top w:w="0" w:type="dxa"/>
              <w:left w:w="70" w:type="dxa"/>
              <w:bottom w:w="0" w:type="dxa"/>
              <w:right w:w="70" w:type="dxa"/>
            </w:tcMar>
            <w:vAlign w:val="center"/>
            <w:hideMark/>
          </w:tcPr>
          <w:p w14:paraId="45819B97" w14:textId="77777777" w:rsidR="00111E8E" w:rsidRPr="005D06BC" w:rsidRDefault="00111E8E" w:rsidP="00111E8E">
            <w:pPr>
              <w:jc w:val="center"/>
              <w:rPr>
                <w:rStyle w:val="copyA4V"/>
                <w:rFonts w:ascii="Arial" w:hAnsi="Arial" w:cs="Arial"/>
                <w:sz w:val="22"/>
                <w:szCs w:val="22"/>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183AC80C" w14:textId="77777777" w:rsidR="00111E8E" w:rsidRPr="005D06BC" w:rsidRDefault="00111E8E" w:rsidP="00111E8E">
            <w:pPr>
              <w:jc w:val="center"/>
              <w:rPr>
                <w:rStyle w:val="copyA4V"/>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2219462F" w14:textId="77777777" w:rsidR="00111E8E" w:rsidRPr="005D06BC" w:rsidRDefault="00111E8E" w:rsidP="00111E8E">
            <w:pPr>
              <w:jc w:val="center"/>
              <w:rPr>
                <w:lang w:val="en-GB"/>
              </w:rPr>
            </w:pPr>
            <w:r w:rsidRPr="005D06BC">
              <w:rPr>
                <w:rFonts w:ascii="Wingdings" w:hAnsi="Wingdings"/>
                <w:sz w:val="18"/>
                <w:szCs w:val="18"/>
                <w:lang w:val="en-GB"/>
              </w:rPr>
              <w:t></w:t>
            </w:r>
          </w:p>
        </w:tc>
      </w:tr>
      <w:tr w:rsidR="00111E8E" w:rsidRPr="00EE370A" w14:paraId="3B7A54B6" w14:textId="77777777" w:rsidTr="00982E46">
        <w:trPr>
          <w:trHeight w:val="300"/>
        </w:trPr>
        <w:tc>
          <w:tcPr>
            <w:tcW w:w="555" w:type="pct"/>
            <w:vMerge/>
            <w:vAlign w:val="center"/>
            <w:hideMark/>
          </w:tcPr>
          <w:p w14:paraId="0A0D579F"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3CE714E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13R22.5</w:t>
            </w:r>
          </w:p>
        </w:tc>
        <w:tc>
          <w:tcPr>
            <w:tcW w:w="1030" w:type="pct"/>
            <w:shd w:val="clear" w:color="auto" w:fill="FFFFFF"/>
            <w:noWrap/>
            <w:tcMar>
              <w:top w:w="0" w:type="dxa"/>
              <w:left w:w="70" w:type="dxa"/>
              <w:bottom w:w="0" w:type="dxa"/>
              <w:right w:w="70" w:type="dxa"/>
            </w:tcMar>
            <w:vAlign w:val="center"/>
            <w:hideMark/>
          </w:tcPr>
          <w:p w14:paraId="0819A6DB"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156/150K</w:t>
            </w:r>
          </w:p>
        </w:tc>
        <w:tc>
          <w:tcPr>
            <w:tcW w:w="839" w:type="pct"/>
            <w:shd w:val="clear" w:color="auto" w:fill="FFFFFF"/>
            <w:noWrap/>
            <w:tcMar>
              <w:top w:w="0" w:type="dxa"/>
              <w:left w:w="70" w:type="dxa"/>
              <w:bottom w:w="0" w:type="dxa"/>
              <w:right w:w="70" w:type="dxa"/>
            </w:tcMar>
            <w:vAlign w:val="center"/>
            <w:hideMark/>
          </w:tcPr>
          <w:p w14:paraId="5B22D73B"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75dB</w:t>
            </w:r>
          </w:p>
        </w:tc>
        <w:tc>
          <w:tcPr>
            <w:tcW w:w="628" w:type="pct"/>
            <w:shd w:val="clear" w:color="auto" w:fill="FFFFFF"/>
            <w:noWrap/>
            <w:tcMar>
              <w:top w:w="0" w:type="dxa"/>
              <w:left w:w="70" w:type="dxa"/>
              <w:bottom w:w="0" w:type="dxa"/>
              <w:right w:w="70" w:type="dxa"/>
            </w:tcMar>
            <w:vAlign w:val="center"/>
            <w:hideMark/>
          </w:tcPr>
          <w:p w14:paraId="62A7CAB3" w14:textId="77777777" w:rsidR="00111E8E" w:rsidRPr="005D06BC" w:rsidRDefault="00111E8E" w:rsidP="00111E8E">
            <w:pPr>
              <w:spacing w:line="276" w:lineRule="auto"/>
              <w:jc w:val="center"/>
              <w:rPr>
                <w:rStyle w:val="copyA4V"/>
                <w:rFonts w:ascii="Arial" w:hAnsi="Arial" w:cs="Arial"/>
                <w:sz w:val="22"/>
                <w:szCs w:val="22"/>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5A180DD1" w14:textId="77777777" w:rsidR="00111E8E" w:rsidRPr="005D06BC" w:rsidRDefault="00111E8E" w:rsidP="00111E8E">
            <w:pPr>
              <w:jc w:val="center"/>
              <w:rPr>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67D6EE21"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0AEB9003" w14:textId="77777777" w:rsidTr="00982E46">
        <w:trPr>
          <w:trHeight w:val="300"/>
        </w:trPr>
        <w:tc>
          <w:tcPr>
            <w:tcW w:w="555" w:type="pct"/>
            <w:shd w:val="clear" w:color="auto" w:fill="FFFFFF"/>
            <w:tcMar>
              <w:top w:w="0" w:type="dxa"/>
              <w:left w:w="70" w:type="dxa"/>
              <w:bottom w:w="0" w:type="dxa"/>
              <w:right w:w="70" w:type="dxa"/>
            </w:tcMar>
            <w:vAlign w:val="center"/>
            <w:hideMark/>
          </w:tcPr>
          <w:p w14:paraId="5F109319"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AM15+</w:t>
            </w:r>
          </w:p>
        </w:tc>
        <w:tc>
          <w:tcPr>
            <w:tcW w:w="648" w:type="pct"/>
            <w:shd w:val="clear" w:color="auto" w:fill="FFFFFF"/>
            <w:noWrap/>
            <w:tcMar>
              <w:top w:w="0" w:type="dxa"/>
              <w:left w:w="70" w:type="dxa"/>
              <w:bottom w:w="0" w:type="dxa"/>
              <w:right w:w="70" w:type="dxa"/>
            </w:tcMar>
            <w:vAlign w:val="center"/>
            <w:hideMark/>
          </w:tcPr>
          <w:p w14:paraId="19E7FCC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385/65R22.5</w:t>
            </w:r>
          </w:p>
        </w:tc>
        <w:tc>
          <w:tcPr>
            <w:tcW w:w="1030" w:type="pct"/>
            <w:shd w:val="clear" w:color="auto" w:fill="FFFFFF"/>
            <w:noWrap/>
            <w:tcMar>
              <w:top w:w="0" w:type="dxa"/>
              <w:left w:w="70" w:type="dxa"/>
              <w:bottom w:w="0" w:type="dxa"/>
              <w:right w:w="70" w:type="dxa"/>
            </w:tcMar>
            <w:vAlign w:val="center"/>
            <w:hideMark/>
          </w:tcPr>
          <w:p w14:paraId="73D917D6"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158L(160K)</w:t>
            </w:r>
          </w:p>
        </w:tc>
        <w:tc>
          <w:tcPr>
            <w:tcW w:w="839" w:type="pct"/>
            <w:shd w:val="clear" w:color="auto" w:fill="FFFFFF"/>
            <w:noWrap/>
            <w:tcMar>
              <w:top w:w="0" w:type="dxa"/>
              <w:left w:w="70" w:type="dxa"/>
              <w:bottom w:w="0" w:type="dxa"/>
              <w:right w:w="70" w:type="dxa"/>
            </w:tcMar>
            <w:vAlign w:val="center"/>
            <w:hideMark/>
          </w:tcPr>
          <w:p w14:paraId="6A7459C3"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C/C/W2 74dB</w:t>
            </w:r>
          </w:p>
        </w:tc>
        <w:tc>
          <w:tcPr>
            <w:tcW w:w="628" w:type="pct"/>
            <w:shd w:val="clear" w:color="auto" w:fill="FFFFFF"/>
            <w:noWrap/>
            <w:tcMar>
              <w:top w:w="0" w:type="dxa"/>
              <w:left w:w="70" w:type="dxa"/>
              <w:bottom w:w="0" w:type="dxa"/>
              <w:right w:w="70" w:type="dxa"/>
            </w:tcMar>
            <w:vAlign w:val="center"/>
            <w:hideMark/>
          </w:tcPr>
          <w:p w14:paraId="0CA472C6" w14:textId="77777777" w:rsidR="00111E8E" w:rsidRPr="005D06BC" w:rsidRDefault="00111E8E" w:rsidP="00111E8E">
            <w:pPr>
              <w:spacing w:line="276" w:lineRule="auto"/>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1BD3BCBF"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24FCA250"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5B88DC74" w14:textId="77777777" w:rsidTr="00982E46">
        <w:trPr>
          <w:trHeight w:val="300"/>
        </w:trPr>
        <w:tc>
          <w:tcPr>
            <w:tcW w:w="555" w:type="pct"/>
            <w:shd w:val="clear" w:color="auto" w:fill="FFFFFF"/>
            <w:tcMar>
              <w:top w:w="0" w:type="dxa"/>
              <w:left w:w="70" w:type="dxa"/>
              <w:bottom w:w="0" w:type="dxa"/>
              <w:right w:w="70" w:type="dxa"/>
            </w:tcMar>
            <w:vAlign w:val="center"/>
          </w:tcPr>
          <w:p w14:paraId="0A00785E"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AM 06 TT</w:t>
            </w:r>
          </w:p>
        </w:tc>
        <w:tc>
          <w:tcPr>
            <w:tcW w:w="648" w:type="pct"/>
            <w:shd w:val="clear" w:color="auto" w:fill="FFFFFF"/>
            <w:noWrap/>
            <w:tcMar>
              <w:top w:w="0" w:type="dxa"/>
              <w:left w:w="70" w:type="dxa"/>
              <w:bottom w:w="0" w:type="dxa"/>
              <w:right w:w="70" w:type="dxa"/>
            </w:tcMar>
            <w:vAlign w:val="center"/>
          </w:tcPr>
          <w:p w14:paraId="4F16673E"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325/95R24</w:t>
            </w:r>
          </w:p>
        </w:tc>
        <w:tc>
          <w:tcPr>
            <w:tcW w:w="1030" w:type="pct"/>
            <w:shd w:val="clear" w:color="auto" w:fill="FFFFFF"/>
            <w:noWrap/>
            <w:tcMar>
              <w:top w:w="0" w:type="dxa"/>
              <w:left w:w="70" w:type="dxa"/>
              <w:bottom w:w="0" w:type="dxa"/>
              <w:right w:w="70" w:type="dxa"/>
            </w:tcMar>
            <w:vAlign w:val="center"/>
          </w:tcPr>
          <w:p w14:paraId="29839F19"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162/160K</w:t>
            </w:r>
          </w:p>
        </w:tc>
        <w:tc>
          <w:tcPr>
            <w:tcW w:w="839" w:type="pct"/>
            <w:shd w:val="clear" w:color="auto" w:fill="FFFFFF"/>
            <w:noWrap/>
            <w:tcMar>
              <w:top w:w="0" w:type="dxa"/>
              <w:left w:w="70" w:type="dxa"/>
              <w:bottom w:w="0" w:type="dxa"/>
              <w:right w:w="70" w:type="dxa"/>
            </w:tcMar>
            <w:vAlign w:val="center"/>
          </w:tcPr>
          <w:p w14:paraId="397B594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72dB</w:t>
            </w:r>
          </w:p>
        </w:tc>
        <w:tc>
          <w:tcPr>
            <w:tcW w:w="628" w:type="pct"/>
            <w:shd w:val="clear" w:color="auto" w:fill="FFFFFF"/>
            <w:noWrap/>
            <w:tcMar>
              <w:top w:w="0" w:type="dxa"/>
              <w:left w:w="70" w:type="dxa"/>
              <w:bottom w:w="0" w:type="dxa"/>
              <w:right w:w="70" w:type="dxa"/>
            </w:tcMar>
            <w:vAlign w:val="center"/>
          </w:tcPr>
          <w:p w14:paraId="4C1DA2EF" w14:textId="77777777" w:rsidR="00111E8E" w:rsidRPr="005D06BC" w:rsidRDefault="00111E8E" w:rsidP="00111E8E">
            <w:pPr>
              <w:jc w:val="center"/>
              <w:rPr>
                <w:rStyle w:val="copyA4V"/>
                <w:rFonts w:ascii="Arial" w:hAnsi="Arial" w:cs="Arial"/>
                <w:sz w:val="18"/>
                <w:szCs w:val="18"/>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28007B00" w14:textId="77777777" w:rsidR="00111E8E" w:rsidRPr="005D06BC" w:rsidRDefault="00111E8E" w:rsidP="00111E8E">
            <w:pPr>
              <w:jc w:val="center"/>
              <w:rPr>
                <w:rFonts w:ascii="Wingdings" w:hAnsi="Wingdings"/>
                <w:sz w:val="18"/>
                <w:szCs w:val="18"/>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357B701D" w14:textId="77777777" w:rsidR="00111E8E" w:rsidRPr="005D06BC" w:rsidRDefault="00111E8E" w:rsidP="00111E8E">
            <w:pPr>
              <w:jc w:val="center"/>
              <w:rPr>
                <w:rFonts w:ascii="Wingdings" w:hAnsi="Wingdings"/>
                <w:sz w:val="18"/>
                <w:szCs w:val="18"/>
                <w:lang w:val="en-GB"/>
              </w:rPr>
            </w:pPr>
            <w:r w:rsidRPr="005D06BC">
              <w:rPr>
                <w:rFonts w:ascii="Wingdings" w:hAnsi="Wingdings"/>
                <w:sz w:val="18"/>
                <w:szCs w:val="18"/>
                <w:lang w:val="en-GB"/>
              </w:rPr>
              <w:t></w:t>
            </w:r>
          </w:p>
        </w:tc>
      </w:tr>
      <w:tr w:rsidR="00111E8E" w:rsidRPr="00EE370A" w14:paraId="3E3C84EB" w14:textId="77777777" w:rsidTr="00982E46">
        <w:trPr>
          <w:trHeight w:val="300"/>
        </w:trPr>
        <w:tc>
          <w:tcPr>
            <w:tcW w:w="555" w:type="pct"/>
            <w:shd w:val="clear" w:color="auto" w:fill="FFFFFF"/>
            <w:tcMar>
              <w:top w:w="0" w:type="dxa"/>
              <w:left w:w="70" w:type="dxa"/>
              <w:bottom w:w="0" w:type="dxa"/>
              <w:right w:w="70" w:type="dxa"/>
            </w:tcMar>
            <w:vAlign w:val="center"/>
          </w:tcPr>
          <w:p w14:paraId="2C7E38C4"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DM 06 TT</w:t>
            </w:r>
          </w:p>
        </w:tc>
        <w:tc>
          <w:tcPr>
            <w:tcW w:w="648" w:type="pct"/>
            <w:shd w:val="clear" w:color="auto" w:fill="FFFFFF"/>
            <w:noWrap/>
            <w:tcMar>
              <w:top w:w="0" w:type="dxa"/>
              <w:left w:w="70" w:type="dxa"/>
              <w:bottom w:w="0" w:type="dxa"/>
              <w:right w:w="70" w:type="dxa"/>
            </w:tcMar>
            <w:vAlign w:val="center"/>
          </w:tcPr>
          <w:p w14:paraId="01547CE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325/95R24</w:t>
            </w:r>
          </w:p>
        </w:tc>
        <w:tc>
          <w:tcPr>
            <w:tcW w:w="1030" w:type="pct"/>
            <w:shd w:val="clear" w:color="auto" w:fill="FFFFFF"/>
            <w:noWrap/>
            <w:tcMar>
              <w:top w:w="0" w:type="dxa"/>
              <w:left w:w="70" w:type="dxa"/>
              <w:bottom w:w="0" w:type="dxa"/>
              <w:right w:w="70" w:type="dxa"/>
            </w:tcMar>
            <w:vAlign w:val="center"/>
          </w:tcPr>
          <w:p w14:paraId="2147E775"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162/160K</w:t>
            </w:r>
          </w:p>
        </w:tc>
        <w:tc>
          <w:tcPr>
            <w:tcW w:w="839" w:type="pct"/>
            <w:shd w:val="clear" w:color="auto" w:fill="FFFFFF"/>
            <w:noWrap/>
            <w:tcMar>
              <w:top w:w="0" w:type="dxa"/>
              <w:left w:w="70" w:type="dxa"/>
              <w:bottom w:w="0" w:type="dxa"/>
              <w:right w:w="70" w:type="dxa"/>
            </w:tcMar>
            <w:vAlign w:val="center"/>
          </w:tcPr>
          <w:p w14:paraId="5E8748EC"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73dB</w:t>
            </w:r>
          </w:p>
        </w:tc>
        <w:tc>
          <w:tcPr>
            <w:tcW w:w="628" w:type="pct"/>
            <w:shd w:val="clear" w:color="auto" w:fill="FFFFFF"/>
            <w:noWrap/>
            <w:tcMar>
              <w:top w:w="0" w:type="dxa"/>
              <w:left w:w="70" w:type="dxa"/>
              <w:bottom w:w="0" w:type="dxa"/>
              <w:right w:w="70" w:type="dxa"/>
            </w:tcMar>
            <w:vAlign w:val="center"/>
          </w:tcPr>
          <w:p w14:paraId="07056DC7" w14:textId="77777777" w:rsidR="00111E8E" w:rsidRPr="005D06BC" w:rsidRDefault="00111E8E" w:rsidP="00111E8E">
            <w:pPr>
              <w:spacing w:line="276" w:lineRule="auto"/>
              <w:jc w:val="center"/>
              <w:rPr>
                <w:rStyle w:val="copyA4V"/>
                <w:rFonts w:ascii="Arial" w:hAnsi="Arial" w:cs="Arial"/>
                <w:sz w:val="22"/>
                <w:szCs w:val="22"/>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tcPr>
          <w:p w14:paraId="7651139A" w14:textId="77777777" w:rsidR="00111E8E" w:rsidRPr="005D06BC" w:rsidRDefault="00111E8E" w:rsidP="00111E8E">
            <w:pPr>
              <w:jc w:val="center"/>
              <w:rPr>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tcPr>
          <w:p w14:paraId="1F69F083"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3900085" w14:textId="77777777" w:rsidTr="00982E46">
        <w:trPr>
          <w:trHeight w:val="300"/>
        </w:trPr>
        <w:tc>
          <w:tcPr>
            <w:tcW w:w="555" w:type="pct"/>
            <w:shd w:val="clear" w:color="auto" w:fill="FFFFFF"/>
            <w:tcMar>
              <w:top w:w="0" w:type="dxa"/>
              <w:left w:w="70" w:type="dxa"/>
              <w:bottom w:w="0" w:type="dxa"/>
              <w:right w:w="70" w:type="dxa"/>
            </w:tcMar>
            <w:vAlign w:val="center"/>
            <w:hideMark/>
          </w:tcPr>
          <w:p w14:paraId="32C3EF1B"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AM06</w:t>
            </w:r>
          </w:p>
        </w:tc>
        <w:tc>
          <w:tcPr>
            <w:tcW w:w="648" w:type="pct"/>
            <w:shd w:val="clear" w:color="auto" w:fill="FFFFFF"/>
            <w:noWrap/>
            <w:tcMar>
              <w:top w:w="0" w:type="dxa"/>
              <w:left w:w="70" w:type="dxa"/>
              <w:bottom w:w="0" w:type="dxa"/>
              <w:right w:w="70" w:type="dxa"/>
            </w:tcMar>
            <w:vAlign w:val="center"/>
            <w:hideMark/>
          </w:tcPr>
          <w:p w14:paraId="21B8C071"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325/95R24</w:t>
            </w:r>
          </w:p>
        </w:tc>
        <w:tc>
          <w:tcPr>
            <w:tcW w:w="1030" w:type="pct"/>
            <w:shd w:val="clear" w:color="auto" w:fill="FFFFFF"/>
            <w:noWrap/>
            <w:tcMar>
              <w:top w:w="0" w:type="dxa"/>
              <w:left w:w="70" w:type="dxa"/>
              <w:bottom w:w="0" w:type="dxa"/>
              <w:right w:w="70" w:type="dxa"/>
            </w:tcMar>
            <w:vAlign w:val="center"/>
            <w:hideMark/>
          </w:tcPr>
          <w:p w14:paraId="47BB7C8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162/160K</w:t>
            </w:r>
          </w:p>
        </w:tc>
        <w:tc>
          <w:tcPr>
            <w:tcW w:w="839" w:type="pct"/>
            <w:shd w:val="clear" w:color="auto" w:fill="FFFFFF"/>
            <w:noWrap/>
            <w:tcMar>
              <w:top w:w="0" w:type="dxa"/>
              <w:left w:w="70" w:type="dxa"/>
              <w:bottom w:w="0" w:type="dxa"/>
              <w:right w:w="70" w:type="dxa"/>
            </w:tcMar>
            <w:vAlign w:val="center"/>
            <w:hideMark/>
          </w:tcPr>
          <w:p w14:paraId="7EA519D6"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72dB</w:t>
            </w:r>
          </w:p>
        </w:tc>
        <w:tc>
          <w:tcPr>
            <w:tcW w:w="628" w:type="pct"/>
            <w:shd w:val="clear" w:color="auto" w:fill="FFFFFF"/>
            <w:noWrap/>
            <w:tcMar>
              <w:top w:w="0" w:type="dxa"/>
              <w:left w:w="70" w:type="dxa"/>
              <w:bottom w:w="0" w:type="dxa"/>
              <w:right w:w="70" w:type="dxa"/>
            </w:tcMar>
            <w:vAlign w:val="center"/>
            <w:hideMark/>
          </w:tcPr>
          <w:p w14:paraId="1EDD1BEF"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23855699"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hideMark/>
          </w:tcPr>
          <w:p w14:paraId="4D57FCF4"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39EFD8B1" w14:textId="77777777" w:rsidTr="00982E46">
        <w:trPr>
          <w:trHeight w:val="300"/>
        </w:trPr>
        <w:tc>
          <w:tcPr>
            <w:tcW w:w="555" w:type="pct"/>
            <w:shd w:val="clear" w:color="auto" w:fill="FFFFFF"/>
            <w:tcMar>
              <w:top w:w="0" w:type="dxa"/>
              <w:left w:w="70" w:type="dxa"/>
              <w:bottom w:w="0" w:type="dxa"/>
              <w:right w:w="70" w:type="dxa"/>
            </w:tcMar>
            <w:vAlign w:val="center"/>
            <w:hideMark/>
          </w:tcPr>
          <w:p w14:paraId="0670CD08"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DM06</w:t>
            </w:r>
          </w:p>
        </w:tc>
        <w:tc>
          <w:tcPr>
            <w:tcW w:w="648" w:type="pct"/>
            <w:shd w:val="clear" w:color="auto" w:fill="FFFFFF"/>
            <w:noWrap/>
            <w:tcMar>
              <w:top w:w="0" w:type="dxa"/>
              <w:left w:w="70" w:type="dxa"/>
              <w:bottom w:w="0" w:type="dxa"/>
              <w:right w:w="70" w:type="dxa"/>
            </w:tcMar>
            <w:vAlign w:val="center"/>
            <w:hideMark/>
          </w:tcPr>
          <w:p w14:paraId="30764FCC"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325/95R24</w:t>
            </w:r>
          </w:p>
        </w:tc>
        <w:tc>
          <w:tcPr>
            <w:tcW w:w="1030" w:type="pct"/>
            <w:shd w:val="clear" w:color="auto" w:fill="FFFFFF"/>
            <w:noWrap/>
            <w:tcMar>
              <w:top w:w="0" w:type="dxa"/>
              <w:left w:w="70" w:type="dxa"/>
              <w:bottom w:w="0" w:type="dxa"/>
              <w:right w:w="70" w:type="dxa"/>
            </w:tcMar>
            <w:vAlign w:val="center"/>
            <w:hideMark/>
          </w:tcPr>
          <w:p w14:paraId="45E01F2C"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162/160K</w:t>
            </w:r>
          </w:p>
        </w:tc>
        <w:tc>
          <w:tcPr>
            <w:tcW w:w="839" w:type="pct"/>
            <w:shd w:val="clear" w:color="auto" w:fill="FFFFFF"/>
            <w:noWrap/>
            <w:tcMar>
              <w:top w:w="0" w:type="dxa"/>
              <w:left w:w="70" w:type="dxa"/>
              <w:bottom w:w="0" w:type="dxa"/>
              <w:right w:w="70" w:type="dxa"/>
            </w:tcMar>
            <w:vAlign w:val="center"/>
            <w:hideMark/>
          </w:tcPr>
          <w:p w14:paraId="4218C190"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73dB</w:t>
            </w:r>
          </w:p>
        </w:tc>
        <w:tc>
          <w:tcPr>
            <w:tcW w:w="628" w:type="pct"/>
            <w:shd w:val="clear" w:color="auto" w:fill="FFFFFF"/>
            <w:noWrap/>
            <w:tcMar>
              <w:top w:w="0" w:type="dxa"/>
              <w:left w:w="70" w:type="dxa"/>
              <w:bottom w:w="0" w:type="dxa"/>
              <w:right w:w="70" w:type="dxa"/>
            </w:tcMar>
            <w:vAlign w:val="center"/>
            <w:hideMark/>
          </w:tcPr>
          <w:p w14:paraId="4AC67E57" w14:textId="77777777" w:rsidR="00111E8E" w:rsidRPr="005D06BC" w:rsidRDefault="00111E8E" w:rsidP="00111E8E">
            <w:pPr>
              <w:jc w:val="center"/>
              <w:rPr>
                <w:rStyle w:val="copyA4V"/>
                <w:rFonts w:ascii="Arial" w:hAnsi="Arial" w:cs="Arial"/>
                <w:sz w:val="22"/>
                <w:szCs w:val="22"/>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3BE99EF5" w14:textId="77777777" w:rsidR="00111E8E" w:rsidRPr="005D06BC" w:rsidRDefault="00111E8E" w:rsidP="00111E8E">
            <w:pPr>
              <w:jc w:val="center"/>
              <w:rPr>
                <w:rStyle w:val="copyA4V"/>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0C83DE32" w14:textId="77777777" w:rsidR="00111E8E" w:rsidRPr="005D06BC" w:rsidRDefault="00111E8E" w:rsidP="00111E8E">
            <w:pPr>
              <w:jc w:val="center"/>
              <w:rPr>
                <w:lang w:val="en-GB"/>
              </w:rPr>
            </w:pPr>
            <w:r w:rsidRPr="005D06BC">
              <w:rPr>
                <w:rFonts w:ascii="Wingdings" w:hAnsi="Wingdings"/>
                <w:sz w:val="18"/>
                <w:szCs w:val="18"/>
                <w:lang w:val="en-GB"/>
              </w:rPr>
              <w:t></w:t>
            </w:r>
          </w:p>
        </w:tc>
      </w:tr>
      <w:tr w:rsidR="00111E8E" w:rsidRPr="00EE370A" w14:paraId="567F0DD4" w14:textId="77777777" w:rsidTr="00982E46">
        <w:trPr>
          <w:trHeight w:val="300"/>
        </w:trPr>
        <w:tc>
          <w:tcPr>
            <w:tcW w:w="555" w:type="pct"/>
            <w:vMerge w:val="restart"/>
            <w:shd w:val="clear" w:color="auto" w:fill="FFFFFF"/>
            <w:tcMar>
              <w:top w:w="0" w:type="dxa"/>
              <w:left w:w="70" w:type="dxa"/>
              <w:bottom w:w="0" w:type="dxa"/>
              <w:right w:w="70" w:type="dxa"/>
            </w:tcMar>
            <w:vAlign w:val="center"/>
          </w:tcPr>
          <w:p w14:paraId="4158BE71"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AL10+</w:t>
            </w:r>
          </w:p>
        </w:tc>
        <w:tc>
          <w:tcPr>
            <w:tcW w:w="648" w:type="pct"/>
            <w:shd w:val="clear" w:color="auto" w:fill="FFFFFF"/>
            <w:noWrap/>
            <w:tcMar>
              <w:top w:w="0" w:type="dxa"/>
              <w:left w:w="70" w:type="dxa"/>
              <w:bottom w:w="0" w:type="dxa"/>
              <w:right w:w="70" w:type="dxa"/>
            </w:tcMar>
            <w:vAlign w:val="center"/>
          </w:tcPr>
          <w:p w14:paraId="048EBB1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295/60R22.5</w:t>
            </w:r>
          </w:p>
        </w:tc>
        <w:tc>
          <w:tcPr>
            <w:tcW w:w="1030" w:type="pct"/>
            <w:shd w:val="clear" w:color="auto" w:fill="FFFFFF"/>
            <w:noWrap/>
            <w:tcMar>
              <w:top w:w="0" w:type="dxa"/>
              <w:left w:w="70" w:type="dxa"/>
              <w:bottom w:w="0" w:type="dxa"/>
              <w:right w:w="70" w:type="dxa"/>
            </w:tcMar>
            <w:vAlign w:val="center"/>
          </w:tcPr>
          <w:p w14:paraId="72ACF4A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150/147L</w:t>
            </w:r>
          </w:p>
        </w:tc>
        <w:tc>
          <w:tcPr>
            <w:tcW w:w="839" w:type="pct"/>
            <w:shd w:val="clear" w:color="auto" w:fill="FFFFFF"/>
            <w:noWrap/>
            <w:tcMar>
              <w:top w:w="0" w:type="dxa"/>
              <w:left w:w="70" w:type="dxa"/>
              <w:bottom w:w="0" w:type="dxa"/>
              <w:right w:w="70" w:type="dxa"/>
            </w:tcMar>
            <w:vAlign w:val="center"/>
          </w:tcPr>
          <w:p w14:paraId="70321EC0"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70dB</w:t>
            </w:r>
          </w:p>
        </w:tc>
        <w:tc>
          <w:tcPr>
            <w:tcW w:w="628" w:type="pct"/>
            <w:shd w:val="clear" w:color="auto" w:fill="FFFFFF"/>
            <w:noWrap/>
            <w:tcMar>
              <w:top w:w="0" w:type="dxa"/>
              <w:left w:w="70" w:type="dxa"/>
              <w:bottom w:w="0" w:type="dxa"/>
              <w:right w:w="70" w:type="dxa"/>
            </w:tcMar>
            <w:vAlign w:val="center"/>
          </w:tcPr>
          <w:p w14:paraId="4DD2B099"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26CDB95F"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3D4D388B"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0640AC70" w14:textId="77777777" w:rsidTr="00982E46">
        <w:trPr>
          <w:trHeight w:val="300"/>
        </w:trPr>
        <w:tc>
          <w:tcPr>
            <w:tcW w:w="555" w:type="pct"/>
            <w:vMerge/>
            <w:shd w:val="clear" w:color="auto" w:fill="FFFFFF"/>
            <w:tcMar>
              <w:top w:w="0" w:type="dxa"/>
              <w:left w:w="70" w:type="dxa"/>
              <w:bottom w:w="0" w:type="dxa"/>
              <w:right w:w="70" w:type="dxa"/>
            </w:tcMar>
            <w:vAlign w:val="center"/>
          </w:tcPr>
          <w:p w14:paraId="634255FB" w14:textId="77777777" w:rsidR="00111E8E" w:rsidRPr="005D06BC" w:rsidRDefault="00111E8E" w:rsidP="00111E8E">
            <w:pPr>
              <w:spacing w:line="276" w:lineRule="auto"/>
              <w:jc w:val="center"/>
              <w:rPr>
                <w:rFonts w:ascii="Arial" w:hAnsi="Arial" w:cs="Arial"/>
                <w:b/>
                <w:bCs/>
                <w:sz w:val="18"/>
                <w:szCs w:val="18"/>
                <w:lang w:val="en-GB"/>
              </w:rPr>
            </w:pPr>
          </w:p>
        </w:tc>
        <w:tc>
          <w:tcPr>
            <w:tcW w:w="648" w:type="pct"/>
            <w:shd w:val="clear" w:color="auto" w:fill="FFFFFF"/>
            <w:noWrap/>
            <w:tcMar>
              <w:top w:w="0" w:type="dxa"/>
              <w:left w:w="70" w:type="dxa"/>
              <w:bottom w:w="0" w:type="dxa"/>
              <w:right w:w="70" w:type="dxa"/>
            </w:tcMar>
            <w:vAlign w:val="center"/>
          </w:tcPr>
          <w:p w14:paraId="02E96178"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tcPr>
          <w:p w14:paraId="4E4CDF8E"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156/150L (154/150M)</w:t>
            </w:r>
          </w:p>
        </w:tc>
        <w:tc>
          <w:tcPr>
            <w:tcW w:w="839" w:type="pct"/>
            <w:shd w:val="clear" w:color="auto" w:fill="FFFFFF"/>
            <w:noWrap/>
            <w:tcMar>
              <w:top w:w="0" w:type="dxa"/>
              <w:left w:w="70" w:type="dxa"/>
              <w:bottom w:w="0" w:type="dxa"/>
              <w:right w:w="70" w:type="dxa"/>
            </w:tcMar>
            <w:vAlign w:val="center"/>
          </w:tcPr>
          <w:p w14:paraId="762935CF"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B/B/W1 70dB</w:t>
            </w:r>
          </w:p>
        </w:tc>
        <w:tc>
          <w:tcPr>
            <w:tcW w:w="628" w:type="pct"/>
            <w:shd w:val="clear" w:color="auto" w:fill="FFFFFF"/>
            <w:noWrap/>
            <w:tcMar>
              <w:top w:w="0" w:type="dxa"/>
              <w:left w:w="70" w:type="dxa"/>
              <w:bottom w:w="0" w:type="dxa"/>
              <w:right w:w="70" w:type="dxa"/>
            </w:tcMar>
            <w:vAlign w:val="center"/>
          </w:tcPr>
          <w:p w14:paraId="26023445"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3D9C0E76"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26E3A514"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2866725F" w14:textId="77777777" w:rsidTr="00982E46">
        <w:trPr>
          <w:trHeight w:val="300"/>
        </w:trPr>
        <w:tc>
          <w:tcPr>
            <w:tcW w:w="555" w:type="pct"/>
            <w:vMerge/>
            <w:shd w:val="clear" w:color="auto" w:fill="FFFFFF"/>
            <w:tcMar>
              <w:top w:w="0" w:type="dxa"/>
              <w:left w:w="70" w:type="dxa"/>
              <w:bottom w:w="0" w:type="dxa"/>
              <w:right w:w="70" w:type="dxa"/>
            </w:tcMar>
            <w:vAlign w:val="center"/>
            <w:hideMark/>
          </w:tcPr>
          <w:p w14:paraId="7A23F2B1" w14:textId="77777777" w:rsidR="00111E8E" w:rsidRPr="005D06BC" w:rsidRDefault="00111E8E" w:rsidP="00111E8E">
            <w:pPr>
              <w:spacing w:line="276" w:lineRule="auto"/>
              <w:jc w:val="center"/>
              <w:rPr>
                <w:rFonts w:ascii="Arial" w:hAnsi="Arial" w:cs="Arial"/>
                <w:b/>
                <w:bCs/>
                <w:sz w:val="18"/>
                <w:szCs w:val="18"/>
                <w:lang w:val="en-GB"/>
              </w:rPr>
            </w:pPr>
          </w:p>
        </w:tc>
        <w:tc>
          <w:tcPr>
            <w:tcW w:w="648" w:type="pct"/>
            <w:shd w:val="clear" w:color="auto" w:fill="FFFFFF"/>
            <w:noWrap/>
            <w:tcMar>
              <w:top w:w="0" w:type="dxa"/>
              <w:left w:w="70" w:type="dxa"/>
              <w:bottom w:w="0" w:type="dxa"/>
              <w:right w:w="70" w:type="dxa"/>
            </w:tcMar>
            <w:vAlign w:val="center"/>
          </w:tcPr>
          <w:p w14:paraId="50225E5F" w14:textId="77777777" w:rsidR="00111E8E" w:rsidRPr="005D06BC" w:rsidRDefault="00111E8E" w:rsidP="00111E8E">
            <w:pPr>
              <w:jc w:val="center"/>
              <w:rPr>
                <w:rStyle w:val="copyA4V"/>
                <w:rFonts w:ascii="Arial" w:hAnsi="Arial" w:cs="Arial"/>
                <w:sz w:val="22"/>
                <w:szCs w:val="22"/>
                <w:lang w:val="en-GB"/>
              </w:rPr>
            </w:pPr>
            <w:r w:rsidRPr="005D06BC">
              <w:rPr>
                <w:rFonts w:ascii="Arial" w:hAnsi="Arial" w:cs="Arial"/>
                <w:sz w:val="18"/>
                <w:szCs w:val="18"/>
                <w:lang w:val="en-GB"/>
              </w:rPr>
              <w:t>315/70R22.5</w:t>
            </w:r>
          </w:p>
        </w:tc>
        <w:tc>
          <w:tcPr>
            <w:tcW w:w="1030" w:type="pct"/>
            <w:shd w:val="clear" w:color="auto" w:fill="FFFFFF"/>
            <w:noWrap/>
            <w:tcMar>
              <w:top w:w="0" w:type="dxa"/>
              <w:left w:w="70" w:type="dxa"/>
              <w:bottom w:w="0" w:type="dxa"/>
              <w:right w:w="70" w:type="dxa"/>
            </w:tcMar>
            <w:vAlign w:val="center"/>
          </w:tcPr>
          <w:p w14:paraId="518B35E8" w14:textId="77777777" w:rsidR="00111E8E" w:rsidRPr="005D06BC" w:rsidRDefault="00111E8E" w:rsidP="00111E8E">
            <w:pPr>
              <w:jc w:val="center"/>
              <w:rPr>
                <w:rStyle w:val="copyA4V"/>
                <w:rFonts w:ascii="Arial" w:hAnsi="Arial" w:cs="Arial"/>
                <w:sz w:val="18"/>
                <w:szCs w:val="18"/>
                <w:lang w:val="en-GB"/>
              </w:rPr>
            </w:pPr>
            <w:r w:rsidRPr="005D06BC">
              <w:rPr>
                <w:rFonts w:ascii="Arial" w:hAnsi="Arial" w:cs="Arial"/>
                <w:sz w:val="18"/>
                <w:szCs w:val="18"/>
                <w:lang w:val="en-GB"/>
              </w:rPr>
              <w:t>156/150L</w:t>
            </w:r>
          </w:p>
        </w:tc>
        <w:tc>
          <w:tcPr>
            <w:tcW w:w="839" w:type="pct"/>
            <w:shd w:val="clear" w:color="auto" w:fill="FFFFFF"/>
            <w:noWrap/>
            <w:tcMar>
              <w:top w:w="0" w:type="dxa"/>
              <w:left w:w="70" w:type="dxa"/>
              <w:bottom w:w="0" w:type="dxa"/>
              <w:right w:w="70" w:type="dxa"/>
            </w:tcMar>
            <w:vAlign w:val="center"/>
          </w:tcPr>
          <w:p w14:paraId="649FE57D" w14:textId="77777777" w:rsidR="00111E8E" w:rsidRPr="005D06BC" w:rsidRDefault="00111E8E" w:rsidP="00111E8E">
            <w:pPr>
              <w:jc w:val="center"/>
              <w:rPr>
                <w:rStyle w:val="copyA4V"/>
                <w:rFonts w:ascii="Arial" w:hAnsi="Arial" w:cs="Arial"/>
                <w:sz w:val="18"/>
                <w:szCs w:val="18"/>
                <w:lang w:val="en-GB"/>
              </w:rPr>
            </w:pPr>
            <w:r w:rsidRPr="005D06BC">
              <w:rPr>
                <w:rFonts w:ascii="Arial" w:hAnsi="Arial" w:cs="Arial"/>
                <w:sz w:val="18"/>
                <w:szCs w:val="18"/>
                <w:lang w:val="en-GB"/>
              </w:rPr>
              <w:t>B/B/W1 70dB</w:t>
            </w:r>
          </w:p>
        </w:tc>
        <w:tc>
          <w:tcPr>
            <w:tcW w:w="628" w:type="pct"/>
            <w:shd w:val="clear" w:color="auto" w:fill="FFFFFF"/>
            <w:noWrap/>
            <w:tcMar>
              <w:top w:w="0" w:type="dxa"/>
              <w:left w:w="70" w:type="dxa"/>
              <w:bottom w:w="0" w:type="dxa"/>
              <w:right w:w="70" w:type="dxa"/>
            </w:tcMar>
            <w:vAlign w:val="center"/>
          </w:tcPr>
          <w:p w14:paraId="6533CEF0"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0F96C7EC"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26807071"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38FB9938" w14:textId="77777777" w:rsidTr="00982E46">
        <w:trPr>
          <w:trHeight w:val="300"/>
        </w:trPr>
        <w:tc>
          <w:tcPr>
            <w:tcW w:w="555" w:type="pct"/>
            <w:vMerge/>
            <w:vAlign w:val="center"/>
            <w:hideMark/>
          </w:tcPr>
          <w:p w14:paraId="7D3E7FBF"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tcPr>
          <w:p w14:paraId="61B7CF66" w14:textId="77777777" w:rsidR="00111E8E" w:rsidRPr="005D06BC" w:rsidRDefault="00111E8E" w:rsidP="00111E8E">
            <w:pPr>
              <w:jc w:val="center"/>
              <w:rPr>
                <w:rStyle w:val="copyA4V"/>
                <w:rFonts w:ascii="Arial" w:hAnsi="Arial" w:cs="Arial"/>
                <w:sz w:val="22"/>
                <w:szCs w:val="22"/>
                <w:lang w:val="en-GB"/>
              </w:rPr>
            </w:pPr>
            <w:r w:rsidRPr="005D06BC">
              <w:rPr>
                <w:rFonts w:ascii="Arial" w:hAnsi="Arial" w:cs="Arial"/>
                <w:sz w:val="18"/>
                <w:szCs w:val="18"/>
                <w:lang w:val="en-GB"/>
              </w:rPr>
              <w:t>315/60R22.5</w:t>
            </w:r>
          </w:p>
        </w:tc>
        <w:tc>
          <w:tcPr>
            <w:tcW w:w="1030" w:type="pct"/>
            <w:shd w:val="clear" w:color="auto" w:fill="FFFFFF"/>
            <w:noWrap/>
            <w:tcMar>
              <w:top w:w="0" w:type="dxa"/>
              <w:left w:w="70" w:type="dxa"/>
              <w:bottom w:w="0" w:type="dxa"/>
              <w:right w:w="70" w:type="dxa"/>
            </w:tcMar>
            <w:vAlign w:val="center"/>
          </w:tcPr>
          <w:p w14:paraId="639C7690" w14:textId="77777777" w:rsidR="00111E8E" w:rsidRPr="005D06BC" w:rsidRDefault="00111E8E" w:rsidP="00111E8E">
            <w:pPr>
              <w:jc w:val="center"/>
              <w:rPr>
                <w:lang w:val="en-GB"/>
              </w:rPr>
            </w:pPr>
            <w:r w:rsidRPr="005D06BC">
              <w:rPr>
                <w:rFonts w:ascii="Arial" w:hAnsi="Arial" w:cs="Arial"/>
                <w:sz w:val="18"/>
                <w:szCs w:val="18"/>
                <w:lang w:val="en-GB"/>
              </w:rPr>
              <w:t>154/148L</w:t>
            </w:r>
          </w:p>
        </w:tc>
        <w:tc>
          <w:tcPr>
            <w:tcW w:w="839" w:type="pct"/>
            <w:shd w:val="clear" w:color="auto" w:fill="FFFFFF"/>
            <w:noWrap/>
            <w:tcMar>
              <w:top w:w="0" w:type="dxa"/>
              <w:left w:w="70" w:type="dxa"/>
              <w:bottom w:w="0" w:type="dxa"/>
              <w:right w:w="70" w:type="dxa"/>
            </w:tcMar>
            <w:vAlign w:val="center"/>
          </w:tcPr>
          <w:p w14:paraId="047D4B7B" w14:textId="77777777" w:rsidR="00111E8E" w:rsidRPr="005D06BC" w:rsidRDefault="00111E8E" w:rsidP="00111E8E">
            <w:pPr>
              <w:jc w:val="center"/>
              <w:rPr>
                <w:rStyle w:val="copyA4V"/>
                <w:rFonts w:ascii="Arial" w:hAnsi="Arial" w:cs="Arial"/>
                <w:sz w:val="18"/>
                <w:szCs w:val="18"/>
                <w:lang w:val="en-GB"/>
              </w:rPr>
            </w:pPr>
            <w:r w:rsidRPr="005D06BC">
              <w:rPr>
                <w:rFonts w:ascii="Arial" w:hAnsi="Arial" w:cs="Arial"/>
                <w:sz w:val="18"/>
                <w:szCs w:val="18"/>
                <w:lang w:val="en-GB"/>
              </w:rPr>
              <w:t>C/B/W1 70dB</w:t>
            </w:r>
          </w:p>
        </w:tc>
        <w:tc>
          <w:tcPr>
            <w:tcW w:w="628" w:type="pct"/>
            <w:shd w:val="clear" w:color="auto" w:fill="FFFFFF"/>
            <w:noWrap/>
            <w:tcMar>
              <w:top w:w="0" w:type="dxa"/>
              <w:left w:w="70" w:type="dxa"/>
              <w:bottom w:w="0" w:type="dxa"/>
              <w:right w:w="70" w:type="dxa"/>
            </w:tcMar>
            <w:vAlign w:val="center"/>
          </w:tcPr>
          <w:p w14:paraId="55C56701" w14:textId="77777777" w:rsidR="00111E8E" w:rsidRPr="005D06BC" w:rsidRDefault="00111E8E" w:rsidP="00111E8E">
            <w:pPr>
              <w:jc w:val="center"/>
              <w:rPr>
                <w:rStyle w:val="copyA4V"/>
                <w:rFonts w:ascii="Arial" w:hAnsi="Arial" w:cs="Arial"/>
                <w:sz w:val="18"/>
                <w:szCs w:val="18"/>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110D697B" w14:textId="77777777" w:rsidR="00111E8E" w:rsidRPr="005D06BC" w:rsidRDefault="00111E8E" w:rsidP="00111E8E">
            <w:pPr>
              <w:jc w:val="center"/>
              <w:rPr>
                <w:rStyle w:val="copyA4V"/>
                <w:rFonts w:ascii="Arial" w:hAnsi="Arial" w:cs="Arial"/>
                <w:sz w:val="18"/>
                <w:szCs w:val="18"/>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4A945E89" w14:textId="77777777" w:rsidR="00111E8E" w:rsidRPr="005D06BC" w:rsidRDefault="00111E8E" w:rsidP="00111E8E">
            <w:pPr>
              <w:jc w:val="center"/>
              <w:rPr>
                <w:lang w:val="en-GB"/>
              </w:rPr>
            </w:pPr>
            <w:r w:rsidRPr="005D06BC">
              <w:rPr>
                <w:rFonts w:ascii="Wingdings" w:hAnsi="Wingdings"/>
                <w:sz w:val="18"/>
                <w:szCs w:val="18"/>
                <w:lang w:val="en-GB"/>
              </w:rPr>
              <w:t></w:t>
            </w:r>
          </w:p>
        </w:tc>
      </w:tr>
      <w:tr w:rsidR="00111E8E" w:rsidRPr="00EE370A" w14:paraId="6529A005" w14:textId="77777777" w:rsidTr="00982E46">
        <w:trPr>
          <w:trHeight w:val="240"/>
        </w:trPr>
        <w:tc>
          <w:tcPr>
            <w:tcW w:w="555" w:type="pct"/>
            <w:vMerge/>
            <w:vAlign w:val="center"/>
            <w:hideMark/>
          </w:tcPr>
          <w:p w14:paraId="2731BEF4"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tcPr>
          <w:p w14:paraId="3A7766AA"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355/50R22.5</w:t>
            </w:r>
          </w:p>
        </w:tc>
        <w:tc>
          <w:tcPr>
            <w:tcW w:w="1030" w:type="pct"/>
            <w:shd w:val="clear" w:color="auto" w:fill="FFFFFF"/>
            <w:noWrap/>
            <w:tcMar>
              <w:top w:w="0" w:type="dxa"/>
              <w:left w:w="70" w:type="dxa"/>
              <w:bottom w:w="0" w:type="dxa"/>
              <w:right w:w="70" w:type="dxa"/>
            </w:tcMar>
            <w:vAlign w:val="center"/>
          </w:tcPr>
          <w:p w14:paraId="11AA614D"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156L</w:t>
            </w:r>
          </w:p>
        </w:tc>
        <w:tc>
          <w:tcPr>
            <w:tcW w:w="839" w:type="pct"/>
            <w:shd w:val="clear" w:color="auto" w:fill="FFFFFF"/>
            <w:noWrap/>
            <w:tcMar>
              <w:top w:w="0" w:type="dxa"/>
              <w:left w:w="70" w:type="dxa"/>
              <w:bottom w:w="0" w:type="dxa"/>
              <w:right w:w="70" w:type="dxa"/>
            </w:tcMar>
            <w:vAlign w:val="center"/>
          </w:tcPr>
          <w:p w14:paraId="50637CC5"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C/B/W1 70dB</w:t>
            </w:r>
          </w:p>
        </w:tc>
        <w:tc>
          <w:tcPr>
            <w:tcW w:w="628" w:type="pct"/>
            <w:shd w:val="clear" w:color="auto" w:fill="FFFFFF"/>
            <w:noWrap/>
            <w:tcMar>
              <w:top w:w="0" w:type="dxa"/>
              <w:left w:w="70" w:type="dxa"/>
              <w:bottom w:w="0" w:type="dxa"/>
              <w:right w:w="70" w:type="dxa"/>
            </w:tcMar>
            <w:vAlign w:val="center"/>
          </w:tcPr>
          <w:p w14:paraId="13B67B71" w14:textId="77777777" w:rsidR="00111E8E" w:rsidRPr="005D06BC" w:rsidRDefault="00111E8E" w:rsidP="00111E8E">
            <w:pPr>
              <w:jc w:val="center"/>
              <w:rPr>
                <w:rFonts w:ascii="Arial" w:hAnsi="Arial" w:cs="Arial"/>
                <w:sz w:val="18"/>
                <w:szCs w:val="18"/>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5AAA6AC7" w14:textId="77777777" w:rsidR="00111E8E" w:rsidRPr="005D06BC" w:rsidRDefault="00111E8E" w:rsidP="00111E8E">
            <w:pPr>
              <w:jc w:val="center"/>
              <w:rPr>
                <w:rFonts w:ascii="Arial" w:hAnsi="Arial" w:cs="Arial"/>
                <w:sz w:val="18"/>
                <w:szCs w:val="18"/>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56CF2E22"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302639AE" w14:textId="77777777" w:rsidTr="00982E46">
        <w:trPr>
          <w:trHeight w:val="300"/>
        </w:trPr>
        <w:tc>
          <w:tcPr>
            <w:tcW w:w="555" w:type="pct"/>
            <w:vMerge/>
            <w:vAlign w:val="center"/>
            <w:hideMark/>
          </w:tcPr>
          <w:p w14:paraId="08ECDF93"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tcPr>
          <w:p w14:paraId="0249B245"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385/65R22.5</w:t>
            </w:r>
          </w:p>
        </w:tc>
        <w:tc>
          <w:tcPr>
            <w:tcW w:w="1030" w:type="pct"/>
            <w:shd w:val="clear" w:color="auto" w:fill="FFFFFF"/>
            <w:noWrap/>
            <w:tcMar>
              <w:top w:w="0" w:type="dxa"/>
              <w:left w:w="70" w:type="dxa"/>
              <w:bottom w:w="0" w:type="dxa"/>
              <w:right w:w="70" w:type="dxa"/>
            </w:tcMar>
            <w:vAlign w:val="center"/>
          </w:tcPr>
          <w:p w14:paraId="6048A674"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160K(158L)</w:t>
            </w:r>
          </w:p>
        </w:tc>
        <w:tc>
          <w:tcPr>
            <w:tcW w:w="839" w:type="pct"/>
            <w:shd w:val="clear" w:color="auto" w:fill="FFFFFF"/>
            <w:noWrap/>
            <w:tcMar>
              <w:top w:w="0" w:type="dxa"/>
              <w:left w:w="70" w:type="dxa"/>
              <w:bottom w:w="0" w:type="dxa"/>
              <w:right w:w="70" w:type="dxa"/>
            </w:tcMar>
            <w:vAlign w:val="center"/>
          </w:tcPr>
          <w:p w14:paraId="5E26A27B" w14:textId="77777777" w:rsidR="00111E8E" w:rsidRPr="005D06BC" w:rsidRDefault="00111E8E" w:rsidP="00111E8E">
            <w:pPr>
              <w:jc w:val="center"/>
              <w:rPr>
                <w:rFonts w:ascii="Arial" w:hAnsi="Arial" w:cs="Arial"/>
                <w:sz w:val="18"/>
                <w:szCs w:val="18"/>
                <w:lang w:val="en-GB"/>
              </w:rPr>
            </w:pPr>
            <w:r w:rsidRPr="005D06BC">
              <w:rPr>
                <w:rFonts w:ascii="Arial" w:hAnsi="Arial" w:cs="Arial"/>
                <w:sz w:val="18"/>
                <w:szCs w:val="18"/>
                <w:lang w:val="en-GB"/>
              </w:rPr>
              <w:t>B/B/W1 70dB</w:t>
            </w:r>
          </w:p>
        </w:tc>
        <w:tc>
          <w:tcPr>
            <w:tcW w:w="628" w:type="pct"/>
            <w:shd w:val="clear" w:color="auto" w:fill="FFFFFF"/>
            <w:noWrap/>
            <w:tcMar>
              <w:top w:w="0" w:type="dxa"/>
              <w:left w:w="70" w:type="dxa"/>
              <w:bottom w:w="0" w:type="dxa"/>
              <w:right w:w="70" w:type="dxa"/>
            </w:tcMar>
            <w:vAlign w:val="center"/>
          </w:tcPr>
          <w:p w14:paraId="0B344093" w14:textId="77777777" w:rsidR="00111E8E" w:rsidRPr="005D06BC" w:rsidRDefault="00111E8E" w:rsidP="00111E8E">
            <w:pPr>
              <w:jc w:val="center"/>
              <w:rPr>
                <w:rFonts w:ascii="Arial" w:hAnsi="Arial" w:cs="Arial"/>
                <w:sz w:val="18"/>
                <w:szCs w:val="18"/>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6E9DEC7D" w14:textId="77777777" w:rsidR="00111E8E" w:rsidRPr="005D06BC" w:rsidRDefault="00111E8E" w:rsidP="00111E8E">
            <w:pPr>
              <w:jc w:val="center"/>
              <w:rPr>
                <w:rFonts w:ascii="Arial" w:hAnsi="Arial" w:cs="Arial"/>
                <w:sz w:val="18"/>
                <w:szCs w:val="18"/>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tcPr>
          <w:p w14:paraId="3B86743E"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764AE7C" w14:textId="77777777" w:rsidTr="00982E46">
        <w:trPr>
          <w:trHeight w:val="300"/>
        </w:trPr>
        <w:tc>
          <w:tcPr>
            <w:tcW w:w="555" w:type="pct"/>
            <w:vMerge w:val="restart"/>
            <w:shd w:val="clear" w:color="auto" w:fill="FFFFFF"/>
            <w:tcMar>
              <w:top w:w="0" w:type="dxa"/>
              <w:left w:w="70" w:type="dxa"/>
              <w:bottom w:w="0" w:type="dxa"/>
              <w:right w:w="70" w:type="dxa"/>
            </w:tcMar>
            <w:vAlign w:val="center"/>
          </w:tcPr>
          <w:p w14:paraId="457F82CE"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DL10+</w:t>
            </w:r>
          </w:p>
        </w:tc>
        <w:tc>
          <w:tcPr>
            <w:tcW w:w="648" w:type="pct"/>
            <w:shd w:val="clear" w:color="auto" w:fill="FFFFFF"/>
            <w:noWrap/>
            <w:tcMar>
              <w:top w:w="0" w:type="dxa"/>
              <w:left w:w="70" w:type="dxa"/>
              <w:bottom w:w="0" w:type="dxa"/>
              <w:right w:w="70" w:type="dxa"/>
            </w:tcMar>
            <w:vAlign w:val="center"/>
          </w:tcPr>
          <w:p w14:paraId="47C9F453"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295/60R22.5</w:t>
            </w:r>
          </w:p>
        </w:tc>
        <w:tc>
          <w:tcPr>
            <w:tcW w:w="1030" w:type="pct"/>
            <w:shd w:val="clear" w:color="auto" w:fill="FFFFFF"/>
            <w:noWrap/>
            <w:tcMar>
              <w:top w:w="0" w:type="dxa"/>
              <w:left w:w="70" w:type="dxa"/>
              <w:bottom w:w="0" w:type="dxa"/>
              <w:right w:w="70" w:type="dxa"/>
            </w:tcMar>
            <w:vAlign w:val="center"/>
          </w:tcPr>
          <w:p w14:paraId="29AEE5A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150/147L</w:t>
            </w:r>
          </w:p>
        </w:tc>
        <w:tc>
          <w:tcPr>
            <w:tcW w:w="839" w:type="pct"/>
            <w:shd w:val="clear" w:color="auto" w:fill="FFFFFF"/>
            <w:noWrap/>
            <w:tcMar>
              <w:top w:w="0" w:type="dxa"/>
              <w:left w:w="70" w:type="dxa"/>
              <w:bottom w:w="0" w:type="dxa"/>
              <w:right w:w="70" w:type="dxa"/>
            </w:tcMar>
            <w:vAlign w:val="center"/>
          </w:tcPr>
          <w:p w14:paraId="35ADE94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73 dB</w:t>
            </w:r>
          </w:p>
        </w:tc>
        <w:tc>
          <w:tcPr>
            <w:tcW w:w="628" w:type="pct"/>
            <w:shd w:val="clear" w:color="auto" w:fill="FFFFFF"/>
            <w:noWrap/>
            <w:tcMar>
              <w:top w:w="0" w:type="dxa"/>
              <w:left w:w="70" w:type="dxa"/>
              <w:bottom w:w="0" w:type="dxa"/>
              <w:right w:w="70" w:type="dxa"/>
            </w:tcMar>
            <w:vAlign w:val="center"/>
          </w:tcPr>
          <w:p w14:paraId="6BDC0570"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tcPr>
          <w:p w14:paraId="72C98B0D"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tcPr>
          <w:p w14:paraId="38E86B2F"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AF55D35" w14:textId="77777777" w:rsidTr="00982E46">
        <w:trPr>
          <w:trHeight w:val="300"/>
        </w:trPr>
        <w:tc>
          <w:tcPr>
            <w:tcW w:w="555" w:type="pct"/>
            <w:vMerge/>
            <w:shd w:val="clear" w:color="auto" w:fill="FFFFFF"/>
            <w:tcMar>
              <w:top w:w="0" w:type="dxa"/>
              <w:left w:w="70" w:type="dxa"/>
              <w:bottom w:w="0" w:type="dxa"/>
              <w:right w:w="70" w:type="dxa"/>
            </w:tcMar>
            <w:vAlign w:val="center"/>
            <w:hideMark/>
          </w:tcPr>
          <w:p w14:paraId="7C869EAA" w14:textId="77777777" w:rsidR="00111E8E" w:rsidRPr="005D06BC" w:rsidRDefault="00111E8E" w:rsidP="00111E8E">
            <w:pPr>
              <w:spacing w:line="276" w:lineRule="auto"/>
              <w:jc w:val="center"/>
              <w:rPr>
                <w:rFonts w:ascii="Arial"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5381D4DF"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hideMark/>
          </w:tcPr>
          <w:p w14:paraId="36D04541"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156/150L (154/150M)</w:t>
            </w:r>
          </w:p>
        </w:tc>
        <w:tc>
          <w:tcPr>
            <w:tcW w:w="839" w:type="pct"/>
            <w:shd w:val="clear" w:color="auto" w:fill="FFFFFF"/>
            <w:noWrap/>
            <w:tcMar>
              <w:top w:w="0" w:type="dxa"/>
              <w:left w:w="70" w:type="dxa"/>
              <w:bottom w:w="0" w:type="dxa"/>
              <w:right w:w="70" w:type="dxa"/>
            </w:tcMar>
            <w:vAlign w:val="center"/>
            <w:hideMark/>
          </w:tcPr>
          <w:p w14:paraId="6EFDAB12"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73dB</w:t>
            </w:r>
          </w:p>
        </w:tc>
        <w:tc>
          <w:tcPr>
            <w:tcW w:w="628" w:type="pct"/>
            <w:shd w:val="clear" w:color="auto" w:fill="FFFFFF"/>
            <w:noWrap/>
            <w:tcMar>
              <w:top w:w="0" w:type="dxa"/>
              <w:left w:w="70" w:type="dxa"/>
              <w:bottom w:w="0" w:type="dxa"/>
              <w:right w:w="70" w:type="dxa"/>
            </w:tcMar>
            <w:vAlign w:val="center"/>
            <w:hideMark/>
          </w:tcPr>
          <w:p w14:paraId="1498D74A"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4687EE33"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67C9FCD5"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D61B84C" w14:textId="77777777" w:rsidTr="00982E46">
        <w:trPr>
          <w:trHeight w:val="300"/>
        </w:trPr>
        <w:tc>
          <w:tcPr>
            <w:tcW w:w="555" w:type="pct"/>
            <w:vMerge/>
            <w:vAlign w:val="center"/>
            <w:hideMark/>
          </w:tcPr>
          <w:p w14:paraId="42058E53"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6A31D859"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315/70R22.5</w:t>
            </w:r>
          </w:p>
        </w:tc>
        <w:tc>
          <w:tcPr>
            <w:tcW w:w="1030" w:type="pct"/>
            <w:shd w:val="clear" w:color="auto" w:fill="FFFFFF"/>
            <w:noWrap/>
            <w:tcMar>
              <w:top w:w="0" w:type="dxa"/>
              <w:left w:w="70" w:type="dxa"/>
              <w:bottom w:w="0" w:type="dxa"/>
              <w:right w:w="70" w:type="dxa"/>
            </w:tcMar>
            <w:vAlign w:val="center"/>
            <w:hideMark/>
          </w:tcPr>
          <w:p w14:paraId="1545B22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154/150L (152/148M)</w:t>
            </w:r>
          </w:p>
        </w:tc>
        <w:tc>
          <w:tcPr>
            <w:tcW w:w="839" w:type="pct"/>
            <w:shd w:val="clear" w:color="auto" w:fill="FFFFFF"/>
            <w:noWrap/>
            <w:tcMar>
              <w:top w:w="0" w:type="dxa"/>
              <w:left w:w="70" w:type="dxa"/>
              <w:bottom w:w="0" w:type="dxa"/>
              <w:right w:w="70" w:type="dxa"/>
            </w:tcMar>
            <w:vAlign w:val="center"/>
            <w:hideMark/>
          </w:tcPr>
          <w:p w14:paraId="2DCFC075"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73dB</w:t>
            </w:r>
          </w:p>
        </w:tc>
        <w:tc>
          <w:tcPr>
            <w:tcW w:w="628" w:type="pct"/>
            <w:shd w:val="clear" w:color="auto" w:fill="FFFFFF"/>
            <w:noWrap/>
            <w:tcMar>
              <w:top w:w="0" w:type="dxa"/>
              <w:left w:w="70" w:type="dxa"/>
              <w:bottom w:w="0" w:type="dxa"/>
              <w:right w:w="70" w:type="dxa"/>
            </w:tcMar>
            <w:vAlign w:val="center"/>
            <w:hideMark/>
          </w:tcPr>
          <w:p w14:paraId="161716E2"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0ED58F6E"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31EC32B3"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66FDF886" w14:textId="77777777" w:rsidTr="00982E46">
        <w:trPr>
          <w:trHeight w:val="300"/>
        </w:trPr>
        <w:tc>
          <w:tcPr>
            <w:tcW w:w="555" w:type="pct"/>
            <w:vMerge/>
            <w:vAlign w:val="center"/>
            <w:hideMark/>
          </w:tcPr>
          <w:p w14:paraId="38E80916"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38B163CA"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315/60R22.5</w:t>
            </w:r>
          </w:p>
        </w:tc>
        <w:tc>
          <w:tcPr>
            <w:tcW w:w="1030" w:type="pct"/>
            <w:shd w:val="clear" w:color="auto" w:fill="FFFFFF"/>
            <w:noWrap/>
            <w:tcMar>
              <w:top w:w="0" w:type="dxa"/>
              <w:left w:w="70" w:type="dxa"/>
              <w:bottom w:w="0" w:type="dxa"/>
              <w:right w:w="70" w:type="dxa"/>
            </w:tcMar>
            <w:vAlign w:val="center"/>
            <w:hideMark/>
          </w:tcPr>
          <w:p w14:paraId="084E0B36"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152/148L</w:t>
            </w:r>
          </w:p>
        </w:tc>
        <w:tc>
          <w:tcPr>
            <w:tcW w:w="839" w:type="pct"/>
            <w:shd w:val="clear" w:color="auto" w:fill="FFFFFF"/>
            <w:noWrap/>
            <w:tcMar>
              <w:top w:w="0" w:type="dxa"/>
              <w:left w:w="70" w:type="dxa"/>
              <w:bottom w:w="0" w:type="dxa"/>
              <w:right w:w="70" w:type="dxa"/>
            </w:tcMar>
            <w:vAlign w:val="center"/>
            <w:hideMark/>
          </w:tcPr>
          <w:p w14:paraId="3510CD6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73dB</w:t>
            </w:r>
          </w:p>
        </w:tc>
        <w:tc>
          <w:tcPr>
            <w:tcW w:w="628" w:type="pct"/>
            <w:shd w:val="clear" w:color="auto" w:fill="FFFFFF"/>
            <w:noWrap/>
            <w:tcMar>
              <w:top w:w="0" w:type="dxa"/>
              <w:left w:w="70" w:type="dxa"/>
              <w:bottom w:w="0" w:type="dxa"/>
              <w:right w:w="70" w:type="dxa"/>
            </w:tcMar>
            <w:vAlign w:val="center"/>
            <w:hideMark/>
          </w:tcPr>
          <w:p w14:paraId="60A446B3"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193924E9"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4049B6FE"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0E625FF4" w14:textId="77777777" w:rsidTr="00982E46">
        <w:trPr>
          <w:trHeight w:val="300"/>
        </w:trPr>
        <w:tc>
          <w:tcPr>
            <w:tcW w:w="555" w:type="pct"/>
            <w:vMerge w:val="restart"/>
            <w:shd w:val="clear" w:color="auto" w:fill="FFFFFF"/>
            <w:tcMar>
              <w:top w:w="0" w:type="dxa"/>
              <w:left w:w="70" w:type="dxa"/>
              <w:bottom w:w="0" w:type="dxa"/>
              <w:right w:w="70" w:type="dxa"/>
            </w:tcMar>
            <w:vAlign w:val="center"/>
            <w:hideMark/>
          </w:tcPr>
          <w:p w14:paraId="38342D1C"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AL10</w:t>
            </w:r>
          </w:p>
        </w:tc>
        <w:tc>
          <w:tcPr>
            <w:tcW w:w="648" w:type="pct"/>
            <w:shd w:val="clear" w:color="auto" w:fill="FFFFFF"/>
            <w:noWrap/>
            <w:tcMar>
              <w:top w:w="0" w:type="dxa"/>
              <w:left w:w="70" w:type="dxa"/>
              <w:bottom w:w="0" w:type="dxa"/>
              <w:right w:w="70" w:type="dxa"/>
            </w:tcMar>
            <w:vAlign w:val="center"/>
            <w:hideMark/>
          </w:tcPr>
          <w:p w14:paraId="44B34B63"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295/60R22.5</w:t>
            </w:r>
          </w:p>
        </w:tc>
        <w:tc>
          <w:tcPr>
            <w:tcW w:w="1030" w:type="pct"/>
            <w:shd w:val="clear" w:color="auto" w:fill="FFFFFF"/>
            <w:noWrap/>
            <w:tcMar>
              <w:top w:w="0" w:type="dxa"/>
              <w:left w:w="70" w:type="dxa"/>
              <w:bottom w:w="0" w:type="dxa"/>
              <w:right w:w="70" w:type="dxa"/>
            </w:tcMar>
            <w:vAlign w:val="center"/>
            <w:hideMark/>
          </w:tcPr>
          <w:p w14:paraId="2D5FE1FE"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150/147K</w:t>
            </w:r>
          </w:p>
          <w:p w14:paraId="526D9C9F"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(149/146L)</w:t>
            </w:r>
          </w:p>
        </w:tc>
        <w:tc>
          <w:tcPr>
            <w:tcW w:w="839" w:type="pct"/>
            <w:shd w:val="clear" w:color="auto" w:fill="FFFFFF"/>
            <w:noWrap/>
            <w:tcMar>
              <w:top w:w="0" w:type="dxa"/>
              <w:left w:w="70" w:type="dxa"/>
              <w:bottom w:w="0" w:type="dxa"/>
              <w:right w:w="70" w:type="dxa"/>
            </w:tcMar>
            <w:vAlign w:val="center"/>
            <w:hideMark/>
          </w:tcPr>
          <w:p w14:paraId="521E6750"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70dB</w:t>
            </w:r>
          </w:p>
        </w:tc>
        <w:tc>
          <w:tcPr>
            <w:tcW w:w="628" w:type="pct"/>
            <w:shd w:val="clear" w:color="auto" w:fill="FFFFFF"/>
            <w:noWrap/>
            <w:tcMar>
              <w:top w:w="0" w:type="dxa"/>
              <w:left w:w="70" w:type="dxa"/>
              <w:bottom w:w="0" w:type="dxa"/>
              <w:right w:w="70" w:type="dxa"/>
            </w:tcMar>
            <w:vAlign w:val="center"/>
            <w:hideMark/>
          </w:tcPr>
          <w:p w14:paraId="736E42F3"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680B4AC7"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hideMark/>
          </w:tcPr>
          <w:p w14:paraId="1440A0B8"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69EC012D" w14:textId="77777777" w:rsidTr="00982E46">
        <w:trPr>
          <w:trHeight w:val="300"/>
        </w:trPr>
        <w:tc>
          <w:tcPr>
            <w:tcW w:w="555" w:type="pct"/>
            <w:vMerge/>
            <w:vAlign w:val="center"/>
            <w:hideMark/>
          </w:tcPr>
          <w:p w14:paraId="6F07D473"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1A6E448E"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295/80R22.5</w:t>
            </w:r>
          </w:p>
        </w:tc>
        <w:tc>
          <w:tcPr>
            <w:tcW w:w="1030" w:type="pct"/>
            <w:shd w:val="clear" w:color="auto" w:fill="FFFFFF"/>
            <w:noWrap/>
            <w:tcMar>
              <w:top w:w="0" w:type="dxa"/>
              <w:left w:w="70" w:type="dxa"/>
              <w:bottom w:w="0" w:type="dxa"/>
              <w:right w:w="70" w:type="dxa"/>
            </w:tcMar>
            <w:vAlign w:val="center"/>
            <w:hideMark/>
          </w:tcPr>
          <w:p w14:paraId="1348A9F8"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152/148M (154/149L)</w:t>
            </w:r>
          </w:p>
        </w:tc>
        <w:tc>
          <w:tcPr>
            <w:tcW w:w="839" w:type="pct"/>
            <w:shd w:val="clear" w:color="auto" w:fill="FFFFFF"/>
            <w:noWrap/>
            <w:tcMar>
              <w:top w:w="0" w:type="dxa"/>
              <w:left w:w="70" w:type="dxa"/>
              <w:bottom w:w="0" w:type="dxa"/>
              <w:right w:w="70" w:type="dxa"/>
            </w:tcMar>
            <w:vAlign w:val="center"/>
            <w:hideMark/>
          </w:tcPr>
          <w:p w14:paraId="65AD534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70dB</w:t>
            </w:r>
          </w:p>
        </w:tc>
        <w:tc>
          <w:tcPr>
            <w:tcW w:w="628" w:type="pct"/>
            <w:shd w:val="clear" w:color="auto" w:fill="FFFFFF"/>
            <w:noWrap/>
            <w:tcMar>
              <w:top w:w="0" w:type="dxa"/>
              <w:left w:w="70" w:type="dxa"/>
              <w:bottom w:w="0" w:type="dxa"/>
              <w:right w:w="70" w:type="dxa"/>
            </w:tcMar>
            <w:vAlign w:val="center"/>
            <w:hideMark/>
          </w:tcPr>
          <w:p w14:paraId="4560AFDF"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2947D920"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hideMark/>
          </w:tcPr>
          <w:p w14:paraId="446175AB"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16D7AA5C" w14:textId="77777777" w:rsidTr="00982E46">
        <w:trPr>
          <w:trHeight w:val="300"/>
        </w:trPr>
        <w:tc>
          <w:tcPr>
            <w:tcW w:w="555" w:type="pct"/>
            <w:vMerge/>
            <w:vAlign w:val="center"/>
            <w:hideMark/>
          </w:tcPr>
          <w:p w14:paraId="1DF6164F"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04C28AF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385/55R22.5</w:t>
            </w:r>
          </w:p>
        </w:tc>
        <w:tc>
          <w:tcPr>
            <w:tcW w:w="1030" w:type="pct"/>
            <w:shd w:val="clear" w:color="auto" w:fill="FFFFFF"/>
            <w:noWrap/>
            <w:tcMar>
              <w:top w:w="0" w:type="dxa"/>
              <w:left w:w="70" w:type="dxa"/>
              <w:bottom w:w="0" w:type="dxa"/>
              <w:right w:w="70" w:type="dxa"/>
            </w:tcMar>
            <w:vAlign w:val="center"/>
            <w:hideMark/>
          </w:tcPr>
          <w:p w14:paraId="3659533C"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160K (158L)</w:t>
            </w:r>
          </w:p>
        </w:tc>
        <w:tc>
          <w:tcPr>
            <w:tcW w:w="839" w:type="pct"/>
            <w:shd w:val="clear" w:color="auto" w:fill="FFFFFF"/>
            <w:noWrap/>
            <w:tcMar>
              <w:top w:w="0" w:type="dxa"/>
              <w:left w:w="70" w:type="dxa"/>
              <w:bottom w:w="0" w:type="dxa"/>
              <w:right w:w="70" w:type="dxa"/>
            </w:tcMar>
            <w:vAlign w:val="center"/>
            <w:hideMark/>
          </w:tcPr>
          <w:p w14:paraId="1BDAFF2A"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B/C/W1 70dB</w:t>
            </w:r>
          </w:p>
        </w:tc>
        <w:tc>
          <w:tcPr>
            <w:tcW w:w="628" w:type="pct"/>
            <w:shd w:val="clear" w:color="auto" w:fill="FFFFFF"/>
            <w:noWrap/>
            <w:tcMar>
              <w:top w:w="0" w:type="dxa"/>
              <w:left w:w="70" w:type="dxa"/>
              <w:bottom w:w="0" w:type="dxa"/>
              <w:right w:w="70" w:type="dxa"/>
            </w:tcMar>
            <w:vAlign w:val="center"/>
            <w:hideMark/>
          </w:tcPr>
          <w:p w14:paraId="3B7BA3FB" w14:textId="77777777" w:rsidR="00111E8E" w:rsidRPr="005D06BC" w:rsidRDefault="00111E8E" w:rsidP="00111E8E">
            <w:pPr>
              <w:jc w:val="center"/>
              <w:rPr>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hideMark/>
          </w:tcPr>
          <w:p w14:paraId="114EB718" w14:textId="77777777" w:rsidR="00111E8E" w:rsidRPr="005D06BC" w:rsidRDefault="00111E8E" w:rsidP="00111E8E">
            <w:pPr>
              <w:jc w:val="center"/>
              <w:rPr>
                <w:rFonts w:ascii="Calibri" w:hAnsi="Calibri"/>
                <w:sz w:val="22"/>
                <w:szCs w:val="22"/>
                <w:lang w:val="en-GB"/>
              </w:rPr>
            </w:pPr>
            <w:r w:rsidRPr="005D06BC">
              <w:rPr>
                <w:rStyle w:val="copyA4V"/>
                <w:rFonts w:ascii="Arial" w:hAnsi="Arial" w:cs="Arial"/>
                <w:sz w:val="18"/>
                <w:szCs w:val="18"/>
                <w:lang w:val="en-GB"/>
              </w:rPr>
              <w:t>-</w:t>
            </w:r>
          </w:p>
        </w:tc>
        <w:tc>
          <w:tcPr>
            <w:tcW w:w="720" w:type="pct"/>
            <w:shd w:val="clear" w:color="auto" w:fill="FFFFFF"/>
            <w:noWrap/>
            <w:tcMar>
              <w:top w:w="0" w:type="dxa"/>
              <w:left w:w="70" w:type="dxa"/>
              <w:bottom w:w="0" w:type="dxa"/>
              <w:right w:w="70" w:type="dxa"/>
            </w:tcMar>
            <w:vAlign w:val="center"/>
            <w:hideMark/>
          </w:tcPr>
          <w:p w14:paraId="13D2BE35"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9ED7AA7" w14:textId="77777777" w:rsidTr="00982E46">
        <w:trPr>
          <w:trHeight w:val="300"/>
        </w:trPr>
        <w:tc>
          <w:tcPr>
            <w:tcW w:w="555" w:type="pct"/>
            <w:vMerge w:val="restart"/>
            <w:shd w:val="clear" w:color="auto" w:fill="FFFFFF"/>
            <w:tcMar>
              <w:top w:w="0" w:type="dxa"/>
              <w:left w:w="70" w:type="dxa"/>
              <w:bottom w:w="0" w:type="dxa"/>
              <w:right w:w="70" w:type="dxa"/>
            </w:tcMar>
            <w:vAlign w:val="center"/>
            <w:hideMark/>
          </w:tcPr>
          <w:p w14:paraId="6AAF3A40"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DL10</w:t>
            </w:r>
          </w:p>
        </w:tc>
        <w:tc>
          <w:tcPr>
            <w:tcW w:w="648" w:type="pct"/>
            <w:shd w:val="clear" w:color="auto" w:fill="FFFFFF"/>
            <w:noWrap/>
            <w:tcMar>
              <w:top w:w="0" w:type="dxa"/>
              <w:left w:w="70" w:type="dxa"/>
              <w:bottom w:w="0" w:type="dxa"/>
              <w:right w:w="70" w:type="dxa"/>
            </w:tcMar>
            <w:vAlign w:val="center"/>
            <w:hideMark/>
          </w:tcPr>
          <w:p w14:paraId="5F5A973E"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295/80R22.5</w:t>
            </w:r>
          </w:p>
        </w:tc>
        <w:tc>
          <w:tcPr>
            <w:tcW w:w="1030" w:type="pct"/>
            <w:shd w:val="clear" w:color="auto" w:fill="FFFFFF"/>
            <w:noWrap/>
            <w:tcMar>
              <w:top w:w="0" w:type="dxa"/>
              <w:left w:w="70" w:type="dxa"/>
              <w:bottom w:w="0" w:type="dxa"/>
              <w:right w:w="70" w:type="dxa"/>
            </w:tcMar>
            <w:vAlign w:val="center"/>
            <w:hideMark/>
          </w:tcPr>
          <w:p w14:paraId="3169183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152/148M</w:t>
            </w:r>
          </w:p>
        </w:tc>
        <w:tc>
          <w:tcPr>
            <w:tcW w:w="839" w:type="pct"/>
            <w:shd w:val="clear" w:color="auto" w:fill="FFFFFF"/>
            <w:noWrap/>
            <w:tcMar>
              <w:top w:w="0" w:type="dxa"/>
              <w:left w:w="70" w:type="dxa"/>
              <w:bottom w:w="0" w:type="dxa"/>
              <w:right w:w="70" w:type="dxa"/>
            </w:tcMar>
            <w:vAlign w:val="center"/>
            <w:hideMark/>
          </w:tcPr>
          <w:p w14:paraId="27D3B986"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C/C/W1 72dB</w:t>
            </w:r>
          </w:p>
        </w:tc>
        <w:tc>
          <w:tcPr>
            <w:tcW w:w="628" w:type="pct"/>
            <w:shd w:val="clear" w:color="auto" w:fill="FFFFFF"/>
            <w:noWrap/>
            <w:tcMar>
              <w:top w:w="0" w:type="dxa"/>
              <w:left w:w="70" w:type="dxa"/>
              <w:bottom w:w="0" w:type="dxa"/>
              <w:right w:w="70" w:type="dxa"/>
            </w:tcMar>
            <w:vAlign w:val="center"/>
            <w:hideMark/>
          </w:tcPr>
          <w:p w14:paraId="00810999" w14:textId="77777777" w:rsidR="00111E8E" w:rsidRPr="005D06BC" w:rsidRDefault="00111E8E" w:rsidP="00111E8E">
            <w:pPr>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7159E3BB"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20828322"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1013EE34" w14:textId="77777777" w:rsidTr="00982E46">
        <w:trPr>
          <w:trHeight w:val="300"/>
        </w:trPr>
        <w:tc>
          <w:tcPr>
            <w:tcW w:w="555" w:type="pct"/>
            <w:vMerge/>
            <w:vAlign w:val="center"/>
            <w:hideMark/>
          </w:tcPr>
          <w:p w14:paraId="36874790"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7ED1328E"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295/60R22.5</w:t>
            </w:r>
          </w:p>
        </w:tc>
        <w:tc>
          <w:tcPr>
            <w:tcW w:w="1030" w:type="pct"/>
            <w:shd w:val="clear" w:color="auto" w:fill="FFFFFF"/>
            <w:noWrap/>
            <w:tcMar>
              <w:top w:w="0" w:type="dxa"/>
              <w:left w:w="70" w:type="dxa"/>
              <w:bottom w:w="0" w:type="dxa"/>
              <w:right w:w="70" w:type="dxa"/>
            </w:tcMar>
            <w:vAlign w:val="center"/>
            <w:hideMark/>
          </w:tcPr>
          <w:p w14:paraId="3A8D6A39"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150/147K (149/146L)</w:t>
            </w:r>
          </w:p>
        </w:tc>
        <w:tc>
          <w:tcPr>
            <w:tcW w:w="839" w:type="pct"/>
            <w:shd w:val="clear" w:color="auto" w:fill="FFFFFF"/>
            <w:noWrap/>
            <w:tcMar>
              <w:top w:w="0" w:type="dxa"/>
              <w:left w:w="70" w:type="dxa"/>
              <w:bottom w:w="0" w:type="dxa"/>
              <w:right w:w="70" w:type="dxa"/>
            </w:tcMar>
            <w:vAlign w:val="center"/>
            <w:hideMark/>
          </w:tcPr>
          <w:p w14:paraId="5E30D14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D/C/W1 75dB</w:t>
            </w:r>
          </w:p>
        </w:tc>
        <w:tc>
          <w:tcPr>
            <w:tcW w:w="628" w:type="pct"/>
            <w:shd w:val="clear" w:color="auto" w:fill="FFFFFF"/>
            <w:noWrap/>
            <w:tcMar>
              <w:top w:w="0" w:type="dxa"/>
              <w:left w:w="70" w:type="dxa"/>
              <w:bottom w:w="0" w:type="dxa"/>
              <w:right w:w="70" w:type="dxa"/>
            </w:tcMar>
            <w:vAlign w:val="center"/>
            <w:hideMark/>
          </w:tcPr>
          <w:p w14:paraId="11D8FF43" w14:textId="77777777" w:rsidR="00111E8E" w:rsidRPr="005D06BC" w:rsidRDefault="00111E8E" w:rsidP="00111E8E">
            <w:pPr>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4CC573D9"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4DFA22C0"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7E407F54" w14:textId="77777777" w:rsidTr="00982E46">
        <w:trPr>
          <w:trHeight w:val="300"/>
        </w:trPr>
        <w:tc>
          <w:tcPr>
            <w:tcW w:w="555" w:type="pct"/>
            <w:vMerge w:val="restart"/>
            <w:shd w:val="clear" w:color="auto" w:fill="FFFFFF"/>
            <w:tcMar>
              <w:top w:w="0" w:type="dxa"/>
              <w:left w:w="70" w:type="dxa"/>
              <w:bottom w:w="0" w:type="dxa"/>
              <w:right w:w="70" w:type="dxa"/>
            </w:tcMar>
            <w:vAlign w:val="center"/>
            <w:hideMark/>
          </w:tcPr>
          <w:p w14:paraId="67A5FB2F"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AH31</w:t>
            </w:r>
          </w:p>
        </w:tc>
        <w:tc>
          <w:tcPr>
            <w:tcW w:w="648" w:type="pct"/>
            <w:shd w:val="clear" w:color="auto" w:fill="FFFFFF"/>
            <w:noWrap/>
            <w:tcMar>
              <w:top w:w="0" w:type="dxa"/>
              <w:left w:w="70" w:type="dxa"/>
              <w:bottom w:w="0" w:type="dxa"/>
              <w:right w:w="70" w:type="dxa"/>
            </w:tcMar>
            <w:vAlign w:val="center"/>
            <w:hideMark/>
          </w:tcPr>
          <w:p w14:paraId="65A2200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295/80R22.5</w:t>
            </w:r>
          </w:p>
        </w:tc>
        <w:tc>
          <w:tcPr>
            <w:tcW w:w="1030" w:type="pct"/>
            <w:shd w:val="clear" w:color="auto" w:fill="FFFFFF"/>
            <w:noWrap/>
            <w:tcMar>
              <w:top w:w="0" w:type="dxa"/>
              <w:left w:w="70" w:type="dxa"/>
              <w:bottom w:w="0" w:type="dxa"/>
              <w:right w:w="70" w:type="dxa"/>
            </w:tcMar>
            <w:vAlign w:val="center"/>
            <w:hideMark/>
          </w:tcPr>
          <w:p w14:paraId="17B474BB"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154/149M</w:t>
            </w:r>
          </w:p>
        </w:tc>
        <w:tc>
          <w:tcPr>
            <w:tcW w:w="839" w:type="pct"/>
            <w:shd w:val="clear" w:color="auto" w:fill="FFFFFF"/>
            <w:noWrap/>
            <w:tcMar>
              <w:top w:w="0" w:type="dxa"/>
              <w:left w:w="70" w:type="dxa"/>
              <w:bottom w:w="0" w:type="dxa"/>
              <w:right w:w="70" w:type="dxa"/>
            </w:tcMar>
            <w:vAlign w:val="center"/>
            <w:hideMark/>
          </w:tcPr>
          <w:p w14:paraId="00EEF3E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73dB</w:t>
            </w:r>
          </w:p>
        </w:tc>
        <w:tc>
          <w:tcPr>
            <w:tcW w:w="628" w:type="pct"/>
            <w:shd w:val="clear" w:color="auto" w:fill="FFFFFF"/>
            <w:noWrap/>
            <w:tcMar>
              <w:top w:w="0" w:type="dxa"/>
              <w:left w:w="70" w:type="dxa"/>
              <w:bottom w:w="0" w:type="dxa"/>
              <w:right w:w="70" w:type="dxa"/>
            </w:tcMar>
            <w:vAlign w:val="center"/>
            <w:hideMark/>
          </w:tcPr>
          <w:p w14:paraId="6A0F3004" w14:textId="77777777" w:rsidR="00111E8E" w:rsidRPr="005D06BC" w:rsidRDefault="00111E8E" w:rsidP="00111E8E">
            <w:pPr>
              <w:spacing w:line="276" w:lineRule="auto"/>
              <w:jc w:val="center"/>
              <w:rPr>
                <w:rFonts w:ascii="Arial" w:hAnsi="Arial" w:cs="Arial"/>
                <w:sz w:val="18"/>
                <w:szCs w:val="18"/>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63B20083" w14:textId="77777777" w:rsidR="00111E8E" w:rsidRPr="005D06BC" w:rsidRDefault="00111E8E" w:rsidP="00111E8E">
            <w:pPr>
              <w:spacing w:line="276" w:lineRule="auto"/>
              <w:jc w:val="center"/>
              <w:rPr>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3ECA9EF2"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E8D59E3" w14:textId="77777777" w:rsidTr="00982E46">
        <w:trPr>
          <w:trHeight w:val="300"/>
        </w:trPr>
        <w:tc>
          <w:tcPr>
            <w:tcW w:w="555" w:type="pct"/>
            <w:vMerge/>
            <w:vAlign w:val="center"/>
            <w:hideMark/>
          </w:tcPr>
          <w:p w14:paraId="0B61BC6B"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3F8614EF"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315/70R22.5</w:t>
            </w:r>
          </w:p>
        </w:tc>
        <w:tc>
          <w:tcPr>
            <w:tcW w:w="1030" w:type="pct"/>
            <w:shd w:val="clear" w:color="auto" w:fill="FFFFFF"/>
            <w:noWrap/>
            <w:tcMar>
              <w:top w:w="0" w:type="dxa"/>
              <w:left w:w="70" w:type="dxa"/>
              <w:bottom w:w="0" w:type="dxa"/>
              <w:right w:w="70" w:type="dxa"/>
            </w:tcMar>
            <w:vAlign w:val="center"/>
            <w:hideMark/>
          </w:tcPr>
          <w:p w14:paraId="15DDFA48"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156/150L</w:t>
            </w:r>
          </w:p>
        </w:tc>
        <w:tc>
          <w:tcPr>
            <w:tcW w:w="839" w:type="pct"/>
            <w:shd w:val="clear" w:color="auto" w:fill="FFFFFF"/>
            <w:noWrap/>
            <w:tcMar>
              <w:top w:w="0" w:type="dxa"/>
              <w:left w:w="70" w:type="dxa"/>
              <w:bottom w:w="0" w:type="dxa"/>
              <w:right w:w="70" w:type="dxa"/>
            </w:tcMar>
            <w:vAlign w:val="center"/>
            <w:hideMark/>
          </w:tcPr>
          <w:p w14:paraId="7FD74D61"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73dB</w:t>
            </w:r>
          </w:p>
        </w:tc>
        <w:tc>
          <w:tcPr>
            <w:tcW w:w="628" w:type="pct"/>
            <w:shd w:val="clear" w:color="auto" w:fill="FFFFFF"/>
            <w:noWrap/>
            <w:tcMar>
              <w:top w:w="0" w:type="dxa"/>
              <w:left w:w="70" w:type="dxa"/>
              <w:bottom w:w="0" w:type="dxa"/>
              <w:right w:w="70" w:type="dxa"/>
            </w:tcMar>
            <w:vAlign w:val="center"/>
            <w:hideMark/>
          </w:tcPr>
          <w:p w14:paraId="01C08F68" w14:textId="77777777" w:rsidR="00111E8E" w:rsidRPr="005D06BC" w:rsidRDefault="00111E8E" w:rsidP="00111E8E">
            <w:pPr>
              <w:spacing w:line="276" w:lineRule="auto"/>
              <w:jc w:val="center"/>
              <w:rPr>
                <w:rFonts w:ascii="Arial" w:hAnsi="Arial" w:cs="Arial"/>
                <w:sz w:val="18"/>
                <w:szCs w:val="18"/>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534A4459" w14:textId="77777777" w:rsidR="00111E8E" w:rsidRPr="005D06BC" w:rsidRDefault="00111E8E" w:rsidP="00111E8E">
            <w:pPr>
              <w:spacing w:line="276" w:lineRule="auto"/>
              <w:jc w:val="center"/>
              <w:rPr>
                <w:rFonts w:ascii="Arial" w:hAnsi="Arial" w:cs="Arial"/>
                <w:sz w:val="18"/>
                <w:szCs w:val="18"/>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632CF3AF"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3389C881" w14:textId="77777777" w:rsidTr="00982E46">
        <w:trPr>
          <w:trHeight w:val="300"/>
        </w:trPr>
        <w:tc>
          <w:tcPr>
            <w:tcW w:w="555" w:type="pct"/>
            <w:vMerge/>
            <w:vAlign w:val="center"/>
            <w:hideMark/>
          </w:tcPr>
          <w:p w14:paraId="1FBE4716"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61B9E6D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hideMark/>
          </w:tcPr>
          <w:p w14:paraId="33DA9E41"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156/150L (154/150M)</w:t>
            </w:r>
          </w:p>
        </w:tc>
        <w:tc>
          <w:tcPr>
            <w:tcW w:w="839" w:type="pct"/>
            <w:shd w:val="clear" w:color="auto" w:fill="FFFFFF"/>
            <w:noWrap/>
            <w:tcMar>
              <w:top w:w="0" w:type="dxa"/>
              <w:left w:w="70" w:type="dxa"/>
              <w:bottom w:w="0" w:type="dxa"/>
              <w:right w:w="70" w:type="dxa"/>
            </w:tcMar>
            <w:vAlign w:val="center"/>
            <w:hideMark/>
          </w:tcPr>
          <w:p w14:paraId="64F5E1A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73dB</w:t>
            </w:r>
          </w:p>
        </w:tc>
        <w:tc>
          <w:tcPr>
            <w:tcW w:w="628" w:type="pct"/>
            <w:shd w:val="clear" w:color="auto" w:fill="FFFFFF"/>
            <w:noWrap/>
            <w:tcMar>
              <w:top w:w="0" w:type="dxa"/>
              <w:left w:w="70" w:type="dxa"/>
              <w:bottom w:w="0" w:type="dxa"/>
              <w:right w:w="70" w:type="dxa"/>
            </w:tcMar>
            <w:vAlign w:val="center"/>
            <w:hideMark/>
          </w:tcPr>
          <w:p w14:paraId="47DEACCB"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4497BB84"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0C0193A5"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4F73E9DD" w14:textId="77777777" w:rsidTr="00982E46">
        <w:trPr>
          <w:trHeight w:val="300"/>
        </w:trPr>
        <w:tc>
          <w:tcPr>
            <w:tcW w:w="555" w:type="pct"/>
            <w:vMerge/>
            <w:vAlign w:val="center"/>
            <w:hideMark/>
          </w:tcPr>
          <w:p w14:paraId="47DDD31B"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23F88F46"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385/65R22.5</w:t>
            </w:r>
          </w:p>
        </w:tc>
        <w:tc>
          <w:tcPr>
            <w:tcW w:w="1030" w:type="pct"/>
            <w:shd w:val="clear" w:color="auto" w:fill="FFFFFF"/>
            <w:noWrap/>
            <w:tcMar>
              <w:top w:w="0" w:type="dxa"/>
              <w:left w:w="70" w:type="dxa"/>
              <w:bottom w:w="0" w:type="dxa"/>
              <w:right w:w="70" w:type="dxa"/>
            </w:tcMar>
            <w:vAlign w:val="center"/>
            <w:hideMark/>
          </w:tcPr>
          <w:p w14:paraId="119D297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160K (158L)</w:t>
            </w:r>
          </w:p>
        </w:tc>
        <w:tc>
          <w:tcPr>
            <w:tcW w:w="839" w:type="pct"/>
            <w:shd w:val="clear" w:color="auto" w:fill="FFFFFF"/>
            <w:noWrap/>
            <w:tcMar>
              <w:top w:w="0" w:type="dxa"/>
              <w:left w:w="70" w:type="dxa"/>
              <w:bottom w:w="0" w:type="dxa"/>
              <w:right w:w="70" w:type="dxa"/>
            </w:tcMar>
            <w:vAlign w:val="center"/>
            <w:hideMark/>
          </w:tcPr>
          <w:p w14:paraId="554C0362"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69dB</w:t>
            </w:r>
          </w:p>
        </w:tc>
        <w:tc>
          <w:tcPr>
            <w:tcW w:w="628" w:type="pct"/>
            <w:shd w:val="clear" w:color="auto" w:fill="FFFFFF"/>
            <w:noWrap/>
            <w:tcMar>
              <w:top w:w="0" w:type="dxa"/>
              <w:left w:w="70" w:type="dxa"/>
              <w:bottom w:w="0" w:type="dxa"/>
              <w:right w:w="70" w:type="dxa"/>
            </w:tcMar>
            <w:vAlign w:val="center"/>
            <w:hideMark/>
          </w:tcPr>
          <w:p w14:paraId="602AA1F0"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5E935E22"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568F3869"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3B66B107" w14:textId="77777777" w:rsidTr="00982E46">
        <w:trPr>
          <w:trHeight w:val="300"/>
        </w:trPr>
        <w:tc>
          <w:tcPr>
            <w:tcW w:w="555" w:type="pct"/>
            <w:vMerge/>
            <w:vAlign w:val="center"/>
            <w:hideMark/>
          </w:tcPr>
          <w:p w14:paraId="2CDF9555"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1870B3C0"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385/55R22.5</w:t>
            </w:r>
          </w:p>
        </w:tc>
        <w:tc>
          <w:tcPr>
            <w:tcW w:w="1030" w:type="pct"/>
            <w:shd w:val="clear" w:color="auto" w:fill="FFFFFF"/>
            <w:noWrap/>
            <w:tcMar>
              <w:top w:w="0" w:type="dxa"/>
              <w:left w:w="70" w:type="dxa"/>
              <w:bottom w:w="0" w:type="dxa"/>
              <w:right w:w="70" w:type="dxa"/>
            </w:tcMar>
            <w:vAlign w:val="center"/>
            <w:hideMark/>
          </w:tcPr>
          <w:p w14:paraId="36AC865F"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160K (158L)</w:t>
            </w:r>
          </w:p>
        </w:tc>
        <w:tc>
          <w:tcPr>
            <w:tcW w:w="839" w:type="pct"/>
            <w:shd w:val="clear" w:color="auto" w:fill="FFFFFF"/>
            <w:noWrap/>
            <w:tcMar>
              <w:top w:w="0" w:type="dxa"/>
              <w:left w:w="70" w:type="dxa"/>
              <w:bottom w:w="0" w:type="dxa"/>
              <w:right w:w="70" w:type="dxa"/>
            </w:tcMar>
            <w:vAlign w:val="center"/>
            <w:hideMark/>
          </w:tcPr>
          <w:p w14:paraId="13ABB82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69dB</w:t>
            </w:r>
          </w:p>
        </w:tc>
        <w:tc>
          <w:tcPr>
            <w:tcW w:w="628" w:type="pct"/>
            <w:shd w:val="clear" w:color="auto" w:fill="FFFFFF"/>
            <w:noWrap/>
            <w:tcMar>
              <w:top w:w="0" w:type="dxa"/>
              <w:left w:w="70" w:type="dxa"/>
              <w:bottom w:w="0" w:type="dxa"/>
              <w:right w:w="70" w:type="dxa"/>
            </w:tcMar>
            <w:vAlign w:val="center"/>
            <w:hideMark/>
          </w:tcPr>
          <w:p w14:paraId="3DC3F773"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21F8BD5D"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5E85504E"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7FC700F2" w14:textId="77777777" w:rsidTr="00982E46">
        <w:trPr>
          <w:trHeight w:val="475"/>
        </w:trPr>
        <w:tc>
          <w:tcPr>
            <w:tcW w:w="555" w:type="pct"/>
            <w:vMerge w:val="restart"/>
            <w:shd w:val="clear" w:color="auto" w:fill="FFFFFF"/>
            <w:tcMar>
              <w:top w:w="0" w:type="dxa"/>
              <w:left w:w="70" w:type="dxa"/>
              <w:bottom w:w="0" w:type="dxa"/>
              <w:right w:w="70" w:type="dxa"/>
            </w:tcMar>
            <w:vAlign w:val="center"/>
            <w:hideMark/>
          </w:tcPr>
          <w:p w14:paraId="6DA23A93" w14:textId="77777777" w:rsidR="00111E8E" w:rsidRPr="005D06BC" w:rsidRDefault="00111E8E" w:rsidP="00111E8E">
            <w:pPr>
              <w:spacing w:line="276" w:lineRule="auto"/>
              <w:jc w:val="center"/>
              <w:rPr>
                <w:rFonts w:ascii="Arial" w:hAnsi="Arial" w:cs="Arial"/>
                <w:b/>
                <w:bCs/>
                <w:sz w:val="18"/>
                <w:szCs w:val="18"/>
                <w:lang w:val="en-GB"/>
              </w:rPr>
            </w:pPr>
            <w:r w:rsidRPr="005D06BC">
              <w:rPr>
                <w:rFonts w:ascii="Arial" w:hAnsi="Arial" w:cs="Arial"/>
                <w:b/>
                <w:bCs/>
                <w:sz w:val="18"/>
                <w:szCs w:val="18"/>
                <w:lang w:val="en-GB"/>
              </w:rPr>
              <w:t>DH31</w:t>
            </w:r>
          </w:p>
        </w:tc>
        <w:tc>
          <w:tcPr>
            <w:tcW w:w="648" w:type="pct"/>
            <w:shd w:val="clear" w:color="auto" w:fill="FFFFFF"/>
            <w:noWrap/>
            <w:tcMar>
              <w:top w:w="0" w:type="dxa"/>
              <w:left w:w="70" w:type="dxa"/>
              <w:bottom w:w="0" w:type="dxa"/>
              <w:right w:w="70" w:type="dxa"/>
            </w:tcMar>
            <w:vAlign w:val="center"/>
            <w:hideMark/>
          </w:tcPr>
          <w:p w14:paraId="03ADFBD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295/80R22.5</w:t>
            </w:r>
          </w:p>
        </w:tc>
        <w:tc>
          <w:tcPr>
            <w:tcW w:w="1030" w:type="pct"/>
            <w:shd w:val="clear" w:color="auto" w:fill="FFFFFF"/>
            <w:noWrap/>
            <w:tcMar>
              <w:top w:w="0" w:type="dxa"/>
              <w:left w:w="70" w:type="dxa"/>
              <w:bottom w:w="0" w:type="dxa"/>
              <w:right w:w="70" w:type="dxa"/>
            </w:tcMar>
            <w:vAlign w:val="center"/>
            <w:hideMark/>
          </w:tcPr>
          <w:p w14:paraId="44A3F479"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152/148M</w:t>
            </w:r>
          </w:p>
        </w:tc>
        <w:tc>
          <w:tcPr>
            <w:tcW w:w="839" w:type="pct"/>
            <w:shd w:val="clear" w:color="auto" w:fill="FFFFFF"/>
            <w:noWrap/>
            <w:tcMar>
              <w:top w:w="0" w:type="dxa"/>
              <w:left w:w="70" w:type="dxa"/>
              <w:bottom w:w="0" w:type="dxa"/>
              <w:right w:w="70" w:type="dxa"/>
            </w:tcMar>
            <w:vAlign w:val="center"/>
            <w:hideMark/>
          </w:tcPr>
          <w:p w14:paraId="60E69FB8"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75dB</w:t>
            </w:r>
          </w:p>
        </w:tc>
        <w:tc>
          <w:tcPr>
            <w:tcW w:w="628" w:type="pct"/>
            <w:shd w:val="clear" w:color="auto" w:fill="FFFFFF"/>
            <w:noWrap/>
            <w:tcMar>
              <w:top w:w="0" w:type="dxa"/>
              <w:left w:w="70" w:type="dxa"/>
              <w:bottom w:w="0" w:type="dxa"/>
              <w:right w:w="70" w:type="dxa"/>
            </w:tcMar>
            <w:vAlign w:val="center"/>
            <w:hideMark/>
          </w:tcPr>
          <w:p w14:paraId="0A8A46EA"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75CF3627"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295D6A62"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0BF79B67" w14:textId="77777777" w:rsidTr="00982E46">
        <w:trPr>
          <w:trHeight w:val="465"/>
        </w:trPr>
        <w:tc>
          <w:tcPr>
            <w:tcW w:w="555" w:type="pct"/>
            <w:vMerge/>
            <w:vAlign w:val="center"/>
            <w:hideMark/>
          </w:tcPr>
          <w:p w14:paraId="107C51D5"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0C5C0D0F"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315/70R22.5</w:t>
            </w:r>
          </w:p>
        </w:tc>
        <w:tc>
          <w:tcPr>
            <w:tcW w:w="1030" w:type="pct"/>
            <w:shd w:val="clear" w:color="auto" w:fill="FFFFFF"/>
            <w:noWrap/>
            <w:tcMar>
              <w:top w:w="0" w:type="dxa"/>
              <w:left w:w="70" w:type="dxa"/>
              <w:bottom w:w="0" w:type="dxa"/>
              <w:right w:w="70" w:type="dxa"/>
            </w:tcMar>
            <w:vAlign w:val="center"/>
            <w:hideMark/>
          </w:tcPr>
          <w:p w14:paraId="426DA029"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154/150L</w:t>
            </w:r>
          </w:p>
        </w:tc>
        <w:tc>
          <w:tcPr>
            <w:tcW w:w="839" w:type="pct"/>
            <w:shd w:val="clear" w:color="auto" w:fill="FFFFFF"/>
            <w:noWrap/>
            <w:tcMar>
              <w:top w:w="0" w:type="dxa"/>
              <w:left w:w="70" w:type="dxa"/>
              <w:bottom w:w="0" w:type="dxa"/>
              <w:right w:w="70" w:type="dxa"/>
            </w:tcMar>
            <w:vAlign w:val="center"/>
            <w:hideMark/>
          </w:tcPr>
          <w:p w14:paraId="02A6291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75dB</w:t>
            </w:r>
          </w:p>
        </w:tc>
        <w:tc>
          <w:tcPr>
            <w:tcW w:w="628" w:type="pct"/>
            <w:shd w:val="clear" w:color="auto" w:fill="FFFFFF"/>
            <w:noWrap/>
            <w:tcMar>
              <w:top w:w="0" w:type="dxa"/>
              <w:left w:w="70" w:type="dxa"/>
              <w:bottom w:w="0" w:type="dxa"/>
              <w:right w:w="70" w:type="dxa"/>
            </w:tcMar>
            <w:vAlign w:val="center"/>
            <w:hideMark/>
          </w:tcPr>
          <w:p w14:paraId="3B82921F"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1B2C8F66"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17860842"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298B7657" w14:textId="77777777" w:rsidTr="00982E46">
        <w:trPr>
          <w:trHeight w:val="427"/>
        </w:trPr>
        <w:tc>
          <w:tcPr>
            <w:tcW w:w="555" w:type="pct"/>
            <w:vMerge/>
            <w:vAlign w:val="center"/>
            <w:hideMark/>
          </w:tcPr>
          <w:p w14:paraId="35118693"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hideMark/>
          </w:tcPr>
          <w:p w14:paraId="7C648C2A"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hideMark/>
          </w:tcPr>
          <w:p w14:paraId="38623480"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156/150L (154/150M)</w:t>
            </w:r>
          </w:p>
        </w:tc>
        <w:tc>
          <w:tcPr>
            <w:tcW w:w="839" w:type="pct"/>
            <w:shd w:val="clear" w:color="auto" w:fill="FFFFFF"/>
            <w:noWrap/>
            <w:tcMar>
              <w:top w:w="0" w:type="dxa"/>
              <w:left w:w="70" w:type="dxa"/>
              <w:bottom w:w="0" w:type="dxa"/>
              <w:right w:w="70" w:type="dxa"/>
            </w:tcMar>
            <w:vAlign w:val="center"/>
            <w:hideMark/>
          </w:tcPr>
          <w:p w14:paraId="2A84D51D"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D/C/W2 75dB</w:t>
            </w:r>
          </w:p>
        </w:tc>
        <w:tc>
          <w:tcPr>
            <w:tcW w:w="628" w:type="pct"/>
            <w:shd w:val="clear" w:color="auto" w:fill="FFFFFF"/>
            <w:noWrap/>
            <w:tcMar>
              <w:top w:w="0" w:type="dxa"/>
              <w:left w:w="70" w:type="dxa"/>
              <w:bottom w:w="0" w:type="dxa"/>
              <w:right w:w="70" w:type="dxa"/>
            </w:tcMar>
            <w:vAlign w:val="center"/>
            <w:hideMark/>
          </w:tcPr>
          <w:p w14:paraId="44F07F5E" w14:textId="77777777" w:rsidR="00111E8E" w:rsidRPr="005D06BC" w:rsidRDefault="00111E8E" w:rsidP="00111E8E">
            <w:pPr>
              <w:spacing w:line="276" w:lineRule="auto"/>
              <w:jc w:val="center"/>
              <w:rPr>
                <w:lang w:val="en-GB"/>
              </w:rPr>
            </w:pPr>
            <w:r w:rsidRPr="005D06BC">
              <w:rPr>
                <w:rFonts w:ascii="Wingdings" w:hAnsi="Wingdings"/>
                <w:sz w:val="18"/>
                <w:szCs w:val="18"/>
                <w:lang w:val="en-GB"/>
              </w:rPr>
              <w:t></w:t>
            </w:r>
          </w:p>
        </w:tc>
        <w:tc>
          <w:tcPr>
            <w:tcW w:w="580" w:type="pct"/>
            <w:shd w:val="clear" w:color="auto" w:fill="FFFFFF"/>
            <w:noWrap/>
            <w:tcMar>
              <w:top w:w="0" w:type="dxa"/>
              <w:left w:w="70" w:type="dxa"/>
              <w:bottom w:w="0" w:type="dxa"/>
              <w:right w:w="70" w:type="dxa"/>
            </w:tcMar>
            <w:vAlign w:val="center"/>
            <w:hideMark/>
          </w:tcPr>
          <w:p w14:paraId="59531E13"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hideMark/>
          </w:tcPr>
          <w:p w14:paraId="64B5B271"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25A3B084" w14:textId="77777777" w:rsidTr="00982E46">
        <w:trPr>
          <w:trHeight w:val="427"/>
        </w:trPr>
        <w:tc>
          <w:tcPr>
            <w:tcW w:w="555" w:type="pct"/>
            <w:vMerge w:val="restart"/>
            <w:vAlign w:val="center"/>
          </w:tcPr>
          <w:p w14:paraId="6647A08D" w14:textId="77777777" w:rsidR="00111E8E" w:rsidRPr="005D06BC" w:rsidRDefault="00111E8E" w:rsidP="00111E8E">
            <w:pPr>
              <w:rPr>
                <w:rFonts w:ascii="Arial" w:eastAsiaTheme="minorHAnsi" w:hAnsi="Arial" w:cs="Arial"/>
                <w:b/>
                <w:bCs/>
                <w:sz w:val="18"/>
                <w:szCs w:val="18"/>
                <w:lang w:val="en-GB"/>
              </w:rPr>
            </w:pPr>
            <w:r w:rsidRPr="005D06BC">
              <w:rPr>
                <w:rFonts w:ascii="Arial" w:eastAsiaTheme="minorHAnsi" w:hAnsi="Arial" w:cs="Arial"/>
                <w:b/>
                <w:bCs/>
                <w:sz w:val="18"/>
                <w:szCs w:val="18"/>
                <w:lang w:val="en-GB"/>
              </w:rPr>
              <w:t xml:space="preserve">    AL 22</w:t>
            </w:r>
          </w:p>
        </w:tc>
        <w:tc>
          <w:tcPr>
            <w:tcW w:w="648" w:type="pct"/>
            <w:shd w:val="clear" w:color="auto" w:fill="FFFFFF"/>
            <w:noWrap/>
            <w:tcMar>
              <w:top w:w="0" w:type="dxa"/>
              <w:left w:w="70" w:type="dxa"/>
              <w:bottom w:w="0" w:type="dxa"/>
              <w:right w:w="70" w:type="dxa"/>
            </w:tcMar>
            <w:vAlign w:val="center"/>
          </w:tcPr>
          <w:p w14:paraId="64E71CDC"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295/80R22.5</w:t>
            </w:r>
          </w:p>
        </w:tc>
        <w:tc>
          <w:tcPr>
            <w:tcW w:w="1030" w:type="pct"/>
            <w:shd w:val="clear" w:color="auto" w:fill="FFFFFF"/>
            <w:noWrap/>
            <w:tcMar>
              <w:top w:w="0" w:type="dxa"/>
              <w:left w:w="70" w:type="dxa"/>
              <w:bottom w:w="0" w:type="dxa"/>
              <w:right w:w="70" w:type="dxa"/>
            </w:tcMar>
            <w:vAlign w:val="center"/>
          </w:tcPr>
          <w:p w14:paraId="114B0362"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154/149M</w:t>
            </w:r>
          </w:p>
        </w:tc>
        <w:tc>
          <w:tcPr>
            <w:tcW w:w="839" w:type="pct"/>
            <w:shd w:val="clear" w:color="auto" w:fill="FFFFFF"/>
            <w:noWrap/>
            <w:tcMar>
              <w:top w:w="0" w:type="dxa"/>
              <w:left w:w="70" w:type="dxa"/>
              <w:bottom w:w="0" w:type="dxa"/>
              <w:right w:w="70" w:type="dxa"/>
            </w:tcMar>
            <w:vAlign w:val="center"/>
          </w:tcPr>
          <w:p w14:paraId="05CD89D1"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69db</w:t>
            </w:r>
          </w:p>
        </w:tc>
        <w:tc>
          <w:tcPr>
            <w:tcW w:w="628" w:type="pct"/>
            <w:shd w:val="clear" w:color="auto" w:fill="FFFFFF"/>
            <w:noWrap/>
            <w:tcMar>
              <w:top w:w="0" w:type="dxa"/>
              <w:left w:w="70" w:type="dxa"/>
              <w:bottom w:w="0" w:type="dxa"/>
              <w:right w:w="70" w:type="dxa"/>
            </w:tcMar>
            <w:vAlign w:val="center"/>
          </w:tcPr>
          <w:p w14:paraId="392CC7C8" w14:textId="77777777" w:rsidR="00111E8E" w:rsidRPr="005D06BC" w:rsidRDefault="00111E8E" w:rsidP="00111E8E">
            <w:pPr>
              <w:spacing w:line="276" w:lineRule="auto"/>
              <w:jc w:val="center"/>
              <w:rPr>
                <w:rFonts w:ascii="Wingdings" w:hAnsi="Wingdings"/>
                <w:sz w:val="18"/>
                <w:szCs w:val="18"/>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05F9079F"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tcPr>
          <w:p w14:paraId="3DA60892"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r w:rsidR="00111E8E" w:rsidRPr="00EE370A" w14:paraId="5CA66B22" w14:textId="77777777" w:rsidTr="00982E46">
        <w:trPr>
          <w:trHeight w:val="427"/>
        </w:trPr>
        <w:tc>
          <w:tcPr>
            <w:tcW w:w="555" w:type="pct"/>
            <w:vMerge/>
            <w:vAlign w:val="center"/>
          </w:tcPr>
          <w:p w14:paraId="13B78BE0" w14:textId="77777777" w:rsidR="00111E8E" w:rsidRPr="005D06BC" w:rsidRDefault="00111E8E" w:rsidP="00111E8E">
            <w:pPr>
              <w:rPr>
                <w:rFonts w:ascii="Arial" w:eastAsiaTheme="minorHAnsi" w:hAnsi="Arial" w:cs="Arial"/>
                <w:b/>
                <w:bCs/>
                <w:sz w:val="18"/>
                <w:szCs w:val="18"/>
                <w:lang w:val="en-GB"/>
              </w:rPr>
            </w:pPr>
          </w:p>
        </w:tc>
        <w:tc>
          <w:tcPr>
            <w:tcW w:w="648" w:type="pct"/>
            <w:shd w:val="clear" w:color="auto" w:fill="FFFFFF"/>
            <w:noWrap/>
            <w:tcMar>
              <w:top w:w="0" w:type="dxa"/>
              <w:left w:w="70" w:type="dxa"/>
              <w:bottom w:w="0" w:type="dxa"/>
              <w:right w:w="70" w:type="dxa"/>
            </w:tcMar>
            <w:vAlign w:val="center"/>
          </w:tcPr>
          <w:p w14:paraId="037DD4A4"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315/80R22.5</w:t>
            </w:r>
          </w:p>
        </w:tc>
        <w:tc>
          <w:tcPr>
            <w:tcW w:w="1030" w:type="pct"/>
            <w:shd w:val="clear" w:color="auto" w:fill="FFFFFF"/>
            <w:noWrap/>
            <w:tcMar>
              <w:top w:w="0" w:type="dxa"/>
              <w:left w:w="70" w:type="dxa"/>
              <w:bottom w:w="0" w:type="dxa"/>
              <w:right w:w="70" w:type="dxa"/>
            </w:tcMar>
            <w:vAlign w:val="center"/>
          </w:tcPr>
          <w:p w14:paraId="0D5336E7"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156/150L</w:t>
            </w:r>
          </w:p>
        </w:tc>
        <w:tc>
          <w:tcPr>
            <w:tcW w:w="839" w:type="pct"/>
            <w:shd w:val="clear" w:color="auto" w:fill="FFFFFF"/>
            <w:noWrap/>
            <w:tcMar>
              <w:top w:w="0" w:type="dxa"/>
              <w:left w:w="70" w:type="dxa"/>
              <w:bottom w:w="0" w:type="dxa"/>
              <w:right w:w="70" w:type="dxa"/>
            </w:tcMar>
            <w:vAlign w:val="center"/>
          </w:tcPr>
          <w:p w14:paraId="4C6DEC8C" w14:textId="77777777" w:rsidR="00111E8E" w:rsidRPr="005D06BC" w:rsidRDefault="00111E8E" w:rsidP="00111E8E">
            <w:pPr>
              <w:spacing w:line="276" w:lineRule="auto"/>
              <w:jc w:val="center"/>
              <w:rPr>
                <w:rFonts w:ascii="Arial" w:hAnsi="Arial" w:cs="Arial"/>
                <w:sz w:val="18"/>
                <w:szCs w:val="18"/>
                <w:lang w:val="en-GB"/>
              </w:rPr>
            </w:pPr>
            <w:r w:rsidRPr="005D06BC">
              <w:rPr>
                <w:rFonts w:ascii="Arial" w:hAnsi="Arial" w:cs="Arial"/>
                <w:sz w:val="18"/>
                <w:szCs w:val="18"/>
                <w:lang w:val="en-GB"/>
              </w:rPr>
              <w:t>C/B/W1 69dB</w:t>
            </w:r>
          </w:p>
        </w:tc>
        <w:tc>
          <w:tcPr>
            <w:tcW w:w="628" w:type="pct"/>
            <w:shd w:val="clear" w:color="auto" w:fill="FFFFFF"/>
            <w:noWrap/>
            <w:tcMar>
              <w:top w:w="0" w:type="dxa"/>
              <w:left w:w="70" w:type="dxa"/>
              <w:bottom w:w="0" w:type="dxa"/>
              <w:right w:w="70" w:type="dxa"/>
            </w:tcMar>
            <w:vAlign w:val="center"/>
          </w:tcPr>
          <w:p w14:paraId="30188C47" w14:textId="77777777" w:rsidR="00111E8E" w:rsidRPr="005D06BC" w:rsidRDefault="00111E8E" w:rsidP="00111E8E">
            <w:pPr>
              <w:spacing w:line="276" w:lineRule="auto"/>
              <w:jc w:val="center"/>
              <w:rPr>
                <w:rFonts w:ascii="Wingdings" w:hAnsi="Wingdings"/>
                <w:sz w:val="18"/>
                <w:szCs w:val="18"/>
                <w:lang w:val="en-GB"/>
              </w:rPr>
            </w:pPr>
            <w:r w:rsidRPr="005D06BC">
              <w:rPr>
                <w:rStyle w:val="copyA4V"/>
                <w:rFonts w:ascii="Arial" w:hAnsi="Arial" w:cs="Arial"/>
                <w:sz w:val="18"/>
                <w:szCs w:val="18"/>
                <w:lang w:val="en-GB"/>
              </w:rPr>
              <w:t>-</w:t>
            </w:r>
          </w:p>
        </w:tc>
        <w:tc>
          <w:tcPr>
            <w:tcW w:w="580" w:type="pct"/>
            <w:shd w:val="clear" w:color="auto" w:fill="FFFFFF"/>
            <w:noWrap/>
            <w:tcMar>
              <w:top w:w="0" w:type="dxa"/>
              <w:left w:w="70" w:type="dxa"/>
              <w:bottom w:w="0" w:type="dxa"/>
              <w:right w:w="70" w:type="dxa"/>
            </w:tcMar>
            <w:vAlign w:val="center"/>
          </w:tcPr>
          <w:p w14:paraId="38CA5C55" w14:textId="77777777" w:rsidR="00111E8E" w:rsidRPr="005D06BC" w:rsidRDefault="00111E8E" w:rsidP="00111E8E">
            <w:pPr>
              <w:spacing w:line="276" w:lineRule="auto"/>
              <w:jc w:val="center"/>
              <w:rPr>
                <w:rFonts w:ascii="Calibri" w:hAnsi="Calibri"/>
                <w:sz w:val="22"/>
                <w:szCs w:val="22"/>
                <w:lang w:val="en-GB"/>
              </w:rPr>
            </w:pPr>
            <w:r w:rsidRPr="005D06BC">
              <w:rPr>
                <w:rFonts w:ascii="Wingdings" w:hAnsi="Wingdings"/>
                <w:sz w:val="18"/>
                <w:szCs w:val="18"/>
                <w:lang w:val="en-GB"/>
              </w:rPr>
              <w:t></w:t>
            </w:r>
          </w:p>
        </w:tc>
        <w:tc>
          <w:tcPr>
            <w:tcW w:w="720" w:type="pct"/>
            <w:shd w:val="clear" w:color="auto" w:fill="FFFFFF"/>
            <w:noWrap/>
            <w:tcMar>
              <w:top w:w="0" w:type="dxa"/>
              <w:left w:w="70" w:type="dxa"/>
              <w:bottom w:w="0" w:type="dxa"/>
              <w:right w:w="70" w:type="dxa"/>
            </w:tcMar>
            <w:vAlign w:val="center"/>
          </w:tcPr>
          <w:p w14:paraId="4644E8DE" w14:textId="77777777" w:rsidR="00111E8E" w:rsidRPr="005D06BC" w:rsidRDefault="00111E8E" w:rsidP="00111E8E">
            <w:pPr>
              <w:jc w:val="center"/>
              <w:rPr>
                <w:rFonts w:ascii="Arial" w:hAnsi="Arial" w:cs="Arial"/>
                <w:sz w:val="18"/>
                <w:szCs w:val="18"/>
                <w:lang w:val="en-GB"/>
              </w:rPr>
            </w:pPr>
            <w:r w:rsidRPr="005D06BC">
              <w:rPr>
                <w:rFonts w:ascii="Wingdings" w:hAnsi="Wingdings"/>
                <w:sz w:val="18"/>
                <w:szCs w:val="18"/>
                <w:lang w:val="en-GB"/>
              </w:rPr>
              <w:t></w:t>
            </w:r>
          </w:p>
        </w:tc>
      </w:tr>
    </w:tbl>
    <w:p w14:paraId="7768D310" w14:textId="77777777" w:rsidR="00111E8E" w:rsidRPr="005D06BC" w:rsidRDefault="00111E8E" w:rsidP="00111E8E">
      <w:pPr>
        <w:snapToGrid w:val="0"/>
        <w:spacing w:line="276" w:lineRule="auto"/>
        <w:ind w:rightChars="197" w:right="394"/>
        <w:jc w:val="left"/>
        <w:rPr>
          <w:b/>
          <w:bCs/>
          <w:sz w:val="21"/>
          <w:szCs w:val="21"/>
          <w:lang w:val="en-GB"/>
        </w:rPr>
      </w:pPr>
    </w:p>
    <w:p w14:paraId="1888AA6C" w14:textId="77777777" w:rsid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4D34FB55" w14:textId="77777777" w:rsidR="00982E46" w:rsidRDefault="00982E46"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049AC81F" w14:textId="77777777" w:rsidR="00982E46" w:rsidRPr="005D06BC" w:rsidRDefault="00982E46"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en-GB" w:eastAsia="en-GB" w:bidi="en-GB"/>
        </w:rPr>
      </w:pPr>
    </w:p>
    <w:p w14:paraId="3336C00F" w14:textId="5322DE74" w:rsidR="00E9478C" w:rsidRPr="00B07D02" w:rsidRDefault="00111E8E" w:rsidP="00E9478C">
      <w:pPr>
        <w:suppressAutoHyphens/>
        <w:wordWrap/>
        <w:autoSpaceDE/>
        <w:autoSpaceDN/>
        <w:jc w:val="center"/>
        <w:rPr>
          <w:rFonts w:ascii="Arial" w:eastAsia="Times New Roman" w:hAnsi="Arial" w:cs="Arial"/>
          <w:b/>
          <w:bCs/>
          <w:kern w:val="0"/>
          <w:sz w:val="32"/>
          <w:szCs w:val="32"/>
          <w:lang w:val="en-GB" w:eastAsia="de-DE" w:bidi="en-GB"/>
        </w:rPr>
      </w:pPr>
      <w:r w:rsidRPr="00B07D02">
        <w:rPr>
          <w:rFonts w:ascii="Arial" w:hAnsi="Arial"/>
          <w:b/>
          <w:sz w:val="32"/>
          <w:lang w:val="en-GB"/>
        </w:rPr>
        <w:lastRenderedPageBreak/>
        <w:t xml:space="preserve">Hankook and Schmitz </w:t>
      </w:r>
      <w:proofErr w:type="spellStart"/>
      <w:r w:rsidRPr="00B07D02">
        <w:rPr>
          <w:rFonts w:ascii="Arial" w:hAnsi="Arial"/>
          <w:b/>
          <w:sz w:val="32"/>
          <w:lang w:val="en-GB"/>
        </w:rPr>
        <w:t>Cargobull</w:t>
      </w:r>
      <w:proofErr w:type="spellEnd"/>
      <w:r w:rsidRPr="00B07D02">
        <w:rPr>
          <w:rFonts w:ascii="Arial" w:hAnsi="Arial"/>
          <w:b/>
          <w:sz w:val="32"/>
          <w:lang w:val="en-GB"/>
        </w:rPr>
        <w:t xml:space="preserve"> – a successful partnership</w:t>
      </w:r>
    </w:p>
    <w:p w14:paraId="798C0F16" w14:textId="77777777" w:rsidR="00111E8E" w:rsidRPr="005D06BC" w:rsidRDefault="00111E8E" w:rsidP="00E9478C">
      <w:pPr>
        <w:suppressAutoHyphens/>
        <w:wordWrap/>
        <w:autoSpaceDE/>
        <w:autoSpaceDN/>
        <w:spacing w:line="276" w:lineRule="auto"/>
        <w:rPr>
          <w:rFonts w:ascii="Times New Roman" w:eastAsia="Times New Roman"/>
          <w:b/>
          <w:color w:val="00000A"/>
          <w:kern w:val="0"/>
          <w:sz w:val="22"/>
          <w:szCs w:val="22"/>
          <w:lang w:val="en-GB" w:eastAsia="de-DE" w:bidi="en-GB"/>
        </w:rPr>
      </w:pPr>
    </w:p>
    <w:p w14:paraId="7123971B" w14:textId="4CCEAC75" w:rsidR="00E9478C" w:rsidRPr="00EE370A" w:rsidRDefault="00111E8E" w:rsidP="00111E8E">
      <w:pPr>
        <w:suppressAutoHyphens/>
        <w:wordWrap/>
        <w:autoSpaceDE/>
        <w:autoSpaceDN/>
        <w:spacing w:line="276" w:lineRule="auto"/>
        <w:rPr>
          <w:rFonts w:ascii="Times New Roman" w:eastAsia="Times New Roman"/>
          <w:b/>
          <w:color w:val="00000A"/>
          <w:kern w:val="0"/>
          <w:sz w:val="22"/>
          <w:szCs w:val="22"/>
          <w:lang w:val="en-GB" w:eastAsia="de-DE" w:bidi="en-GB"/>
        </w:rPr>
      </w:pPr>
      <w:r w:rsidRPr="00EE370A">
        <w:rPr>
          <w:rFonts w:ascii="Times New Roman" w:eastAsia="Times New Roman"/>
          <w:b/>
          <w:color w:val="00000A"/>
          <w:kern w:val="0"/>
          <w:sz w:val="22"/>
          <w:szCs w:val="22"/>
          <w:lang w:val="en-GB" w:eastAsia="de-DE" w:bidi="en-GB"/>
        </w:rPr>
        <w:t xml:space="preserve">Hankook and the trailer manufacturer </w:t>
      </w:r>
      <w:proofErr w:type="spellStart"/>
      <w:r w:rsidRPr="00EE370A">
        <w:rPr>
          <w:rFonts w:ascii="Times New Roman" w:eastAsia="Times New Roman"/>
          <w:b/>
          <w:color w:val="00000A"/>
          <w:kern w:val="0"/>
          <w:sz w:val="22"/>
          <w:szCs w:val="22"/>
          <w:lang w:val="en-GB" w:eastAsia="de-DE" w:bidi="en-GB"/>
        </w:rPr>
        <w:t>Cargobull</w:t>
      </w:r>
      <w:proofErr w:type="spellEnd"/>
      <w:r w:rsidRPr="00EE370A">
        <w:rPr>
          <w:rFonts w:ascii="Times New Roman" w:eastAsia="Times New Roman"/>
          <w:b/>
          <w:color w:val="00000A"/>
          <w:kern w:val="0"/>
          <w:sz w:val="22"/>
          <w:szCs w:val="22"/>
          <w:lang w:val="en-GB" w:eastAsia="de-DE" w:bidi="en-GB"/>
        </w:rPr>
        <w:t xml:space="preserve"> have been working together successfully since 2013. The Europe-wide cooperation covers original fitment of eleven different trailer models, strategic cooperation in the fleet business and the full-service business. In 2016 the two partners extended their cooperation by three years. Schmitz </w:t>
      </w:r>
      <w:proofErr w:type="spellStart"/>
      <w:r w:rsidRPr="00EE370A">
        <w:rPr>
          <w:rFonts w:ascii="Times New Roman" w:eastAsia="Times New Roman"/>
          <w:b/>
          <w:color w:val="00000A"/>
          <w:kern w:val="0"/>
          <w:sz w:val="22"/>
          <w:szCs w:val="22"/>
          <w:lang w:val="en-GB" w:eastAsia="de-DE" w:bidi="en-GB"/>
        </w:rPr>
        <w:t>Cargobull</w:t>
      </w:r>
      <w:proofErr w:type="spellEnd"/>
      <w:r w:rsidRPr="00EE370A">
        <w:rPr>
          <w:rFonts w:ascii="Times New Roman" w:eastAsia="Times New Roman"/>
          <w:b/>
          <w:color w:val="00000A"/>
          <w:kern w:val="0"/>
          <w:sz w:val="22"/>
          <w:szCs w:val="22"/>
          <w:lang w:val="en-GB" w:eastAsia="de-DE" w:bidi="en-GB"/>
        </w:rPr>
        <w:t xml:space="preserve"> honoured Hankook with the title “Strategic Partner” in 2017 for the successful collaboration.</w:t>
      </w:r>
    </w:p>
    <w:p w14:paraId="2FBAEE14" w14:textId="77777777" w:rsidR="00111E8E" w:rsidRPr="00EE370A" w:rsidRDefault="00111E8E" w:rsidP="00111E8E">
      <w:pPr>
        <w:suppressAutoHyphens/>
        <w:wordWrap/>
        <w:autoSpaceDE/>
        <w:autoSpaceDN/>
        <w:spacing w:line="276" w:lineRule="auto"/>
        <w:rPr>
          <w:rFonts w:ascii="Times New Roman" w:eastAsia="Times New Roman"/>
          <w:b/>
          <w:color w:val="00000A"/>
          <w:kern w:val="0"/>
          <w:sz w:val="22"/>
          <w:szCs w:val="22"/>
          <w:lang w:val="en-GB" w:eastAsia="de-DE" w:bidi="en-GB"/>
        </w:rPr>
      </w:pPr>
    </w:p>
    <w:p w14:paraId="50B7A2EC" w14:textId="249B95E7" w:rsidR="00EE370A" w:rsidRDefault="00111E8E" w:rsidP="00111E8E">
      <w:pPr>
        <w:suppressAutoHyphens/>
        <w:wordWrap/>
        <w:autoSpaceDE/>
        <w:autoSpaceDN/>
        <w:spacing w:line="276" w:lineRule="auto"/>
        <w:rPr>
          <w:rFonts w:ascii="Times New Roman" w:eastAsia="Times New Roman"/>
          <w:color w:val="00000A"/>
          <w:kern w:val="0"/>
          <w:sz w:val="21"/>
          <w:szCs w:val="21"/>
          <w:lang w:val="en-GB" w:eastAsia="de-DE" w:bidi="en-GB"/>
        </w:rPr>
      </w:pPr>
      <w:r w:rsidRPr="00EE370A">
        <w:rPr>
          <w:rFonts w:ascii="Times New Roman" w:eastAsia="Times New Roman"/>
          <w:color w:val="00000A"/>
          <w:kern w:val="0"/>
          <w:sz w:val="21"/>
          <w:szCs w:val="21"/>
          <w:lang w:val="en-GB" w:eastAsia="de-DE" w:bidi="en-GB"/>
        </w:rPr>
        <w:t xml:space="preserve">Premium tyre maker Hankook and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AG, Europe’s leading manufacturer of truck trailers, have been cooperating closely and successfully for </w:t>
      </w:r>
      <w:r w:rsidR="00B07D02">
        <w:rPr>
          <w:rFonts w:ascii="Times New Roman" w:eastAsia="Times New Roman"/>
          <w:color w:val="00000A"/>
          <w:kern w:val="0"/>
          <w:sz w:val="21"/>
          <w:szCs w:val="21"/>
          <w:lang w:val="en-GB" w:eastAsia="de-DE" w:bidi="en-GB"/>
        </w:rPr>
        <w:t xml:space="preserve">six </w:t>
      </w:r>
      <w:r w:rsidRPr="00EE370A">
        <w:rPr>
          <w:rFonts w:ascii="Times New Roman" w:eastAsia="Times New Roman"/>
          <w:color w:val="00000A"/>
          <w:kern w:val="0"/>
          <w:sz w:val="21"/>
          <w:szCs w:val="21"/>
          <w:lang w:val="en-GB" w:eastAsia="de-DE" w:bidi="en-GB"/>
        </w:rPr>
        <w:t xml:space="preserve">years.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specialises in th</w:t>
      </w:r>
      <w:bookmarkStart w:id="1" w:name="_GoBack"/>
      <w:bookmarkEnd w:id="1"/>
      <w:r w:rsidRPr="00EE370A">
        <w:rPr>
          <w:rFonts w:ascii="Times New Roman" w:eastAsia="Times New Roman"/>
          <w:color w:val="00000A"/>
          <w:kern w:val="0"/>
          <w:sz w:val="21"/>
          <w:szCs w:val="21"/>
          <w:lang w:val="en-GB" w:eastAsia="de-DE" w:bidi="en-GB"/>
        </w:rPr>
        <w:t xml:space="preserve">e production of semitrailers for heavy-duty trucks and sets benchmarks for particularly efficient transport solutions on account of its innovative manufacturing and intelligent production technologies. Premium tyre maker Hankook has been supplying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AG with its complete range of trailer tyres for original fitment for several years now. These state-of-the-art tyres have been adapted for European conditions and are eco-friendly. The range covers the truck trailer tyres of the Hankook e-cube MAX and </w:t>
      </w:r>
      <w:proofErr w:type="spellStart"/>
      <w:r w:rsidRPr="00EE370A">
        <w:rPr>
          <w:rFonts w:ascii="Times New Roman" w:eastAsia="Times New Roman"/>
          <w:color w:val="00000A"/>
          <w:kern w:val="0"/>
          <w:sz w:val="21"/>
          <w:szCs w:val="21"/>
          <w:lang w:val="en-GB" w:eastAsia="de-DE" w:bidi="en-GB"/>
        </w:rPr>
        <w:t>SmartWork</w:t>
      </w:r>
      <w:proofErr w:type="spellEnd"/>
      <w:r w:rsidRPr="00EE370A">
        <w:rPr>
          <w:rFonts w:ascii="Times New Roman" w:eastAsia="Times New Roman"/>
          <w:color w:val="00000A"/>
          <w:kern w:val="0"/>
          <w:sz w:val="21"/>
          <w:szCs w:val="21"/>
          <w:lang w:val="en-GB" w:eastAsia="de-DE" w:bidi="en-GB"/>
        </w:rPr>
        <w:t xml:space="preserve"> series among others. </w:t>
      </w:r>
    </w:p>
    <w:p w14:paraId="74B5C4C7" w14:textId="77777777" w:rsidR="00EE370A" w:rsidRDefault="00EE370A" w:rsidP="00111E8E">
      <w:pPr>
        <w:suppressAutoHyphens/>
        <w:wordWrap/>
        <w:autoSpaceDE/>
        <w:autoSpaceDN/>
        <w:spacing w:line="276" w:lineRule="auto"/>
        <w:rPr>
          <w:rFonts w:ascii="Times New Roman" w:eastAsia="Times New Roman"/>
          <w:color w:val="00000A"/>
          <w:kern w:val="0"/>
          <w:sz w:val="21"/>
          <w:szCs w:val="21"/>
          <w:lang w:val="en-GB" w:eastAsia="de-DE" w:bidi="en-GB"/>
        </w:rPr>
      </w:pPr>
    </w:p>
    <w:p w14:paraId="0D069C2D" w14:textId="2FF21253"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r w:rsidRPr="00EE370A">
        <w:rPr>
          <w:rFonts w:ascii="Times New Roman" w:eastAsia="Times New Roman"/>
          <w:color w:val="00000A"/>
          <w:kern w:val="0"/>
          <w:sz w:val="21"/>
          <w:szCs w:val="21"/>
          <w:lang w:val="en-GB" w:eastAsia="de-DE" w:bidi="en-GB"/>
        </w:rPr>
        <w:t xml:space="preserve">The original fitment business for national and international heavy-duty traffic with Hankook TBR trailer tyres for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is initially concentrating on the European market and currently covers 13 trailer sizes in the 19.5 and 22.5 inch range, including the mega-trailer size 445/45R19.5, 435/50R19.5 and 455/40R22.5 of the Hankook e-cube family. All Hankook tyres are delivered directly to the production plants of the trailer manufacturer, which is based in </w:t>
      </w:r>
      <w:proofErr w:type="spellStart"/>
      <w:r w:rsidRPr="00EE370A">
        <w:rPr>
          <w:rFonts w:ascii="Times New Roman" w:eastAsia="Times New Roman"/>
          <w:color w:val="00000A"/>
          <w:kern w:val="0"/>
          <w:sz w:val="21"/>
          <w:szCs w:val="21"/>
          <w:lang w:val="en-GB" w:eastAsia="de-DE" w:bidi="en-GB"/>
        </w:rPr>
        <w:t>Altenberge</w:t>
      </w:r>
      <w:proofErr w:type="spellEnd"/>
      <w:r w:rsidRPr="00EE370A">
        <w:rPr>
          <w:rFonts w:ascii="Times New Roman" w:eastAsia="Times New Roman"/>
          <w:color w:val="00000A"/>
          <w:kern w:val="0"/>
          <w:sz w:val="21"/>
          <w:szCs w:val="21"/>
          <w:lang w:val="en-GB" w:eastAsia="de-DE" w:bidi="en-GB"/>
        </w:rPr>
        <w:t xml:space="preserve"> in North Rhine-Westphalia. </w:t>
      </w:r>
    </w:p>
    <w:p w14:paraId="51A21E6C" w14:textId="77777777"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p>
    <w:p w14:paraId="5375F84A" w14:textId="77777777"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r w:rsidRPr="00EE370A">
        <w:rPr>
          <w:rFonts w:ascii="Times New Roman" w:eastAsia="Times New Roman"/>
          <w:color w:val="00000A"/>
          <w:kern w:val="0"/>
          <w:sz w:val="21"/>
          <w:szCs w:val="21"/>
          <w:lang w:val="en-GB" w:eastAsia="de-DE" w:bidi="en-GB"/>
        </w:rPr>
        <w:t xml:space="preserve">The long-standing cooperation is concentrating on strategic collaboration in the fleet business on a European level and extending the existing supply contracts in the OE segment. In 2016, and ahead of time, the two partners agreed to extend their cooperation until 2019 and intensify their business relationship. This more intensive collaboration covers the expansion of the full-service range as well as the development of the spare parts business of Hankook trailer tyres through the existing sales cooperation between the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Service Partner network and joint service partner </w:t>
      </w:r>
      <w:proofErr w:type="spellStart"/>
      <w:r w:rsidRPr="00EE370A">
        <w:rPr>
          <w:rFonts w:ascii="Times New Roman" w:eastAsia="Times New Roman"/>
          <w:color w:val="00000A"/>
          <w:kern w:val="0"/>
          <w:sz w:val="21"/>
          <w:szCs w:val="21"/>
          <w:lang w:val="en-GB" w:eastAsia="de-DE" w:bidi="en-GB"/>
        </w:rPr>
        <w:t>Pneunet</w:t>
      </w:r>
      <w:proofErr w:type="spellEnd"/>
      <w:r w:rsidRPr="00EE370A">
        <w:rPr>
          <w:rFonts w:ascii="Times New Roman" w:eastAsia="Times New Roman"/>
          <w:color w:val="00000A"/>
          <w:kern w:val="0"/>
          <w:sz w:val="21"/>
          <w:szCs w:val="21"/>
          <w:lang w:val="en-GB" w:eastAsia="de-DE" w:bidi="en-GB"/>
        </w:rPr>
        <w:t>.</w:t>
      </w:r>
    </w:p>
    <w:p w14:paraId="6FC30DAA" w14:textId="77777777"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p>
    <w:p w14:paraId="28F02A58" w14:textId="77777777"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r w:rsidRPr="00EE370A">
        <w:rPr>
          <w:rFonts w:ascii="Times New Roman" w:eastAsia="Times New Roman"/>
          <w:color w:val="00000A"/>
          <w:kern w:val="0"/>
          <w:sz w:val="21"/>
          <w:szCs w:val="21"/>
          <w:lang w:val="en-GB" w:eastAsia="de-DE" w:bidi="en-GB"/>
        </w:rPr>
        <w:t xml:space="preserve">Manfred Zoni, Truck Sales Director for the German-speaking market, sees lots of potential in an even closer cooperation with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“Stepping up our partnership with 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is of strategic importance to us, particularly since it boosts both our original fitment and spare parts business in the trailer segment.”</w:t>
      </w:r>
    </w:p>
    <w:p w14:paraId="209547EA" w14:textId="77777777"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p>
    <w:p w14:paraId="19F49C99" w14:textId="77777777" w:rsidR="00111E8E" w:rsidRPr="00EE370A" w:rsidRDefault="00111E8E" w:rsidP="00111E8E">
      <w:pPr>
        <w:suppressAutoHyphens/>
        <w:wordWrap/>
        <w:autoSpaceDE/>
        <w:autoSpaceDN/>
        <w:spacing w:line="276" w:lineRule="auto"/>
        <w:rPr>
          <w:rFonts w:ascii="Times New Roman" w:eastAsia="Times New Roman"/>
          <w:iCs/>
          <w:color w:val="00000A"/>
          <w:kern w:val="0"/>
          <w:sz w:val="21"/>
          <w:szCs w:val="21"/>
          <w:lang w:val="en-GB" w:eastAsia="de-DE" w:bidi="en-GB"/>
        </w:rPr>
      </w:pPr>
      <w:r w:rsidRPr="00EE370A">
        <w:rPr>
          <w:rFonts w:ascii="Times New Roman" w:eastAsia="Times New Roman"/>
          <w:color w:val="00000A"/>
          <w:kern w:val="0"/>
          <w:sz w:val="21"/>
          <w:szCs w:val="21"/>
          <w:lang w:val="en-GB" w:eastAsia="de-DE" w:bidi="en-GB"/>
        </w:rPr>
        <w:t xml:space="preserve">Schmitz </w:t>
      </w:r>
      <w:proofErr w:type="spellStart"/>
      <w:r w:rsidRPr="00EE370A">
        <w:rPr>
          <w:rFonts w:ascii="Times New Roman" w:eastAsia="Times New Roman"/>
          <w:color w:val="00000A"/>
          <w:kern w:val="0"/>
          <w:sz w:val="21"/>
          <w:szCs w:val="21"/>
          <w:lang w:val="en-GB" w:eastAsia="de-DE" w:bidi="en-GB"/>
        </w:rPr>
        <w:t>Cargobull</w:t>
      </w:r>
      <w:proofErr w:type="spellEnd"/>
      <w:r w:rsidRPr="00EE370A">
        <w:rPr>
          <w:rFonts w:ascii="Times New Roman" w:eastAsia="Times New Roman"/>
          <w:color w:val="00000A"/>
          <w:kern w:val="0"/>
          <w:sz w:val="21"/>
          <w:szCs w:val="21"/>
          <w:lang w:val="en-GB" w:eastAsia="de-DE" w:bidi="en-GB"/>
        </w:rPr>
        <w:t xml:space="preserve"> also values the close and reliable collaboration with the premium tyre maker. As a mark of recognition, the company awarded the </w:t>
      </w:r>
      <w:r w:rsidRPr="00EE370A">
        <w:rPr>
          <w:rFonts w:ascii="Times New Roman" w:eastAsia="Times New Roman"/>
          <w:b/>
          <w:color w:val="00000A"/>
          <w:kern w:val="0"/>
          <w:sz w:val="21"/>
          <w:szCs w:val="21"/>
          <w:lang w:val="en-GB" w:eastAsia="de-DE" w:bidi="en-GB"/>
        </w:rPr>
        <w:t>“Strategic Partnership”</w:t>
      </w:r>
      <w:r w:rsidRPr="00EE370A">
        <w:rPr>
          <w:rFonts w:ascii="Times New Roman" w:eastAsia="Times New Roman"/>
          <w:color w:val="00000A"/>
          <w:kern w:val="0"/>
          <w:sz w:val="21"/>
          <w:szCs w:val="21"/>
          <w:lang w:val="en-GB" w:eastAsia="de-DE" w:bidi="en-GB"/>
        </w:rPr>
        <w:t xml:space="preserve"> prize to Hankook in 2017.</w:t>
      </w:r>
    </w:p>
    <w:p w14:paraId="33625EB1" w14:textId="77777777" w:rsidR="00E9478C" w:rsidRPr="005D06BC" w:rsidRDefault="00E9478C" w:rsidP="006F4477">
      <w:pPr>
        <w:suppressAutoHyphens/>
        <w:wordWrap/>
        <w:autoSpaceDE/>
        <w:autoSpaceDN/>
        <w:spacing w:line="276" w:lineRule="auto"/>
        <w:rPr>
          <w:rFonts w:ascii="Times New Roman" w:eastAsia="Times New Roman"/>
          <w:color w:val="00000A"/>
          <w:kern w:val="0"/>
          <w:sz w:val="21"/>
          <w:szCs w:val="21"/>
          <w:lang w:val="en-GB" w:eastAsia="de-DE" w:bidi="en-GB"/>
        </w:rPr>
      </w:pPr>
    </w:p>
    <w:p w14:paraId="7AA8273D" w14:textId="77777777" w:rsidR="006F4477" w:rsidRPr="006F4477" w:rsidRDefault="006F4477" w:rsidP="006F4477">
      <w:pPr>
        <w:suppressAutoHyphens/>
        <w:wordWrap/>
        <w:autoSpaceDE/>
        <w:autoSpaceDN/>
        <w:spacing w:line="276" w:lineRule="auto"/>
        <w:rPr>
          <w:rFonts w:ascii="Times New Roman" w:eastAsia="Times New Roman"/>
          <w:color w:val="00000A"/>
          <w:kern w:val="0"/>
          <w:sz w:val="21"/>
          <w:szCs w:val="21"/>
          <w:lang w:val="en-GB" w:eastAsia="de-DE" w:bidi="en-GB"/>
        </w:rPr>
      </w:pPr>
      <w:r w:rsidRPr="006F4477">
        <w:rPr>
          <w:rFonts w:ascii="Times New Roman" w:eastAsia="Times New Roman"/>
          <w:color w:val="00000A"/>
          <w:kern w:val="0"/>
          <w:sz w:val="21"/>
          <w:szCs w:val="21"/>
          <w:lang w:val="en-GB" w:eastAsia="de-DE" w:bidi="en-GB"/>
        </w:rPr>
        <w:t xml:space="preserve">Bernhard Schmitz, Deputy General Manager of Strategic Purchasing at </w:t>
      </w:r>
      <w:proofErr w:type="spellStart"/>
      <w:r w:rsidRPr="006F4477">
        <w:rPr>
          <w:rFonts w:ascii="Times New Roman" w:eastAsia="Times New Roman"/>
          <w:color w:val="00000A"/>
          <w:kern w:val="0"/>
          <w:sz w:val="21"/>
          <w:szCs w:val="21"/>
          <w:lang w:val="en-GB" w:eastAsia="de-DE" w:bidi="en-GB"/>
        </w:rPr>
        <w:t>Cargobull</w:t>
      </w:r>
      <w:proofErr w:type="spellEnd"/>
      <w:r w:rsidRPr="006F4477">
        <w:rPr>
          <w:rFonts w:ascii="Times New Roman" w:eastAsia="Times New Roman"/>
          <w:color w:val="00000A"/>
          <w:kern w:val="0"/>
          <w:sz w:val="21"/>
          <w:szCs w:val="21"/>
          <w:lang w:val="en-GB" w:eastAsia="de-DE" w:bidi="en-GB"/>
        </w:rPr>
        <w:t xml:space="preserve"> is looking forward to a positive partnership. “Hankook’s strategy supports the Schmitz </w:t>
      </w:r>
      <w:proofErr w:type="spellStart"/>
      <w:r w:rsidRPr="006F4477">
        <w:rPr>
          <w:rFonts w:ascii="Times New Roman" w:eastAsia="Times New Roman"/>
          <w:color w:val="00000A"/>
          <w:kern w:val="0"/>
          <w:sz w:val="21"/>
          <w:szCs w:val="21"/>
          <w:lang w:val="en-GB" w:eastAsia="de-DE" w:bidi="en-GB"/>
        </w:rPr>
        <w:t>Cargobull</w:t>
      </w:r>
      <w:proofErr w:type="spellEnd"/>
      <w:r w:rsidRPr="006F4477">
        <w:rPr>
          <w:rFonts w:ascii="Times New Roman" w:eastAsia="Times New Roman"/>
          <w:color w:val="00000A"/>
          <w:kern w:val="0"/>
          <w:sz w:val="21"/>
          <w:szCs w:val="21"/>
          <w:lang w:val="en-GB" w:eastAsia="de-DE" w:bidi="en-GB"/>
        </w:rPr>
        <w:t xml:space="preserve"> policy. We are convinced that the long term collaboration with Hankook will complement our premium products and therefore we can deliver optimum transport solutions to our customers.”</w:t>
      </w:r>
    </w:p>
    <w:p w14:paraId="474C94BC" w14:textId="77777777" w:rsidR="006F4477" w:rsidRPr="005D06BC" w:rsidRDefault="006F4477">
      <w:pPr>
        <w:widowControl/>
        <w:suppressAutoHyphens/>
        <w:wordWrap/>
        <w:autoSpaceDE/>
        <w:autoSpaceDN/>
        <w:snapToGrid w:val="0"/>
        <w:spacing w:line="276" w:lineRule="auto"/>
        <w:jc w:val="center"/>
        <w:rPr>
          <w:rFonts w:ascii="Times New Roman" w:eastAsia="Malgun Gothic"/>
          <w:bCs/>
          <w:iCs/>
          <w:color w:val="00000A"/>
          <w:kern w:val="0"/>
          <w:sz w:val="21"/>
          <w:szCs w:val="21"/>
          <w:lang w:val="en-GB" w:bidi="en-GB"/>
        </w:rPr>
      </w:pPr>
    </w:p>
    <w:p w14:paraId="1FF64F4A" w14:textId="77777777" w:rsidR="006F4477" w:rsidRPr="005D06BC" w:rsidRDefault="006F4477">
      <w:pPr>
        <w:widowControl/>
        <w:suppressAutoHyphens/>
        <w:wordWrap/>
        <w:autoSpaceDE/>
        <w:autoSpaceDN/>
        <w:snapToGrid w:val="0"/>
        <w:spacing w:line="276" w:lineRule="auto"/>
        <w:jc w:val="center"/>
        <w:rPr>
          <w:rFonts w:ascii="Times New Roman" w:eastAsia="Malgun Gothic"/>
          <w:bCs/>
          <w:iCs/>
          <w:color w:val="00000A"/>
          <w:kern w:val="0"/>
          <w:sz w:val="21"/>
          <w:szCs w:val="21"/>
          <w:lang w:val="en-GB" w:bidi="en-GB"/>
        </w:rPr>
      </w:pPr>
    </w:p>
    <w:p w14:paraId="5FD78DB5" w14:textId="77777777" w:rsidR="00E9478C" w:rsidRPr="005D06BC" w:rsidRDefault="00E9478C" w:rsidP="00E9478C">
      <w:pPr>
        <w:widowControl/>
        <w:suppressAutoHyphens/>
        <w:wordWrap/>
        <w:autoSpaceDE/>
        <w:autoSpaceDN/>
        <w:snapToGrid w:val="0"/>
        <w:spacing w:line="276" w:lineRule="auto"/>
        <w:jc w:val="center"/>
        <w:rPr>
          <w:rFonts w:ascii="Times New Roman" w:eastAsia="Malgun Gothic"/>
          <w:bCs/>
          <w:iCs/>
          <w:color w:val="00000A"/>
          <w:kern w:val="0"/>
          <w:sz w:val="21"/>
          <w:szCs w:val="21"/>
          <w:lang w:val="en-GB" w:bidi="en-GB"/>
        </w:rPr>
      </w:pPr>
      <w:r w:rsidRPr="005D06BC">
        <w:rPr>
          <w:rFonts w:ascii="Times New Roman" w:eastAsia="Malgun Gothic"/>
          <w:bCs/>
          <w:iCs/>
          <w:color w:val="00000A"/>
          <w:kern w:val="0"/>
          <w:sz w:val="21"/>
          <w:szCs w:val="21"/>
          <w:lang w:val="en-GB" w:bidi="en-GB"/>
        </w:rPr>
        <w:t>###</w:t>
      </w:r>
    </w:p>
    <w:p w14:paraId="6B6437B0" w14:textId="77777777" w:rsidR="00E9478C" w:rsidRPr="005D06BC" w:rsidRDefault="00E9478C" w:rsidP="00E9478C">
      <w:pPr>
        <w:widowControl/>
        <w:wordWrap/>
        <w:autoSpaceDE/>
        <w:autoSpaceDN/>
        <w:jc w:val="left"/>
        <w:rPr>
          <w:rFonts w:ascii="Times New Roman" w:eastAsia="Times New Roman"/>
          <w:b/>
          <w:bCs/>
          <w:color w:val="00000A"/>
          <w:kern w:val="0"/>
          <w:sz w:val="21"/>
          <w:szCs w:val="21"/>
          <w:lang w:val="en-GB" w:eastAsia="en-GB" w:bidi="en-GB"/>
        </w:rPr>
      </w:pPr>
    </w:p>
    <w:p w14:paraId="5A61BBD0" w14:textId="46F420A8" w:rsidR="00111E8E" w:rsidRPr="005D06BC" w:rsidRDefault="00111E8E" w:rsidP="00E9478C">
      <w:pPr>
        <w:widowControl/>
        <w:wordWrap/>
        <w:autoSpaceDE/>
        <w:autoSpaceDN/>
        <w:jc w:val="left"/>
        <w:rPr>
          <w:rFonts w:ascii="Times New Roman" w:eastAsia="Times New Roman"/>
          <w:bCs/>
          <w:i/>
          <w:color w:val="00000A"/>
          <w:kern w:val="0"/>
          <w:sz w:val="21"/>
          <w:szCs w:val="21"/>
          <w:u w:val="single"/>
          <w:lang w:val="en-GB" w:eastAsia="en-GB" w:bidi="en-GB"/>
        </w:rPr>
      </w:pPr>
      <w:r w:rsidRPr="005D06BC">
        <w:rPr>
          <w:rFonts w:ascii="Times New Roman" w:eastAsia="Times New Roman"/>
          <w:bCs/>
          <w:i/>
          <w:color w:val="00000A"/>
          <w:kern w:val="0"/>
          <w:sz w:val="21"/>
          <w:szCs w:val="21"/>
          <w:u w:val="single"/>
          <w:lang w:val="en-GB" w:eastAsia="en-GB" w:bidi="en-GB"/>
        </w:rPr>
        <w:br w:type="page"/>
      </w:r>
    </w:p>
    <w:p w14:paraId="17041064" w14:textId="77777777" w:rsidR="00111E8E" w:rsidRPr="005D06BC" w:rsidRDefault="00111E8E" w:rsidP="00111E8E">
      <w:pPr>
        <w:widowControl/>
        <w:jc w:val="left"/>
        <w:rPr>
          <w:rFonts w:ascii="Arial" w:hAnsi="Arial" w:cs="Arial"/>
          <w:b/>
          <w:bCs/>
          <w:i/>
          <w:sz w:val="18"/>
          <w:szCs w:val="18"/>
          <w:u w:val="single"/>
          <w:lang w:val="en-GB"/>
        </w:rPr>
      </w:pPr>
      <w:r w:rsidRPr="005D06BC">
        <w:rPr>
          <w:rFonts w:ascii="Arial" w:hAnsi="Arial" w:cs="Arial"/>
          <w:b/>
          <w:i/>
          <w:sz w:val="18"/>
          <w:szCs w:val="18"/>
          <w:u w:val="single"/>
          <w:lang w:val="en-GB"/>
        </w:rPr>
        <w:lastRenderedPageBreak/>
        <w:t xml:space="preserve">Hankook's range of original fitment tyres for Schmitz </w:t>
      </w:r>
      <w:proofErr w:type="spellStart"/>
      <w:r w:rsidRPr="005D06BC">
        <w:rPr>
          <w:rFonts w:ascii="Arial" w:hAnsi="Arial" w:cs="Arial"/>
          <w:b/>
          <w:i/>
          <w:sz w:val="18"/>
          <w:szCs w:val="18"/>
          <w:u w:val="single"/>
          <w:lang w:val="en-GB"/>
        </w:rPr>
        <w:t>Cargobull</w:t>
      </w:r>
      <w:proofErr w:type="spellEnd"/>
    </w:p>
    <w:p w14:paraId="11F58B32" w14:textId="77777777" w:rsidR="00111E8E" w:rsidRPr="005D06BC" w:rsidRDefault="00111E8E" w:rsidP="00111E8E">
      <w:pPr>
        <w:widowControl/>
        <w:jc w:val="left"/>
        <w:rPr>
          <w:bCs/>
          <w:i/>
          <w:sz w:val="21"/>
          <w:szCs w:val="21"/>
          <w:u w:val="single"/>
          <w:lang w:val="en-GB"/>
        </w:rPr>
      </w:pP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984"/>
        <w:gridCol w:w="1134"/>
        <w:gridCol w:w="1843"/>
        <w:gridCol w:w="1134"/>
        <w:gridCol w:w="1250"/>
        <w:gridCol w:w="1301"/>
      </w:tblGrid>
      <w:tr w:rsidR="00111E8E" w:rsidRPr="00EE370A" w14:paraId="385E7632" w14:textId="77777777" w:rsidTr="00211A5B">
        <w:trPr>
          <w:trHeight w:val="315"/>
        </w:trPr>
        <w:tc>
          <w:tcPr>
            <w:tcW w:w="851" w:type="dxa"/>
            <w:shd w:val="clear" w:color="auto" w:fill="auto"/>
            <w:vAlign w:val="center"/>
            <w:hideMark/>
          </w:tcPr>
          <w:p w14:paraId="13E9BFDA" w14:textId="77777777" w:rsidR="00111E8E" w:rsidRPr="005D06BC" w:rsidRDefault="00111E8E" w:rsidP="00111E8E">
            <w:pPr>
              <w:widowControl/>
              <w:jc w:val="center"/>
              <w:rPr>
                <w:rFonts w:ascii="Arial" w:hAnsi="Arial" w:cs="Arial"/>
                <w:b/>
                <w:bCs/>
                <w:color w:val="000000"/>
                <w:sz w:val="18"/>
                <w:szCs w:val="18"/>
                <w:lang w:val="en-GB"/>
              </w:rPr>
            </w:pPr>
            <w:r w:rsidRPr="005D06BC">
              <w:rPr>
                <w:rFonts w:ascii="Arial" w:hAnsi="Arial"/>
                <w:b/>
                <w:color w:val="000000"/>
                <w:sz w:val="18"/>
                <w:lang w:val="en-GB"/>
              </w:rPr>
              <w:t>Tread</w:t>
            </w:r>
          </w:p>
        </w:tc>
        <w:tc>
          <w:tcPr>
            <w:tcW w:w="1984" w:type="dxa"/>
            <w:shd w:val="clear" w:color="auto" w:fill="auto"/>
            <w:noWrap/>
            <w:vAlign w:val="center"/>
            <w:hideMark/>
          </w:tcPr>
          <w:p w14:paraId="0971DB00" w14:textId="77777777" w:rsidR="00111E8E" w:rsidRPr="005D06BC" w:rsidRDefault="00111E8E" w:rsidP="00111E8E">
            <w:pPr>
              <w:widowControl/>
              <w:jc w:val="center"/>
              <w:rPr>
                <w:rFonts w:ascii="Arial" w:hAnsi="Arial" w:cs="Arial"/>
                <w:b/>
                <w:bCs/>
                <w:color w:val="000000"/>
                <w:sz w:val="18"/>
                <w:szCs w:val="18"/>
                <w:lang w:val="en-GB"/>
              </w:rPr>
            </w:pPr>
            <w:r w:rsidRPr="005D06BC">
              <w:rPr>
                <w:rFonts w:ascii="Arial" w:hAnsi="Arial"/>
                <w:b/>
                <w:color w:val="000000"/>
                <w:sz w:val="18"/>
                <w:lang w:val="en-GB"/>
              </w:rPr>
              <w:t>Size</w:t>
            </w:r>
          </w:p>
        </w:tc>
        <w:tc>
          <w:tcPr>
            <w:tcW w:w="1134" w:type="dxa"/>
            <w:shd w:val="clear" w:color="auto" w:fill="auto"/>
            <w:noWrap/>
            <w:vAlign w:val="center"/>
            <w:hideMark/>
          </w:tcPr>
          <w:p w14:paraId="6FEB4971" w14:textId="77777777" w:rsidR="00111E8E" w:rsidRPr="005D06BC" w:rsidRDefault="00111E8E" w:rsidP="00111E8E">
            <w:pPr>
              <w:widowControl/>
              <w:jc w:val="center"/>
              <w:rPr>
                <w:rFonts w:ascii="Arial" w:hAnsi="Arial" w:cs="Arial"/>
                <w:b/>
                <w:bCs/>
                <w:color w:val="000000"/>
                <w:sz w:val="18"/>
                <w:szCs w:val="18"/>
                <w:lang w:val="en-GB"/>
              </w:rPr>
            </w:pPr>
            <w:r w:rsidRPr="005D06BC">
              <w:rPr>
                <w:rFonts w:ascii="Arial" w:hAnsi="Arial"/>
                <w:b/>
                <w:color w:val="000000"/>
                <w:sz w:val="18"/>
                <w:lang w:val="en-GB"/>
              </w:rPr>
              <w:t>LI</w:t>
            </w:r>
          </w:p>
        </w:tc>
        <w:tc>
          <w:tcPr>
            <w:tcW w:w="1843" w:type="dxa"/>
            <w:shd w:val="clear" w:color="auto" w:fill="auto"/>
            <w:noWrap/>
            <w:vAlign w:val="center"/>
            <w:hideMark/>
          </w:tcPr>
          <w:p w14:paraId="306D67F7" w14:textId="77777777" w:rsidR="00111E8E" w:rsidRPr="005D06BC" w:rsidRDefault="00111E8E" w:rsidP="00111E8E">
            <w:pPr>
              <w:widowControl/>
              <w:jc w:val="center"/>
              <w:rPr>
                <w:rFonts w:ascii="Arial" w:hAnsi="Arial" w:cs="Arial"/>
                <w:b/>
                <w:bCs/>
                <w:color w:val="000000"/>
                <w:sz w:val="18"/>
                <w:szCs w:val="18"/>
                <w:lang w:val="en-GB"/>
              </w:rPr>
            </w:pPr>
            <w:r w:rsidRPr="005D06BC">
              <w:rPr>
                <w:rFonts w:ascii="Arial" w:hAnsi="Arial"/>
                <w:b/>
                <w:color w:val="000000"/>
                <w:sz w:val="18"/>
                <w:lang w:val="en-GB"/>
              </w:rPr>
              <w:t>Marking</w:t>
            </w:r>
          </w:p>
        </w:tc>
        <w:tc>
          <w:tcPr>
            <w:tcW w:w="1134" w:type="dxa"/>
            <w:shd w:val="clear" w:color="auto" w:fill="auto"/>
            <w:noWrap/>
            <w:vAlign w:val="bottom"/>
            <w:hideMark/>
          </w:tcPr>
          <w:p w14:paraId="703A4891" w14:textId="77777777" w:rsidR="00111E8E" w:rsidRPr="005D06BC" w:rsidRDefault="00111E8E" w:rsidP="00111E8E">
            <w:pPr>
              <w:widowControl/>
              <w:jc w:val="left"/>
              <w:rPr>
                <w:rFonts w:ascii="Calibri" w:hAnsi="Calibri"/>
                <w:color w:val="000000"/>
                <w:sz w:val="22"/>
                <w:szCs w:val="22"/>
                <w:lang w:val="en-GB" w:eastAsia="de-DE"/>
              </w:rPr>
            </w:pPr>
            <w:r w:rsidRPr="005D06BC">
              <w:rPr>
                <w:rFonts w:ascii="Calibri" w:hAnsi="Calibri"/>
                <w:noProof/>
                <w:color w:val="000000"/>
                <w:sz w:val="22"/>
                <w:szCs w:val="22"/>
                <w:lang w:val="en-GB" w:eastAsia="en-GB"/>
              </w:rPr>
              <w:drawing>
                <wp:anchor distT="0" distB="0" distL="114300" distR="114300" simplePos="0" relativeHeight="251815936" behindDoc="0" locked="0" layoutInCell="1" allowOverlap="1" wp14:anchorId="53AFE172" wp14:editId="29C3B6A8">
                  <wp:simplePos x="0" y="0"/>
                  <wp:positionH relativeFrom="column">
                    <wp:posOffset>217170</wp:posOffset>
                  </wp:positionH>
                  <wp:positionV relativeFrom="paragraph">
                    <wp:posOffset>-50165</wp:posOffset>
                  </wp:positionV>
                  <wp:extent cx="161925" cy="142875"/>
                  <wp:effectExtent l="0" t="0" r="9525" b="9525"/>
                  <wp:wrapNone/>
                  <wp:docPr id="1" name="Grafik 3" descr="cid:image001.jpg@01D3C4FA.6DB03950"/>
                  <wp:cNvGraphicFramePr/>
                  <a:graphic xmlns:a="http://schemas.openxmlformats.org/drawingml/2006/main">
                    <a:graphicData uri="http://schemas.openxmlformats.org/drawingml/2006/picture">
                      <pic:pic xmlns:pic="http://schemas.openxmlformats.org/drawingml/2006/picture">
                        <pic:nvPicPr>
                          <pic:cNvPr id="2" name="Grafik 2" descr="cid:image001.jpg@01D3C4FA.6DB03950"/>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1250" w:type="dxa"/>
            <w:shd w:val="clear" w:color="auto" w:fill="auto"/>
            <w:noWrap/>
            <w:vAlign w:val="center"/>
            <w:hideMark/>
          </w:tcPr>
          <w:p w14:paraId="06FEDAB7" w14:textId="77777777" w:rsidR="00111E8E" w:rsidRPr="005D06BC" w:rsidRDefault="00111E8E" w:rsidP="00111E8E">
            <w:pPr>
              <w:widowControl/>
              <w:jc w:val="center"/>
              <w:rPr>
                <w:rFonts w:ascii="Arial" w:hAnsi="Arial" w:cs="Arial"/>
                <w:b/>
                <w:bCs/>
                <w:color w:val="000000"/>
                <w:sz w:val="18"/>
                <w:szCs w:val="18"/>
                <w:lang w:val="en-GB"/>
              </w:rPr>
            </w:pPr>
            <w:r w:rsidRPr="005D06BC">
              <w:rPr>
                <w:rFonts w:ascii="Arial" w:hAnsi="Arial"/>
                <w:b/>
                <w:color w:val="000000"/>
                <w:sz w:val="18"/>
                <w:lang w:val="en-GB"/>
              </w:rPr>
              <w:t>M+S</w:t>
            </w:r>
          </w:p>
        </w:tc>
        <w:tc>
          <w:tcPr>
            <w:tcW w:w="1301" w:type="dxa"/>
            <w:vAlign w:val="center"/>
          </w:tcPr>
          <w:p w14:paraId="7A1951A7" w14:textId="77777777" w:rsidR="00111E8E" w:rsidRPr="005D06BC" w:rsidRDefault="00111E8E" w:rsidP="00111E8E">
            <w:pPr>
              <w:widowControl/>
              <w:jc w:val="center"/>
              <w:rPr>
                <w:rFonts w:ascii="Arial" w:hAnsi="Arial" w:cs="Arial"/>
                <w:b/>
                <w:bCs/>
                <w:color w:val="000000"/>
                <w:sz w:val="18"/>
                <w:szCs w:val="18"/>
                <w:lang w:val="en-GB"/>
              </w:rPr>
            </w:pPr>
            <w:r w:rsidRPr="005D06BC">
              <w:rPr>
                <w:rFonts w:ascii="Arial" w:hAnsi="Arial"/>
                <w:b/>
                <w:sz w:val="18"/>
                <w:lang w:val="en-GB"/>
              </w:rPr>
              <w:t>Availability</w:t>
            </w:r>
          </w:p>
        </w:tc>
      </w:tr>
      <w:tr w:rsidR="00111E8E" w:rsidRPr="00EE370A" w14:paraId="700920D2" w14:textId="77777777" w:rsidTr="00211A5B">
        <w:trPr>
          <w:trHeight w:val="300"/>
        </w:trPr>
        <w:tc>
          <w:tcPr>
            <w:tcW w:w="851" w:type="dxa"/>
            <w:vMerge w:val="restart"/>
            <w:shd w:val="clear" w:color="000000" w:fill="FFFFFF"/>
            <w:vAlign w:val="center"/>
          </w:tcPr>
          <w:p w14:paraId="1AE91FD4"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TH31</w:t>
            </w:r>
          </w:p>
        </w:tc>
        <w:tc>
          <w:tcPr>
            <w:tcW w:w="1984" w:type="dxa"/>
            <w:shd w:val="clear" w:color="000000" w:fill="auto"/>
            <w:noWrap/>
            <w:vAlign w:val="bottom"/>
          </w:tcPr>
          <w:p w14:paraId="7C76BC50"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385/65 R22.5</w:t>
            </w:r>
          </w:p>
        </w:tc>
        <w:tc>
          <w:tcPr>
            <w:tcW w:w="1134" w:type="dxa"/>
            <w:shd w:val="clear" w:color="000000" w:fill="FFFFFF"/>
            <w:noWrap/>
            <w:vAlign w:val="center"/>
          </w:tcPr>
          <w:p w14:paraId="72234105"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tcPr>
          <w:p w14:paraId="4D8255AD"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B/B/W1 69dB</w:t>
            </w:r>
          </w:p>
        </w:tc>
        <w:tc>
          <w:tcPr>
            <w:tcW w:w="1134" w:type="dxa"/>
            <w:shd w:val="clear" w:color="000000" w:fill="FFFFFF"/>
            <w:noWrap/>
            <w:vAlign w:val="center"/>
          </w:tcPr>
          <w:p w14:paraId="1C1DA73D"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tcPr>
          <w:p w14:paraId="38A59D63"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4493AAB8" w14:textId="77777777" w:rsidR="00111E8E" w:rsidRPr="005D06BC" w:rsidRDefault="00111E8E" w:rsidP="00111E8E">
            <w:pPr>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r>
      <w:tr w:rsidR="00111E8E" w:rsidRPr="00EE370A" w14:paraId="75BD4089" w14:textId="77777777" w:rsidTr="00211A5B">
        <w:trPr>
          <w:trHeight w:val="300"/>
        </w:trPr>
        <w:tc>
          <w:tcPr>
            <w:tcW w:w="851" w:type="dxa"/>
            <w:vMerge/>
            <w:shd w:val="clear" w:color="000000" w:fill="FFFFFF"/>
            <w:vAlign w:val="center"/>
          </w:tcPr>
          <w:p w14:paraId="293CF92C" w14:textId="77777777" w:rsidR="00111E8E" w:rsidRPr="005D06BC" w:rsidRDefault="00111E8E" w:rsidP="00111E8E">
            <w:pPr>
              <w:widowControl/>
              <w:jc w:val="center"/>
              <w:rPr>
                <w:rFonts w:ascii="Arial" w:hAnsi="Arial" w:cs="Arial"/>
                <w:b/>
                <w:bCs/>
                <w:color w:val="000000"/>
                <w:sz w:val="18"/>
                <w:szCs w:val="18"/>
                <w:lang w:val="en-GB" w:eastAsia="de-DE"/>
              </w:rPr>
            </w:pPr>
          </w:p>
        </w:tc>
        <w:tc>
          <w:tcPr>
            <w:tcW w:w="1984" w:type="dxa"/>
            <w:shd w:val="clear" w:color="000000" w:fill="auto"/>
            <w:noWrap/>
            <w:vAlign w:val="bottom"/>
          </w:tcPr>
          <w:p w14:paraId="232FE195"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435/50 R19.5</w:t>
            </w:r>
          </w:p>
        </w:tc>
        <w:tc>
          <w:tcPr>
            <w:tcW w:w="1134" w:type="dxa"/>
            <w:shd w:val="clear" w:color="000000" w:fill="FFFFFF"/>
            <w:noWrap/>
            <w:vAlign w:val="center"/>
          </w:tcPr>
          <w:p w14:paraId="7EEDC760"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160J</w:t>
            </w:r>
          </w:p>
        </w:tc>
        <w:tc>
          <w:tcPr>
            <w:tcW w:w="1843" w:type="dxa"/>
            <w:shd w:val="clear" w:color="000000" w:fill="FFFFFF"/>
            <w:noWrap/>
            <w:vAlign w:val="center"/>
          </w:tcPr>
          <w:p w14:paraId="03069B33"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B/B/W2 73dB</w:t>
            </w:r>
          </w:p>
        </w:tc>
        <w:tc>
          <w:tcPr>
            <w:tcW w:w="1134" w:type="dxa"/>
            <w:shd w:val="clear" w:color="000000" w:fill="FFFFFF"/>
            <w:noWrap/>
            <w:vAlign w:val="center"/>
          </w:tcPr>
          <w:p w14:paraId="2F7CA79B"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tcPr>
          <w:p w14:paraId="5C36A200"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36F1CFCA" w14:textId="77777777" w:rsidR="00111E8E" w:rsidRPr="005D06BC" w:rsidRDefault="00111E8E" w:rsidP="00111E8E">
            <w:pPr>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r>
      <w:tr w:rsidR="00111E8E" w:rsidRPr="00EE370A" w14:paraId="03D6DD5A" w14:textId="77777777" w:rsidTr="00211A5B">
        <w:trPr>
          <w:trHeight w:val="300"/>
        </w:trPr>
        <w:tc>
          <w:tcPr>
            <w:tcW w:w="851" w:type="dxa"/>
            <w:vMerge w:val="restart"/>
            <w:shd w:val="clear" w:color="000000" w:fill="FFFFFF"/>
            <w:vAlign w:val="center"/>
            <w:hideMark/>
          </w:tcPr>
          <w:p w14:paraId="7861C4E6"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TH22</w:t>
            </w:r>
          </w:p>
        </w:tc>
        <w:tc>
          <w:tcPr>
            <w:tcW w:w="1984" w:type="dxa"/>
            <w:shd w:val="clear" w:color="000000" w:fill="auto"/>
            <w:noWrap/>
            <w:vAlign w:val="bottom"/>
            <w:hideMark/>
          </w:tcPr>
          <w:p w14:paraId="59CB9294"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385/55 R22.5</w:t>
            </w:r>
          </w:p>
        </w:tc>
        <w:tc>
          <w:tcPr>
            <w:tcW w:w="1134" w:type="dxa"/>
            <w:shd w:val="clear" w:color="000000" w:fill="FFFFFF"/>
            <w:noWrap/>
            <w:vAlign w:val="center"/>
            <w:hideMark/>
          </w:tcPr>
          <w:p w14:paraId="71C32EAD"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hideMark/>
          </w:tcPr>
          <w:p w14:paraId="67E286CD"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B/B/W2 71dB</w:t>
            </w:r>
          </w:p>
        </w:tc>
        <w:tc>
          <w:tcPr>
            <w:tcW w:w="1134" w:type="dxa"/>
            <w:shd w:val="clear" w:color="000000" w:fill="FFFFFF"/>
            <w:noWrap/>
            <w:vAlign w:val="center"/>
            <w:hideMark/>
          </w:tcPr>
          <w:p w14:paraId="785A4C4C"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3B2DFA0B"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6DDE4A57"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7338D478" w14:textId="77777777" w:rsidTr="00211A5B">
        <w:trPr>
          <w:trHeight w:val="315"/>
        </w:trPr>
        <w:tc>
          <w:tcPr>
            <w:tcW w:w="851" w:type="dxa"/>
            <w:vMerge/>
            <w:vAlign w:val="center"/>
            <w:hideMark/>
          </w:tcPr>
          <w:p w14:paraId="64F66EFB" w14:textId="77777777" w:rsidR="00111E8E" w:rsidRPr="005D06BC" w:rsidRDefault="00111E8E" w:rsidP="00111E8E">
            <w:pPr>
              <w:widowControl/>
              <w:jc w:val="center"/>
              <w:rPr>
                <w:rFonts w:ascii="Arial" w:hAnsi="Arial" w:cs="Arial"/>
                <w:b/>
                <w:bCs/>
                <w:color w:val="000000"/>
                <w:sz w:val="18"/>
                <w:szCs w:val="18"/>
                <w:lang w:val="en-GB" w:eastAsia="de-DE"/>
              </w:rPr>
            </w:pPr>
          </w:p>
        </w:tc>
        <w:tc>
          <w:tcPr>
            <w:tcW w:w="1984" w:type="dxa"/>
            <w:shd w:val="clear" w:color="000000" w:fill="auto"/>
            <w:noWrap/>
            <w:vAlign w:val="bottom"/>
            <w:hideMark/>
          </w:tcPr>
          <w:p w14:paraId="5D0C703E"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385/65 R22.5</w:t>
            </w:r>
          </w:p>
        </w:tc>
        <w:tc>
          <w:tcPr>
            <w:tcW w:w="1134" w:type="dxa"/>
            <w:shd w:val="clear" w:color="000000" w:fill="FFFFFF"/>
            <w:noWrap/>
            <w:vAlign w:val="center"/>
            <w:hideMark/>
          </w:tcPr>
          <w:p w14:paraId="413AEB4A"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164K</w:t>
            </w:r>
          </w:p>
        </w:tc>
        <w:tc>
          <w:tcPr>
            <w:tcW w:w="1843" w:type="dxa"/>
            <w:shd w:val="clear" w:color="000000" w:fill="FFFFFF"/>
            <w:noWrap/>
            <w:vAlign w:val="center"/>
            <w:hideMark/>
          </w:tcPr>
          <w:p w14:paraId="0C615DE3"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C/B/W1 70dB</w:t>
            </w:r>
          </w:p>
        </w:tc>
        <w:tc>
          <w:tcPr>
            <w:tcW w:w="1134" w:type="dxa"/>
            <w:shd w:val="clear" w:color="000000" w:fill="FFFFFF"/>
            <w:noWrap/>
            <w:vAlign w:val="center"/>
            <w:hideMark/>
          </w:tcPr>
          <w:p w14:paraId="0E5B8571"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681AE776"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6B2E8889"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11CC1860" w14:textId="77777777" w:rsidTr="00211A5B">
        <w:trPr>
          <w:trHeight w:val="315"/>
        </w:trPr>
        <w:tc>
          <w:tcPr>
            <w:tcW w:w="851" w:type="dxa"/>
            <w:shd w:val="clear" w:color="000000" w:fill="FFFFFF"/>
            <w:vAlign w:val="center"/>
          </w:tcPr>
          <w:p w14:paraId="663C0497"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TM15</w:t>
            </w:r>
          </w:p>
        </w:tc>
        <w:tc>
          <w:tcPr>
            <w:tcW w:w="1984" w:type="dxa"/>
            <w:shd w:val="clear" w:color="000000" w:fill="auto"/>
            <w:noWrap/>
            <w:vAlign w:val="bottom"/>
          </w:tcPr>
          <w:p w14:paraId="2788FE95"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385/65 R22.5</w:t>
            </w:r>
          </w:p>
        </w:tc>
        <w:tc>
          <w:tcPr>
            <w:tcW w:w="1134" w:type="dxa"/>
            <w:shd w:val="clear" w:color="000000" w:fill="FFFFFF"/>
            <w:noWrap/>
            <w:vAlign w:val="center"/>
          </w:tcPr>
          <w:p w14:paraId="4D9B58EB"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tcPr>
          <w:p w14:paraId="5BAF1173"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D/C/W1 69dB</w:t>
            </w:r>
          </w:p>
        </w:tc>
        <w:tc>
          <w:tcPr>
            <w:tcW w:w="1134" w:type="dxa"/>
            <w:shd w:val="clear" w:color="000000" w:fill="FFFFFF"/>
            <w:noWrap/>
            <w:vAlign w:val="center"/>
          </w:tcPr>
          <w:p w14:paraId="663D6010"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tcPr>
          <w:p w14:paraId="5B9B263E"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6A170FF5" w14:textId="77777777" w:rsidR="00111E8E" w:rsidRPr="005D06BC" w:rsidRDefault="00111E8E" w:rsidP="00111E8E">
            <w:pPr>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r>
      <w:tr w:rsidR="00111E8E" w:rsidRPr="00EE370A" w14:paraId="541D63DF" w14:textId="77777777" w:rsidTr="00211A5B">
        <w:trPr>
          <w:trHeight w:val="315"/>
        </w:trPr>
        <w:tc>
          <w:tcPr>
            <w:tcW w:w="851" w:type="dxa"/>
            <w:shd w:val="clear" w:color="000000" w:fill="FFFFFF"/>
            <w:vAlign w:val="center"/>
            <w:hideMark/>
          </w:tcPr>
          <w:p w14:paraId="5DCFE3B4"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TL10</w:t>
            </w:r>
          </w:p>
        </w:tc>
        <w:tc>
          <w:tcPr>
            <w:tcW w:w="1984" w:type="dxa"/>
            <w:shd w:val="clear" w:color="000000" w:fill="auto"/>
            <w:noWrap/>
            <w:vAlign w:val="bottom"/>
            <w:hideMark/>
          </w:tcPr>
          <w:p w14:paraId="0B5F5F83"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445/45 R19.5</w:t>
            </w:r>
          </w:p>
        </w:tc>
        <w:tc>
          <w:tcPr>
            <w:tcW w:w="1134" w:type="dxa"/>
            <w:shd w:val="clear" w:color="000000" w:fill="FFFFFF"/>
            <w:noWrap/>
            <w:vAlign w:val="center"/>
            <w:hideMark/>
          </w:tcPr>
          <w:p w14:paraId="64DFE660"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160J</w:t>
            </w:r>
          </w:p>
        </w:tc>
        <w:tc>
          <w:tcPr>
            <w:tcW w:w="1843" w:type="dxa"/>
            <w:shd w:val="clear" w:color="000000" w:fill="FFFFFF"/>
            <w:noWrap/>
            <w:vAlign w:val="center"/>
            <w:hideMark/>
          </w:tcPr>
          <w:p w14:paraId="7C95DD25"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B/B/W2 73dB</w:t>
            </w:r>
          </w:p>
        </w:tc>
        <w:tc>
          <w:tcPr>
            <w:tcW w:w="1134" w:type="dxa"/>
            <w:shd w:val="clear" w:color="000000" w:fill="FFFFFF"/>
            <w:noWrap/>
            <w:vAlign w:val="center"/>
            <w:hideMark/>
          </w:tcPr>
          <w:p w14:paraId="1C51C057"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074C92AA"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1FA33B0F"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643B57F4" w14:textId="77777777" w:rsidTr="00211A5B">
        <w:trPr>
          <w:trHeight w:val="315"/>
        </w:trPr>
        <w:tc>
          <w:tcPr>
            <w:tcW w:w="851" w:type="dxa"/>
            <w:vMerge w:val="restart"/>
            <w:shd w:val="clear" w:color="000000" w:fill="FFFFFF"/>
            <w:vAlign w:val="center"/>
            <w:hideMark/>
          </w:tcPr>
          <w:p w14:paraId="068D4F69"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TL10+</w:t>
            </w:r>
          </w:p>
        </w:tc>
        <w:tc>
          <w:tcPr>
            <w:tcW w:w="1984" w:type="dxa"/>
            <w:shd w:val="clear" w:color="000000" w:fill="auto"/>
            <w:noWrap/>
            <w:vAlign w:val="bottom"/>
            <w:hideMark/>
          </w:tcPr>
          <w:p w14:paraId="762C2A1C"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385/65 R22.5</w:t>
            </w:r>
          </w:p>
        </w:tc>
        <w:tc>
          <w:tcPr>
            <w:tcW w:w="1134" w:type="dxa"/>
            <w:shd w:val="clear" w:color="000000" w:fill="FFFFFF"/>
            <w:noWrap/>
            <w:vAlign w:val="center"/>
            <w:hideMark/>
          </w:tcPr>
          <w:p w14:paraId="17587281"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hideMark/>
          </w:tcPr>
          <w:p w14:paraId="372D7BEE"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B/B/W1 69dB</w:t>
            </w:r>
          </w:p>
        </w:tc>
        <w:tc>
          <w:tcPr>
            <w:tcW w:w="1134" w:type="dxa"/>
            <w:shd w:val="clear" w:color="000000" w:fill="FFFFFF"/>
            <w:noWrap/>
            <w:vAlign w:val="center"/>
            <w:hideMark/>
          </w:tcPr>
          <w:p w14:paraId="66F834B9"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5B0B8030"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301" w:type="dxa"/>
            <w:shd w:val="clear" w:color="000000" w:fill="FFFFFF"/>
            <w:vAlign w:val="center"/>
          </w:tcPr>
          <w:p w14:paraId="63418940"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647CC14A" w14:textId="77777777" w:rsidTr="00211A5B">
        <w:trPr>
          <w:trHeight w:val="315"/>
        </w:trPr>
        <w:tc>
          <w:tcPr>
            <w:tcW w:w="851" w:type="dxa"/>
            <w:vMerge/>
            <w:vAlign w:val="center"/>
            <w:hideMark/>
          </w:tcPr>
          <w:p w14:paraId="53AA2792" w14:textId="77777777" w:rsidR="00111E8E" w:rsidRPr="005D06BC" w:rsidRDefault="00111E8E" w:rsidP="00111E8E">
            <w:pPr>
              <w:widowControl/>
              <w:jc w:val="center"/>
              <w:rPr>
                <w:rFonts w:ascii="Arial" w:hAnsi="Arial" w:cs="Arial"/>
                <w:b/>
                <w:bCs/>
                <w:color w:val="000000"/>
                <w:sz w:val="18"/>
                <w:szCs w:val="18"/>
                <w:lang w:val="en-GB" w:eastAsia="de-DE"/>
              </w:rPr>
            </w:pPr>
          </w:p>
        </w:tc>
        <w:tc>
          <w:tcPr>
            <w:tcW w:w="1984" w:type="dxa"/>
            <w:shd w:val="clear" w:color="000000" w:fill="auto"/>
            <w:noWrap/>
            <w:vAlign w:val="bottom"/>
            <w:hideMark/>
          </w:tcPr>
          <w:p w14:paraId="41BCF683"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385/55 R22.5</w:t>
            </w:r>
          </w:p>
        </w:tc>
        <w:tc>
          <w:tcPr>
            <w:tcW w:w="1134" w:type="dxa"/>
            <w:shd w:val="clear" w:color="000000" w:fill="FFFFFF"/>
            <w:noWrap/>
            <w:vAlign w:val="center"/>
            <w:hideMark/>
          </w:tcPr>
          <w:p w14:paraId="0949DDB4"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hideMark/>
          </w:tcPr>
          <w:p w14:paraId="71CAFB42"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B/B/W1 70dB</w:t>
            </w:r>
          </w:p>
        </w:tc>
        <w:tc>
          <w:tcPr>
            <w:tcW w:w="1134" w:type="dxa"/>
            <w:shd w:val="clear" w:color="000000" w:fill="FFFFFF"/>
            <w:noWrap/>
            <w:vAlign w:val="center"/>
            <w:hideMark/>
          </w:tcPr>
          <w:p w14:paraId="13160E03"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50244675"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301" w:type="dxa"/>
            <w:shd w:val="clear" w:color="000000" w:fill="FFFFFF"/>
            <w:vAlign w:val="center"/>
          </w:tcPr>
          <w:p w14:paraId="1AAFC747"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051DA924" w14:textId="77777777" w:rsidTr="00211A5B">
        <w:trPr>
          <w:trHeight w:val="315"/>
        </w:trPr>
        <w:tc>
          <w:tcPr>
            <w:tcW w:w="851" w:type="dxa"/>
            <w:vMerge/>
            <w:vAlign w:val="center"/>
            <w:hideMark/>
          </w:tcPr>
          <w:p w14:paraId="21100D33" w14:textId="77777777" w:rsidR="00111E8E" w:rsidRPr="005D06BC" w:rsidRDefault="00111E8E" w:rsidP="00111E8E">
            <w:pPr>
              <w:widowControl/>
              <w:jc w:val="center"/>
              <w:rPr>
                <w:rFonts w:ascii="Arial" w:hAnsi="Arial" w:cs="Arial"/>
                <w:b/>
                <w:bCs/>
                <w:color w:val="000000"/>
                <w:sz w:val="18"/>
                <w:szCs w:val="18"/>
                <w:lang w:val="en-GB" w:eastAsia="de-DE"/>
              </w:rPr>
            </w:pPr>
          </w:p>
        </w:tc>
        <w:tc>
          <w:tcPr>
            <w:tcW w:w="1984" w:type="dxa"/>
            <w:shd w:val="clear" w:color="000000" w:fill="auto"/>
            <w:noWrap/>
            <w:vAlign w:val="bottom"/>
            <w:hideMark/>
          </w:tcPr>
          <w:p w14:paraId="7FD724C8"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435/50 R19.5</w:t>
            </w:r>
          </w:p>
        </w:tc>
        <w:tc>
          <w:tcPr>
            <w:tcW w:w="1134" w:type="dxa"/>
            <w:shd w:val="clear" w:color="000000" w:fill="FFFFFF"/>
            <w:noWrap/>
            <w:vAlign w:val="center"/>
            <w:hideMark/>
          </w:tcPr>
          <w:p w14:paraId="7BAB02E4"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160J</w:t>
            </w:r>
          </w:p>
        </w:tc>
        <w:tc>
          <w:tcPr>
            <w:tcW w:w="1843" w:type="dxa"/>
            <w:shd w:val="clear" w:color="000000" w:fill="FFFFFF"/>
            <w:noWrap/>
            <w:vAlign w:val="center"/>
            <w:hideMark/>
          </w:tcPr>
          <w:p w14:paraId="6A9AD6F1"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B/B/W2 73dB</w:t>
            </w:r>
          </w:p>
        </w:tc>
        <w:tc>
          <w:tcPr>
            <w:tcW w:w="1134" w:type="dxa"/>
            <w:shd w:val="clear" w:color="000000" w:fill="FFFFFF"/>
            <w:noWrap/>
            <w:vAlign w:val="center"/>
            <w:hideMark/>
          </w:tcPr>
          <w:p w14:paraId="5134CDF7"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71CE6494"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301" w:type="dxa"/>
            <w:shd w:val="clear" w:color="000000" w:fill="FFFFFF"/>
            <w:vAlign w:val="center"/>
          </w:tcPr>
          <w:p w14:paraId="15F57888"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66004CAA" w14:textId="77777777" w:rsidTr="00211A5B">
        <w:trPr>
          <w:trHeight w:val="315"/>
        </w:trPr>
        <w:tc>
          <w:tcPr>
            <w:tcW w:w="851" w:type="dxa"/>
            <w:vMerge/>
            <w:vAlign w:val="center"/>
            <w:hideMark/>
          </w:tcPr>
          <w:p w14:paraId="5DEE723D" w14:textId="77777777" w:rsidR="00111E8E" w:rsidRPr="005D06BC" w:rsidRDefault="00111E8E" w:rsidP="00111E8E">
            <w:pPr>
              <w:widowControl/>
              <w:jc w:val="center"/>
              <w:rPr>
                <w:rFonts w:ascii="Arial" w:hAnsi="Arial" w:cs="Arial"/>
                <w:b/>
                <w:bCs/>
                <w:color w:val="000000"/>
                <w:sz w:val="18"/>
                <w:szCs w:val="18"/>
                <w:lang w:val="en-GB" w:eastAsia="de-DE"/>
              </w:rPr>
            </w:pPr>
          </w:p>
        </w:tc>
        <w:tc>
          <w:tcPr>
            <w:tcW w:w="1984" w:type="dxa"/>
            <w:shd w:val="clear" w:color="auto" w:fill="auto"/>
            <w:noWrap/>
            <w:vAlign w:val="bottom"/>
            <w:hideMark/>
          </w:tcPr>
          <w:p w14:paraId="1FA175CA"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455/40 R22.5</w:t>
            </w:r>
          </w:p>
        </w:tc>
        <w:tc>
          <w:tcPr>
            <w:tcW w:w="1134" w:type="dxa"/>
            <w:shd w:val="clear" w:color="000000" w:fill="FFFFFF"/>
            <w:noWrap/>
            <w:vAlign w:val="center"/>
            <w:hideMark/>
          </w:tcPr>
          <w:p w14:paraId="103081E1"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160J</w:t>
            </w:r>
          </w:p>
        </w:tc>
        <w:tc>
          <w:tcPr>
            <w:tcW w:w="1843" w:type="dxa"/>
            <w:shd w:val="clear" w:color="000000" w:fill="FFFFFF"/>
            <w:noWrap/>
            <w:vAlign w:val="center"/>
            <w:hideMark/>
          </w:tcPr>
          <w:p w14:paraId="2FF350C2"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B/B/W2 71dB</w:t>
            </w:r>
          </w:p>
        </w:tc>
        <w:tc>
          <w:tcPr>
            <w:tcW w:w="1134" w:type="dxa"/>
            <w:shd w:val="clear" w:color="000000" w:fill="FFFFFF"/>
            <w:noWrap/>
            <w:vAlign w:val="center"/>
            <w:hideMark/>
          </w:tcPr>
          <w:p w14:paraId="246DE8E9"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hideMark/>
          </w:tcPr>
          <w:p w14:paraId="278D0298"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w:t>
            </w:r>
          </w:p>
        </w:tc>
        <w:tc>
          <w:tcPr>
            <w:tcW w:w="1301" w:type="dxa"/>
            <w:shd w:val="clear" w:color="000000" w:fill="FFFFFF"/>
            <w:vAlign w:val="center"/>
          </w:tcPr>
          <w:p w14:paraId="67A953CA"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4F7D38E2" w14:textId="77777777" w:rsidTr="00211A5B">
        <w:trPr>
          <w:trHeight w:val="315"/>
        </w:trPr>
        <w:tc>
          <w:tcPr>
            <w:tcW w:w="851" w:type="dxa"/>
            <w:shd w:val="clear" w:color="000000" w:fill="FFFFFF"/>
            <w:vAlign w:val="center"/>
          </w:tcPr>
          <w:p w14:paraId="3489FF42"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TL20</w:t>
            </w:r>
          </w:p>
        </w:tc>
        <w:tc>
          <w:tcPr>
            <w:tcW w:w="1984" w:type="dxa"/>
            <w:shd w:val="clear" w:color="000000" w:fill="auto"/>
            <w:noWrap/>
            <w:vAlign w:val="bottom"/>
          </w:tcPr>
          <w:p w14:paraId="2D12573A"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385/55 R22.5</w:t>
            </w:r>
          </w:p>
        </w:tc>
        <w:tc>
          <w:tcPr>
            <w:tcW w:w="1134" w:type="dxa"/>
            <w:shd w:val="clear" w:color="000000" w:fill="FFFFFF"/>
            <w:noWrap/>
            <w:vAlign w:val="center"/>
          </w:tcPr>
          <w:p w14:paraId="33A91427"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tcPr>
          <w:p w14:paraId="7876EBF7"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A/B/W1 66dB</w:t>
            </w:r>
          </w:p>
        </w:tc>
        <w:tc>
          <w:tcPr>
            <w:tcW w:w="1134" w:type="dxa"/>
            <w:shd w:val="clear" w:color="000000" w:fill="FFFFFF"/>
            <w:noWrap/>
            <w:vAlign w:val="center"/>
          </w:tcPr>
          <w:p w14:paraId="05474DBB"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Arial" w:hAnsi="Arial" w:cs="Arial"/>
                <w:color w:val="000000"/>
                <w:sz w:val="18"/>
                <w:szCs w:val="18"/>
                <w:lang w:val="en-GB" w:eastAsia="de-DE"/>
              </w:rPr>
              <w:t>-</w:t>
            </w:r>
          </w:p>
        </w:tc>
        <w:tc>
          <w:tcPr>
            <w:tcW w:w="1250" w:type="dxa"/>
            <w:shd w:val="clear" w:color="000000" w:fill="FFFFFF"/>
            <w:noWrap/>
            <w:vAlign w:val="center"/>
          </w:tcPr>
          <w:p w14:paraId="1B7DC119"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Arial" w:hAnsi="Arial" w:cs="Arial"/>
                <w:color w:val="000000"/>
                <w:sz w:val="18"/>
                <w:szCs w:val="18"/>
                <w:lang w:val="en-GB" w:eastAsia="de-DE"/>
              </w:rPr>
              <w:t>-</w:t>
            </w:r>
          </w:p>
        </w:tc>
        <w:tc>
          <w:tcPr>
            <w:tcW w:w="1301" w:type="dxa"/>
            <w:shd w:val="clear" w:color="000000" w:fill="FFFFFF"/>
            <w:vAlign w:val="center"/>
          </w:tcPr>
          <w:p w14:paraId="42659E78" w14:textId="77777777" w:rsidR="00111E8E" w:rsidRPr="005D06BC" w:rsidRDefault="00111E8E" w:rsidP="00111E8E">
            <w:pPr>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r>
      <w:tr w:rsidR="00111E8E" w:rsidRPr="00EE370A" w14:paraId="777F984E" w14:textId="77777777" w:rsidTr="00211A5B">
        <w:trPr>
          <w:trHeight w:val="315"/>
        </w:trPr>
        <w:tc>
          <w:tcPr>
            <w:tcW w:w="851" w:type="dxa"/>
            <w:shd w:val="clear" w:color="000000" w:fill="FFFFFF"/>
            <w:vAlign w:val="center"/>
            <w:hideMark/>
          </w:tcPr>
          <w:p w14:paraId="11FC2765"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TW01</w:t>
            </w:r>
          </w:p>
        </w:tc>
        <w:tc>
          <w:tcPr>
            <w:tcW w:w="1984" w:type="dxa"/>
            <w:shd w:val="clear" w:color="000000" w:fill="auto"/>
            <w:noWrap/>
            <w:vAlign w:val="bottom"/>
            <w:hideMark/>
          </w:tcPr>
          <w:p w14:paraId="118019BF"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385/65 R22.5</w:t>
            </w:r>
          </w:p>
        </w:tc>
        <w:tc>
          <w:tcPr>
            <w:tcW w:w="1134" w:type="dxa"/>
            <w:shd w:val="clear" w:color="000000" w:fill="FFFFFF"/>
            <w:noWrap/>
            <w:vAlign w:val="center"/>
            <w:hideMark/>
          </w:tcPr>
          <w:p w14:paraId="7A6875DF"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hideMark/>
          </w:tcPr>
          <w:p w14:paraId="147EE2C7"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B/C/W1 69dB</w:t>
            </w:r>
          </w:p>
        </w:tc>
        <w:tc>
          <w:tcPr>
            <w:tcW w:w="1134" w:type="dxa"/>
            <w:shd w:val="clear" w:color="000000" w:fill="FFFFFF"/>
            <w:noWrap/>
            <w:vAlign w:val="center"/>
            <w:hideMark/>
          </w:tcPr>
          <w:p w14:paraId="62CE9C05"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250" w:type="dxa"/>
            <w:shd w:val="clear" w:color="000000" w:fill="FFFFFF"/>
            <w:noWrap/>
            <w:vAlign w:val="center"/>
            <w:hideMark/>
          </w:tcPr>
          <w:p w14:paraId="2B4460B5"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793EC103"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r w:rsidR="00111E8E" w:rsidRPr="00EE370A" w14:paraId="6CCB9EC1" w14:textId="77777777" w:rsidTr="00211A5B">
        <w:trPr>
          <w:trHeight w:val="315"/>
        </w:trPr>
        <w:tc>
          <w:tcPr>
            <w:tcW w:w="851" w:type="dxa"/>
            <w:shd w:val="clear" w:color="000000" w:fill="FFFFFF"/>
            <w:vAlign w:val="center"/>
            <w:hideMark/>
          </w:tcPr>
          <w:p w14:paraId="7502F13A" w14:textId="77777777" w:rsidR="00111E8E" w:rsidRPr="005D06BC" w:rsidRDefault="00111E8E" w:rsidP="00111E8E">
            <w:pPr>
              <w:widowControl/>
              <w:jc w:val="center"/>
              <w:rPr>
                <w:rFonts w:ascii="Arial" w:hAnsi="Arial" w:cs="Arial"/>
                <w:b/>
                <w:bCs/>
                <w:color w:val="000000"/>
                <w:sz w:val="18"/>
                <w:szCs w:val="18"/>
                <w:lang w:val="en-GB" w:eastAsia="de-DE"/>
              </w:rPr>
            </w:pPr>
            <w:r w:rsidRPr="005D06BC">
              <w:rPr>
                <w:rFonts w:ascii="Arial" w:hAnsi="Arial" w:cs="Arial"/>
                <w:b/>
                <w:bCs/>
                <w:color w:val="000000"/>
                <w:sz w:val="18"/>
                <w:szCs w:val="18"/>
                <w:lang w:val="en-GB" w:eastAsia="de-DE"/>
              </w:rPr>
              <w:t>AW02</w:t>
            </w:r>
          </w:p>
        </w:tc>
        <w:tc>
          <w:tcPr>
            <w:tcW w:w="1984" w:type="dxa"/>
            <w:shd w:val="clear" w:color="000000" w:fill="auto"/>
            <w:noWrap/>
            <w:vAlign w:val="bottom"/>
            <w:hideMark/>
          </w:tcPr>
          <w:p w14:paraId="0CED38E2" w14:textId="77777777" w:rsidR="00111E8E" w:rsidRPr="005D06BC" w:rsidRDefault="00111E8E" w:rsidP="00111E8E">
            <w:pPr>
              <w:widowControl/>
              <w:jc w:val="center"/>
              <w:rPr>
                <w:rFonts w:ascii="Arial" w:hAnsi="Arial" w:cs="Arial"/>
                <w:sz w:val="18"/>
                <w:szCs w:val="18"/>
                <w:lang w:val="en-GB" w:eastAsia="de-DE"/>
              </w:rPr>
            </w:pPr>
            <w:r w:rsidRPr="005D06BC">
              <w:rPr>
                <w:rFonts w:ascii="Arial" w:hAnsi="Arial" w:cs="Arial"/>
                <w:sz w:val="18"/>
                <w:szCs w:val="18"/>
                <w:lang w:val="en-GB" w:eastAsia="de-DE"/>
              </w:rPr>
              <w:t>385/55 R22.5</w:t>
            </w:r>
          </w:p>
        </w:tc>
        <w:tc>
          <w:tcPr>
            <w:tcW w:w="1134" w:type="dxa"/>
            <w:shd w:val="clear" w:color="000000" w:fill="FFFFFF"/>
            <w:noWrap/>
            <w:vAlign w:val="center"/>
            <w:hideMark/>
          </w:tcPr>
          <w:p w14:paraId="03ABDE7E"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160K</w:t>
            </w:r>
          </w:p>
        </w:tc>
        <w:tc>
          <w:tcPr>
            <w:tcW w:w="1843" w:type="dxa"/>
            <w:shd w:val="clear" w:color="000000" w:fill="FFFFFF"/>
            <w:noWrap/>
            <w:vAlign w:val="center"/>
            <w:hideMark/>
          </w:tcPr>
          <w:p w14:paraId="73833793" w14:textId="77777777" w:rsidR="00111E8E" w:rsidRPr="005D06BC" w:rsidRDefault="00111E8E" w:rsidP="00111E8E">
            <w:pPr>
              <w:widowControl/>
              <w:jc w:val="center"/>
              <w:rPr>
                <w:rFonts w:ascii="Arial" w:hAnsi="Arial" w:cs="Arial"/>
                <w:color w:val="000000"/>
                <w:sz w:val="18"/>
                <w:szCs w:val="18"/>
                <w:lang w:val="en-GB" w:eastAsia="de-DE"/>
              </w:rPr>
            </w:pPr>
            <w:r w:rsidRPr="005D06BC">
              <w:rPr>
                <w:rFonts w:ascii="Arial" w:hAnsi="Arial" w:cs="Arial"/>
                <w:color w:val="000000"/>
                <w:sz w:val="18"/>
                <w:szCs w:val="18"/>
                <w:lang w:val="en-GB" w:eastAsia="de-DE"/>
              </w:rPr>
              <w:t>C/C/W1 70dB</w:t>
            </w:r>
          </w:p>
        </w:tc>
        <w:tc>
          <w:tcPr>
            <w:tcW w:w="1134" w:type="dxa"/>
            <w:shd w:val="clear" w:color="000000" w:fill="FFFFFF"/>
            <w:noWrap/>
            <w:vAlign w:val="center"/>
            <w:hideMark/>
          </w:tcPr>
          <w:p w14:paraId="0BF7FE43"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250" w:type="dxa"/>
            <w:shd w:val="clear" w:color="000000" w:fill="FFFFFF"/>
            <w:noWrap/>
            <w:vAlign w:val="center"/>
            <w:hideMark/>
          </w:tcPr>
          <w:p w14:paraId="43E20D8E" w14:textId="77777777" w:rsidR="00111E8E" w:rsidRPr="005D06BC" w:rsidRDefault="00111E8E" w:rsidP="00111E8E">
            <w:pPr>
              <w:widowControl/>
              <w:jc w:val="center"/>
              <w:rPr>
                <w:rFonts w:ascii="Wingdings" w:hAnsi="Wingdings"/>
                <w:color w:val="000000"/>
                <w:sz w:val="18"/>
                <w:szCs w:val="18"/>
                <w:lang w:val="en-GB" w:eastAsia="de-DE"/>
              </w:rPr>
            </w:pPr>
            <w:r w:rsidRPr="005D06BC">
              <w:rPr>
                <w:rFonts w:ascii="Wingdings" w:hAnsi="Wingdings"/>
                <w:color w:val="000000"/>
                <w:sz w:val="18"/>
                <w:szCs w:val="18"/>
                <w:lang w:val="en-GB" w:eastAsia="de-DE"/>
              </w:rPr>
              <w:t></w:t>
            </w:r>
          </w:p>
        </w:tc>
        <w:tc>
          <w:tcPr>
            <w:tcW w:w="1301" w:type="dxa"/>
            <w:shd w:val="clear" w:color="000000" w:fill="FFFFFF"/>
            <w:vAlign w:val="center"/>
          </w:tcPr>
          <w:p w14:paraId="522EE9C9" w14:textId="77777777" w:rsidR="00111E8E" w:rsidRPr="005D06BC" w:rsidRDefault="00111E8E" w:rsidP="00111E8E">
            <w:pPr>
              <w:jc w:val="center"/>
              <w:rPr>
                <w:lang w:val="en-GB"/>
              </w:rPr>
            </w:pPr>
            <w:r w:rsidRPr="005D06BC">
              <w:rPr>
                <w:rFonts w:ascii="Wingdings" w:hAnsi="Wingdings"/>
                <w:color w:val="000000"/>
                <w:sz w:val="18"/>
                <w:szCs w:val="18"/>
                <w:lang w:val="en-GB" w:eastAsia="de-DE"/>
              </w:rPr>
              <w:t></w:t>
            </w:r>
          </w:p>
        </w:tc>
      </w:tr>
    </w:tbl>
    <w:p w14:paraId="5A96510A" w14:textId="5BE3A557" w:rsidR="00111E8E" w:rsidRPr="005D06BC" w:rsidRDefault="00111E8E" w:rsidP="00111E8E">
      <w:pPr>
        <w:spacing w:after="240"/>
        <w:rPr>
          <w:lang w:val="en-GB"/>
        </w:rPr>
      </w:pPr>
      <w:r w:rsidRPr="005D06BC">
        <w:rPr>
          <w:lang w:val="en-GB"/>
        </w:rPr>
        <w:br w:type="page"/>
      </w:r>
    </w:p>
    <w:p w14:paraId="752099B9" w14:textId="2DF1D88A" w:rsidR="00415BFA" w:rsidRPr="00B07D02" w:rsidRDefault="002D74EB" w:rsidP="004C7AF2">
      <w:pPr>
        <w:adjustRightInd w:val="0"/>
        <w:snapToGrid w:val="0"/>
        <w:jc w:val="center"/>
        <w:outlineLvl w:val="0"/>
        <w:rPr>
          <w:rFonts w:ascii="Helvetica" w:eastAsia="Dotum" w:hAnsi="Helvetica" w:cs="Helvetica"/>
          <w:b/>
          <w:bCs/>
          <w:kern w:val="18"/>
          <w:sz w:val="32"/>
          <w:szCs w:val="32"/>
          <w:lang w:val="en-GB"/>
        </w:rPr>
      </w:pPr>
      <w:r w:rsidRPr="00B07D02">
        <w:rPr>
          <w:rFonts w:ascii="Helvetica" w:eastAsia="Dotum" w:hAnsi="Helvetica" w:cs="Helvetica"/>
          <w:b/>
          <w:bCs/>
          <w:kern w:val="18"/>
          <w:sz w:val="32"/>
          <w:szCs w:val="32"/>
          <w:lang w:val="en-GB"/>
        </w:rPr>
        <w:lastRenderedPageBreak/>
        <w:t>Hankook TH22: Trailer tyres for low-bed truck transport</w:t>
      </w:r>
    </w:p>
    <w:p w14:paraId="7EB64C02" w14:textId="77777777" w:rsidR="00415BFA" w:rsidRPr="005D06BC" w:rsidRDefault="00415BFA" w:rsidP="00415BFA">
      <w:pPr>
        <w:adjustRightInd w:val="0"/>
        <w:snapToGrid w:val="0"/>
        <w:jc w:val="center"/>
        <w:outlineLvl w:val="0"/>
        <w:rPr>
          <w:rFonts w:ascii="Times New Roman" w:eastAsia="Malgun Gothic"/>
          <w:b/>
          <w:sz w:val="21"/>
          <w:szCs w:val="21"/>
          <w:lang w:val="en-GB"/>
        </w:rPr>
      </w:pPr>
    </w:p>
    <w:p w14:paraId="20FB8E40" w14:textId="77777777" w:rsidR="002D74EB" w:rsidRPr="00EE370A" w:rsidRDefault="002D74EB" w:rsidP="002D74EB">
      <w:pPr>
        <w:widowControl/>
        <w:tabs>
          <w:tab w:val="left" w:pos="567"/>
        </w:tabs>
        <w:spacing w:line="276" w:lineRule="auto"/>
        <w:ind w:rightChars="34" w:right="68"/>
        <w:rPr>
          <w:rFonts w:ascii="Times New Roman" w:eastAsia="Malgun Gothic"/>
          <w:b/>
          <w:sz w:val="22"/>
          <w:szCs w:val="22"/>
          <w:lang w:val="en-GB" w:eastAsia="en-GB"/>
        </w:rPr>
      </w:pPr>
      <w:r w:rsidRPr="005D06BC">
        <w:rPr>
          <w:rFonts w:ascii="Times New Roman"/>
          <w:b/>
          <w:sz w:val="22"/>
          <w:lang w:val="en-GB"/>
        </w:rPr>
        <w:t>The TH22 is Hankook's trailer specialist when it comes to transporting heavy loads in regional traffic, along country roads for example. Because alongside the standard sizes, the TH22 is available in smaller sizes which can then be fitted to low-bed trucks, making maximum loading volume possible.</w:t>
      </w:r>
    </w:p>
    <w:p w14:paraId="2F6845C3" w14:textId="77777777" w:rsidR="00415BFA" w:rsidRPr="00EE370A" w:rsidRDefault="00415BFA" w:rsidP="00415BFA">
      <w:pPr>
        <w:widowControl/>
        <w:tabs>
          <w:tab w:val="left" w:pos="284"/>
        </w:tabs>
        <w:ind w:rightChars="34" w:right="68"/>
        <w:rPr>
          <w:rFonts w:ascii="Times New Roman" w:eastAsia="Malgun Gothic"/>
          <w:b/>
          <w:sz w:val="21"/>
          <w:szCs w:val="21"/>
          <w:lang w:val="en-GB"/>
        </w:rPr>
      </w:pPr>
    </w:p>
    <w:p w14:paraId="281EA739" w14:textId="6A2F0EB7" w:rsidR="002D74EB" w:rsidRPr="005D06BC" w:rsidRDefault="002D74EB" w:rsidP="002D74EB">
      <w:pPr>
        <w:tabs>
          <w:tab w:val="left" w:pos="142"/>
        </w:tabs>
        <w:spacing w:line="276" w:lineRule="auto"/>
        <w:rPr>
          <w:rFonts w:ascii="Times New Roman"/>
          <w:sz w:val="21"/>
          <w:szCs w:val="21"/>
          <w:lang w:val="en-GB"/>
        </w:rPr>
      </w:pPr>
      <w:r w:rsidRPr="005D06BC">
        <w:rPr>
          <w:rFonts w:ascii="Times New Roman"/>
          <w:sz w:val="21"/>
          <w:lang w:val="en-GB"/>
        </w:rPr>
        <w:t xml:space="preserve">The Hankook TH22 is the successful trailer tyre from the premium tyre maker for regional and delivery traffic. The TH22 is available in standard sizes 425/65R22.5 and 385/55R22.5 and also in smaller sizes especially for use on low-bed trailers. </w:t>
      </w:r>
    </w:p>
    <w:p w14:paraId="3B01ED01" w14:textId="77777777" w:rsidR="002D74EB" w:rsidRPr="005D06BC" w:rsidRDefault="002D74EB" w:rsidP="002D74EB">
      <w:pPr>
        <w:tabs>
          <w:tab w:val="left" w:pos="142"/>
        </w:tabs>
        <w:spacing w:line="276" w:lineRule="auto"/>
        <w:rPr>
          <w:rFonts w:ascii="Times New Roman"/>
          <w:sz w:val="21"/>
          <w:szCs w:val="21"/>
          <w:lang w:val="en-GB"/>
        </w:rPr>
      </w:pPr>
    </w:p>
    <w:p w14:paraId="53EE1B26" w14:textId="77777777" w:rsidR="002D74EB" w:rsidRPr="005D06BC" w:rsidRDefault="002D74EB" w:rsidP="002D74EB">
      <w:pPr>
        <w:tabs>
          <w:tab w:val="left" w:pos="142"/>
        </w:tabs>
        <w:spacing w:line="276" w:lineRule="auto"/>
        <w:rPr>
          <w:rFonts w:ascii="Times New Roman"/>
          <w:sz w:val="21"/>
          <w:szCs w:val="21"/>
          <w:lang w:val="en-GB"/>
        </w:rPr>
      </w:pPr>
      <w:r w:rsidRPr="005D06BC">
        <w:rPr>
          <w:rFonts w:ascii="Times New Roman"/>
          <w:sz w:val="21"/>
          <w:lang w:val="en-GB"/>
        </w:rPr>
        <w:t xml:space="preserve">The profile and carcass design of the Hankook TH22 trailer tyre optimises wear resistance as well as rolling resistance. The smaller sizes have a closed 4-rib block profile with extra-broad, solid shoulder ribs which was especially developed for low rolling resistance and good lateral stability. At the same time, the tread design supports even wear and 10 percent higher mileage than its predecessor. Wave-shaped tread </w:t>
      </w:r>
      <w:proofErr w:type="spellStart"/>
      <w:r w:rsidRPr="005D06BC">
        <w:rPr>
          <w:rFonts w:ascii="Times New Roman"/>
          <w:sz w:val="21"/>
          <w:lang w:val="en-GB"/>
        </w:rPr>
        <w:t>sipes</w:t>
      </w:r>
      <w:proofErr w:type="spellEnd"/>
      <w:r w:rsidRPr="005D06BC">
        <w:rPr>
          <w:rFonts w:ascii="Times New Roman"/>
          <w:sz w:val="21"/>
          <w:lang w:val="en-GB"/>
        </w:rPr>
        <w:t xml:space="preserve"> and transverse </w:t>
      </w:r>
      <w:proofErr w:type="spellStart"/>
      <w:r w:rsidRPr="005D06BC">
        <w:rPr>
          <w:rFonts w:ascii="Times New Roman"/>
          <w:sz w:val="21"/>
          <w:lang w:val="en-GB"/>
        </w:rPr>
        <w:t>sipes</w:t>
      </w:r>
      <w:proofErr w:type="spellEnd"/>
      <w:r w:rsidRPr="005D06BC">
        <w:rPr>
          <w:rFonts w:ascii="Times New Roman"/>
          <w:sz w:val="21"/>
          <w:lang w:val="en-GB"/>
        </w:rPr>
        <w:t xml:space="preserve"> right down to the base of the groove additionally provide for effective water displacement, making the TH22 a true all-round talent when it comes to handling. The large sizes have the same characteristics, the only difference being that the block profile is made up of five ribs.</w:t>
      </w:r>
    </w:p>
    <w:p w14:paraId="70946E33" w14:textId="77777777" w:rsidR="002D74EB" w:rsidRPr="005D06BC" w:rsidRDefault="002D74EB" w:rsidP="002D74EB">
      <w:pPr>
        <w:tabs>
          <w:tab w:val="left" w:pos="142"/>
        </w:tabs>
        <w:spacing w:line="276" w:lineRule="auto"/>
        <w:rPr>
          <w:rFonts w:ascii="Times New Roman"/>
          <w:sz w:val="21"/>
          <w:szCs w:val="21"/>
          <w:lang w:val="en-GB"/>
        </w:rPr>
      </w:pPr>
    </w:p>
    <w:p w14:paraId="09547BDD" w14:textId="77777777" w:rsidR="002D74EB" w:rsidRPr="005D06BC" w:rsidRDefault="002D74EB" w:rsidP="002D74EB">
      <w:pPr>
        <w:tabs>
          <w:tab w:val="left" w:pos="142"/>
        </w:tabs>
        <w:spacing w:line="276" w:lineRule="auto"/>
        <w:rPr>
          <w:rFonts w:ascii="Times New Roman" w:eastAsia="Malgun Gothic"/>
          <w:bCs/>
          <w:iCs/>
          <w:sz w:val="21"/>
          <w:szCs w:val="21"/>
          <w:lang w:val="en-GB"/>
        </w:rPr>
      </w:pPr>
      <w:r w:rsidRPr="005D06BC">
        <w:rPr>
          <w:rFonts w:ascii="Times New Roman"/>
          <w:sz w:val="21"/>
          <w:lang w:val="en-GB"/>
        </w:rPr>
        <w:t>The low design height ensures maximum loading volume and, coupled with the high load-bearing capacity, makes the Hankook TH22 in the sizes 205/65R17.5 and 215/75R17.5 particularly suitable for low-bed trailer heavy-duty transport on country roads, such as car, construction vehicle or construction element transport.</w:t>
      </w:r>
    </w:p>
    <w:p w14:paraId="5A70E85A" w14:textId="77777777" w:rsidR="00415BFA" w:rsidRPr="005D06BC" w:rsidRDefault="00415BFA" w:rsidP="00415BFA">
      <w:pPr>
        <w:tabs>
          <w:tab w:val="left" w:pos="142"/>
        </w:tabs>
        <w:spacing w:line="276" w:lineRule="auto"/>
        <w:rPr>
          <w:rFonts w:ascii="Arial" w:hAnsi="Arial" w:cs="Arial"/>
          <w:i/>
          <w:sz w:val="18"/>
          <w:szCs w:val="18"/>
          <w:u w:val="single"/>
          <w:lang w:val="en-GB"/>
        </w:rPr>
      </w:pPr>
    </w:p>
    <w:p w14:paraId="6E155C7F" w14:textId="77777777" w:rsidR="002D74EB" w:rsidRDefault="002D74EB" w:rsidP="002D74EB">
      <w:pPr>
        <w:tabs>
          <w:tab w:val="left" w:pos="142"/>
        </w:tabs>
        <w:spacing w:line="276" w:lineRule="auto"/>
        <w:rPr>
          <w:rFonts w:ascii="Arial" w:hAnsi="Arial"/>
          <w:b/>
          <w:i/>
          <w:sz w:val="18"/>
          <w:u w:val="single"/>
          <w:lang w:val="en-GB"/>
        </w:rPr>
      </w:pPr>
      <w:r w:rsidRPr="005D06BC">
        <w:rPr>
          <w:rFonts w:ascii="Arial" w:hAnsi="Arial"/>
          <w:b/>
          <w:i/>
          <w:sz w:val="18"/>
          <w:u w:val="single"/>
          <w:lang w:val="en-GB"/>
        </w:rPr>
        <w:t>Available sizes of the TH22</w:t>
      </w:r>
    </w:p>
    <w:p w14:paraId="28407EA8" w14:textId="77777777" w:rsidR="0060084D" w:rsidRPr="005D06BC" w:rsidRDefault="0060084D" w:rsidP="002D74EB">
      <w:pPr>
        <w:tabs>
          <w:tab w:val="left" w:pos="142"/>
        </w:tabs>
        <w:spacing w:line="276" w:lineRule="auto"/>
        <w:rPr>
          <w:rFonts w:ascii="Arial" w:hAnsi="Arial" w:cs="Arial"/>
          <w:b/>
          <w:i/>
          <w:sz w:val="18"/>
          <w:szCs w:val="18"/>
          <w:u w:val="single"/>
          <w:lang w:val="en-GB"/>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7"/>
        <w:gridCol w:w="1395"/>
        <w:gridCol w:w="1116"/>
        <w:gridCol w:w="1668"/>
        <w:gridCol w:w="1738"/>
        <w:gridCol w:w="684"/>
        <w:gridCol w:w="1341"/>
      </w:tblGrid>
      <w:tr w:rsidR="002D74EB" w:rsidRPr="00EE370A" w14:paraId="7F5364EA" w14:textId="77777777" w:rsidTr="00C92187">
        <w:trPr>
          <w:trHeight w:val="447"/>
        </w:trPr>
        <w:tc>
          <w:tcPr>
            <w:tcW w:w="553" w:type="pct"/>
            <w:vAlign w:val="center"/>
          </w:tcPr>
          <w:p w14:paraId="448A5518" w14:textId="77777777" w:rsidR="002D74EB" w:rsidRPr="005D06BC" w:rsidRDefault="002D74EB" w:rsidP="002D74EB">
            <w:pPr>
              <w:widowControl/>
              <w:jc w:val="center"/>
              <w:rPr>
                <w:rFonts w:ascii="Arial" w:hAnsi="Arial" w:cs="Arial"/>
                <w:b/>
                <w:bCs/>
                <w:color w:val="000000"/>
                <w:sz w:val="18"/>
                <w:szCs w:val="18"/>
                <w:lang w:val="en-GB"/>
              </w:rPr>
            </w:pPr>
            <w:r w:rsidRPr="005D06BC">
              <w:rPr>
                <w:rFonts w:ascii="Arial" w:hAnsi="Arial"/>
                <w:b/>
                <w:sz w:val="18"/>
                <w:lang w:val="en-GB"/>
              </w:rPr>
              <w:t>Tread</w:t>
            </w:r>
          </w:p>
        </w:tc>
        <w:tc>
          <w:tcPr>
            <w:tcW w:w="781" w:type="pct"/>
            <w:shd w:val="clear" w:color="auto" w:fill="auto"/>
            <w:noWrap/>
            <w:vAlign w:val="center"/>
            <w:hideMark/>
          </w:tcPr>
          <w:p w14:paraId="09EF555C" w14:textId="77777777" w:rsidR="002D74EB" w:rsidRPr="005D06BC" w:rsidRDefault="002D74EB" w:rsidP="002D74EB">
            <w:pPr>
              <w:widowControl/>
              <w:jc w:val="center"/>
              <w:rPr>
                <w:rFonts w:ascii="Arial" w:hAnsi="Arial" w:cs="Arial"/>
                <w:b/>
                <w:bCs/>
                <w:color w:val="000000"/>
                <w:sz w:val="18"/>
                <w:szCs w:val="18"/>
                <w:lang w:val="en-GB"/>
              </w:rPr>
            </w:pPr>
            <w:r w:rsidRPr="005D06BC">
              <w:rPr>
                <w:rFonts w:ascii="Arial" w:hAnsi="Arial"/>
                <w:b/>
                <w:color w:val="000000"/>
                <w:sz w:val="18"/>
                <w:lang w:val="en-GB"/>
              </w:rPr>
              <w:t>Size</w:t>
            </w:r>
          </w:p>
        </w:tc>
        <w:tc>
          <w:tcPr>
            <w:tcW w:w="625" w:type="pct"/>
            <w:shd w:val="clear" w:color="auto" w:fill="auto"/>
            <w:noWrap/>
            <w:vAlign w:val="center"/>
            <w:hideMark/>
          </w:tcPr>
          <w:p w14:paraId="3DAA6385" w14:textId="77777777" w:rsidR="002D74EB" w:rsidRPr="005D06BC" w:rsidRDefault="002D74EB" w:rsidP="002D74EB">
            <w:pPr>
              <w:widowControl/>
              <w:jc w:val="center"/>
              <w:rPr>
                <w:rFonts w:ascii="Arial" w:hAnsi="Arial" w:cs="Arial"/>
                <w:b/>
                <w:bCs/>
                <w:color w:val="000000"/>
                <w:sz w:val="18"/>
                <w:szCs w:val="18"/>
                <w:lang w:val="en-GB"/>
              </w:rPr>
            </w:pPr>
            <w:r w:rsidRPr="005D06BC">
              <w:rPr>
                <w:rFonts w:ascii="Arial" w:hAnsi="Arial"/>
                <w:b/>
                <w:color w:val="000000"/>
                <w:sz w:val="18"/>
                <w:lang w:val="en-GB"/>
              </w:rPr>
              <w:t>LI</w:t>
            </w:r>
          </w:p>
        </w:tc>
        <w:tc>
          <w:tcPr>
            <w:tcW w:w="934" w:type="pct"/>
            <w:shd w:val="clear" w:color="auto" w:fill="auto"/>
            <w:noWrap/>
            <w:vAlign w:val="center"/>
            <w:hideMark/>
          </w:tcPr>
          <w:p w14:paraId="4CB8A887" w14:textId="77777777" w:rsidR="002D74EB" w:rsidRPr="005D06BC" w:rsidRDefault="002D74EB" w:rsidP="002D74EB">
            <w:pPr>
              <w:widowControl/>
              <w:jc w:val="center"/>
              <w:rPr>
                <w:rFonts w:ascii="Arial" w:hAnsi="Arial" w:cs="Arial"/>
                <w:b/>
                <w:bCs/>
                <w:color w:val="000000"/>
                <w:sz w:val="18"/>
                <w:szCs w:val="18"/>
                <w:lang w:val="en-GB"/>
              </w:rPr>
            </w:pPr>
            <w:r w:rsidRPr="005D06BC">
              <w:rPr>
                <w:rFonts w:ascii="Arial" w:hAnsi="Arial"/>
                <w:b/>
                <w:color w:val="000000"/>
                <w:sz w:val="18"/>
                <w:lang w:val="en-GB"/>
              </w:rPr>
              <w:t>Marking</w:t>
            </w:r>
          </w:p>
        </w:tc>
        <w:tc>
          <w:tcPr>
            <w:tcW w:w="973" w:type="pct"/>
            <w:shd w:val="clear" w:color="auto" w:fill="auto"/>
            <w:noWrap/>
            <w:vAlign w:val="center"/>
            <w:hideMark/>
          </w:tcPr>
          <w:p w14:paraId="63261A42" w14:textId="77777777" w:rsidR="002D74EB" w:rsidRPr="005D06BC" w:rsidRDefault="002D74EB" w:rsidP="002D74EB">
            <w:pPr>
              <w:widowControl/>
              <w:jc w:val="left"/>
              <w:rPr>
                <w:rFonts w:ascii="Arial" w:hAnsi="Arial" w:cs="Arial"/>
                <w:b/>
                <w:bCs/>
                <w:color w:val="000000"/>
                <w:sz w:val="18"/>
                <w:szCs w:val="18"/>
                <w:lang w:val="en-GB"/>
              </w:rPr>
            </w:pPr>
            <w:r w:rsidRPr="005D06BC">
              <w:rPr>
                <w:noProof/>
                <w:lang w:val="en-GB" w:eastAsia="en-GB"/>
              </w:rPr>
              <w:drawing>
                <wp:anchor distT="0" distB="0" distL="114300" distR="114300" simplePos="0" relativeHeight="251817984" behindDoc="1" locked="0" layoutInCell="1" allowOverlap="1" wp14:anchorId="74200F50" wp14:editId="0CF85BBD">
                  <wp:simplePos x="0" y="0"/>
                  <wp:positionH relativeFrom="column">
                    <wp:posOffset>381000</wp:posOffset>
                  </wp:positionH>
                  <wp:positionV relativeFrom="paragraph">
                    <wp:posOffset>20955</wp:posOffset>
                  </wp:positionV>
                  <wp:extent cx="219075" cy="202565"/>
                  <wp:effectExtent l="0" t="0" r="9525" b="6985"/>
                  <wp:wrapTight wrapText="bothSides">
                    <wp:wrapPolygon edited="0">
                      <wp:start x="0" y="0"/>
                      <wp:lineTo x="0" y="20313"/>
                      <wp:lineTo x="20661" y="20313"/>
                      <wp:lineTo x="206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r w:rsidRPr="005D06BC">
              <w:rPr>
                <w:rFonts w:ascii="Arial" w:hAnsi="Arial"/>
                <w:b/>
                <w:color w:val="000000"/>
                <w:sz w:val="18"/>
                <w:lang w:val="en-GB"/>
              </w:rPr>
              <w:t xml:space="preserve"> </w:t>
            </w:r>
          </w:p>
        </w:tc>
        <w:tc>
          <w:tcPr>
            <w:tcW w:w="383" w:type="pct"/>
            <w:shd w:val="clear" w:color="auto" w:fill="auto"/>
            <w:noWrap/>
            <w:vAlign w:val="center"/>
            <w:hideMark/>
          </w:tcPr>
          <w:p w14:paraId="47CA404D" w14:textId="77777777" w:rsidR="002D74EB" w:rsidRPr="005D06BC" w:rsidRDefault="002D74EB" w:rsidP="002D74EB">
            <w:pPr>
              <w:widowControl/>
              <w:jc w:val="center"/>
              <w:rPr>
                <w:rFonts w:ascii="Arial" w:hAnsi="Arial" w:cs="Arial"/>
                <w:b/>
                <w:bCs/>
                <w:color w:val="000000"/>
                <w:sz w:val="18"/>
                <w:szCs w:val="18"/>
                <w:lang w:val="en-GB"/>
              </w:rPr>
            </w:pPr>
            <w:r w:rsidRPr="005D06BC">
              <w:rPr>
                <w:rFonts w:ascii="Arial" w:hAnsi="Arial"/>
                <w:b/>
                <w:color w:val="000000"/>
                <w:sz w:val="18"/>
                <w:lang w:val="en-GB"/>
              </w:rPr>
              <w:t>M+S</w:t>
            </w:r>
          </w:p>
        </w:tc>
        <w:tc>
          <w:tcPr>
            <w:tcW w:w="751" w:type="pct"/>
            <w:shd w:val="clear" w:color="auto" w:fill="auto"/>
            <w:noWrap/>
            <w:vAlign w:val="center"/>
            <w:hideMark/>
          </w:tcPr>
          <w:p w14:paraId="35119A26" w14:textId="77777777" w:rsidR="002D74EB" w:rsidRPr="005D06BC" w:rsidRDefault="002D74EB" w:rsidP="002D74EB">
            <w:pPr>
              <w:widowControl/>
              <w:jc w:val="center"/>
              <w:rPr>
                <w:rFonts w:ascii="Arial" w:hAnsi="Arial" w:cs="Arial"/>
                <w:b/>
                <w:bCs/>
                <w:color w:val="000000"/>
                <w:sz w:val="18"/>
                <w:szCs w:val="18"/>
                <w:lang w:val="en-GB"/>
              </w:rPr>
            </w:pPr>
            <w:r w:rsidRPr="005D06BC">
              <w:rPr>
                <w:rFonts w:ascii="Arial" w:hAnsi="Arial"/>
                <w:b/>
                <w:color w:val="000000"/>
                <w:sz w:val="18"/>
                <w:lang w:val="en-GB"/>
              </w:rPr>
              <w:t>Availability</w:t>
            </w:r>
          </w:p>
        </w:tc>
      </w:tr>
      <w:tr w:rsidR="0020395A" w:rsidRPr="00EE370A" w14:paraId="352CC7E9" w14:textId="77777777" w:rsidTr="00C92187">
        <w:trPr>
          <w:trHeight w:val="300"/>
        </w:trPr>
        <w:tc>
          <w:tcPr>
            <w:tcW w:w="553" w:type="pct"/>
            <w:vMerge w:val="restart"/>
            <w:shd w:val="clear" w:color="auto" w:fill="FFFFFF" w:themeFill="background1"/>
            <w:vAlign w:val="center"/>
          </w:tcPr>
          <w:p w14:paraId="3D535F4B" w14:textId="61ECDFEF"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color w:val="000000"/>
                <w:sz w:val="18"/>
                <w:szCs w:val="18"/>
                <w:lang w:val="en-GB"/>
              </w:rPr>
            </w:pPr>
            <w:r w:rsidRPr="005D06BC">
              <w:rPr>
                <w:rFonts w:ascii="Arial" w:hAnsi="Arial" w:cs="Arial"/>
                <w:b/>
                <w:sz w:val="18"/>
                <w:szCs w:val="18"/>
                <w:lang w:val="en-GB"/>
              </w:rPr>
              <w:t>TH22</w:t>
            </w:r>
          </w:p>
        </w:tc>
        <w:tc>
          <w:tcPr>
            <w:tcW w:w="781" w:type="pct"/>
            <w:shd w:val="clear" w:color="auto" w:fill="FFFFFF" w:themeFill="background1"/>
            <w:noWrap/>
            <w:vAlign w:val="center"/>
          </w:tcPr>
          <w:p w14:paraId="427B8482" w14:textId="59FBC0F0"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9.5R17.5</w:t>
            </w:r>
          </w:p>
        </w:tc>
        <w:tc>
          <w:tcPr>
            <w:tcW w:w="625" w:type="pct"/>
            <w:shd w:val="clear" w:color="auto" w:fill="FFFFFF" w:themeFill="background1"/>
            <w:noWrap/>
            <w:vAlign w:val="center"/>
          </w:tcPr>
          <w:p w14:paraId="179734EA" w14:textId="7EBAE564"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143/141J</w:t>
            </w:r>
          </w:p>
        </w:tc>
        <w:tc>
          <w:tcPr>
            <w:tcW w:w="934" w:type="pct"/>
            <w:shd w:val="clear" w:color="auto" w:fill="FFFFFF" w:themeFill="background1"/>
            <w:noWrap/>
            <w:vAlign w:val="center"/>
          </w:tcPr>
          <w:p w14:paraId="1ED5A5A3" w14:textId="7365A202"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D/B/W1 70dB</w:t>
            </w:r>
          </w:p>
        </w:tc>
        <w:tc>
          <w:tcPr>
            <w:tcW w:w="973" w:type="pct"/>
            <w:shd w:val="clear" w:color="auto" w:fill="FFFFFF" w:themeFill="background1"/>
            <w:noWrap/>
            <w:vAlign w:val="center"/>
            <w:hideMark/>
          </w:tcPr>
          <w:p w14:paraId="054033A3" w14:textId="68ECF334"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hideMark/>
          </w:tcPr>
          <w:p w14:paraId="0B09AA64" w14:textId="24D6240A"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hideMark/>
          </w:tcPr>
          <w:p w14:paraId="0CDA7E52" w14:textId="712D6D88"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r>
      <w:tr w:rsidR="0020395A" w:rsidRPr="00EE370A" w14:paraId="29197987" w14:textId="77777777" w:rsidTr="00C92187">
        <w:trPr>
          <w:trHeight w:val="300"/>
        </w:trPr>
        <w:tc>
          <w:tcPr>
            <w:tcW w:w="553" w:type="pct"/>
            <w:vMerge/>
            <w:shd w:val="clear" w:color="auto" w:fill="FFFFFF" w:themeFill="background1"/>
            <w:vAlign w:val="center"/>
          </w:tcPr>
          <w:p w14:paraId="11FE115C"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5AECB67C" w14:textId="224FB5B2"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11R22.5</w:t>
            </w:r>
          </w:p>
        </w:tc>
        <w:tc>
          <w:tcPr>
            <w:tcW w:w="625" w:type="pct"/>
            <w:shd w:val="clear" w:color="auto" w:fill="FFFFFF" w:themeFill="background1"/>
            <w:noWrap/>
            <w:vAlign w:val="center"/>
          </w:tcPr>
          <w:p w14:paraId="46219880" w14:textId="28850955"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148/146L</w:t>
            </w:r>
          </w:p>
        </w:tc>
        <w:tc>
          <w:tcPr>
            <w:tcW w:w="934" w:type="pct"/>
            <w:shd w:val="clear" w:color="auto" w:fill="FFFFFF" w:themeFill="background1"/>
            <w:noWrap/>
            <w:vAlign w:val="center"/>
          </w:tcPr>
          <w:p w14:paraId="11E43E18" w14:textId="7D66C3CF"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70dB</w:t>
            </w:r>
          </w:p>
        </w:tc>
        <w:tc>
          <w:tcPr>
            <w:tcW w:w="973" w:type="pct"/>
            <w:shd w:val="clear" w:color="auto" w:fill="FFFFFF" w:themeFill="background1"/>
            <w:noWrap/>
            <w:vAlign w:val="center"/>
          </w:tcPr>
          <w:p w14:paraId="7C2EDF27" w14:textId="50C0CCB8"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2D33E377" w14:textId="6D0AFA06"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3AAA0F4B" w14:textId="3DB8B68F"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7710CB03" w14:textId="77777777" w:rsidTr="00C92187">
        <w:trPr>
          <w:trHeight w:val="300"/>
        </w:trPr>
        <w:tc>
          <w:tcPr>
            <w:tcW w:w="553" w:type="pct"/>
            <w:vMerge/>
            <w:shd w:val="clear" w:color="auto" w:fill="FFFFFF" w:themeFill="background1"/>
            <w:vAlign w:val="center"/>
          </w:tcPr>
          <w:p w14:paraId="5157FC3F"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3774CC50" w14:textId="2A03F9C6"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215/75R17.5</w:t>
            </w:r>
          </w:p>
        </w:tc>
        <w:tc>
          <w:tcPr>
            <w:tcW w:w="625" w:type="pct"/>
            <w:shd w:val="clear" w:color="auto" w:fill="FFFFFF" w:themeFill="background1"/>
            <w:noWrap/>
            <w:vAlign w:val="center"/>
          </w:tcPr>
          <w:p w14:paraId="16CEE139" w14:textId="7A9EFCA2"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135/133J</w:t>
            </w:r>
          </w:p>
        </w:tc>
        <w:tc>
          <w:tcPr>
            <w:tcW w:w="934" w:type="pct"/>
            <w:shd w:val="clear" w:color="auto" w:fill="FFFFFF" w:themeFill="background1"/>
            <w:noWrap/>
            <w:vAlign w:val="center"/>
          </w:tcPr>
          <w:p w14:paraId="19A2F81D" w14:textId="2B990B1C"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D/B/W1 70dB</w:t>
            </w:r>
          </w:p>
        </w:tc>
        <w:tc>
          <w:tcPr>
            <w:tcW w:w="973" w:type="pct"/>
            <w:shd w:val="clear" w:color="auto" w:fill="FFFFFF" w:themeFill="background1"/>
            <w:noWrap/>
            <w:vAlign w:val="center"/>
          </w:tcPr>
          <w:p w14:paraId="1C15310D" w14:textId="62EAFF4E"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74078242" w14:textId="063E0F79"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5F1D0334" w14:textId="72CF8F94"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372A3C19" w14:textId="77777777" w:rsidTr="00C92187">
        <w:trPr>
          <w:trHeight w:val="300"/>
        </w:trPr>
        <w:tc>
          <w:tcPr>
            <w:tcW w:w="553" w:type="pct"/>
            <w:vMerge/>
            <w:shd w:val="clear" w:color="auto" w:fill="FFFFFF" w:themeFill="background1"/>
            <w:vAlign w:val="center"/>
          </w:tcPr>
          <w:p w14:paraId="5A492C39"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4432638B" w14:textId="4054714F"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235/75R17.5</w:t>
            </w:r>
          </w:p>
        </w:tc>
        <w:tc>
          <w:tcPr>
            <w:tcW w:w="625" w:type="pct"/>
            <w:shd w:val="clear" w:color="auto" w:fill="FFFFFF" w:themeFill="background1"/>
            <w:noWrap/>
            <w:vAlign w:val="center"/>
          </w:tcPr>
          <w:p w14:paraId="5C21A75B" w14:textId="45F608AD"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143/141J</w:t>
            </w:r>
          </w:p>
        </w:tc>
        <w:tc>
          <w:tcPr>
            <w:tcW w:w="934" w:type="pct"/>
            <w:shd w:val="clear" w:color="auto" w:fill="FFFFFF" w:themeFill="background1"/>
            <w:noWrap/>
            <w:vAlign w:val="center"/>
          </w:tcPr>
          <w:p w14:paraId="121E426D" w14:textId="43062680"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70dB</w:t>
            </w:r>
          </w:p>
        </w:tc>
        <w:tc>
          <w:tcPr>
            <w:tcW w:w="973" w:type="pct"/>
            <w:shd w:val="clear" w:color="auto" w:fill="FFFFFF" w:themeFill="background1"/>
            <w:noWrap/>
            <w:vAlign w:val="center"/>
          </w:tcPr>
          <w:p w14:paraId="2DE70672" w14:textId="3C8F051A"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12EF1BC2" w14:textId="4BD642EE"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7A089ADE" w14:textId="29100CF4"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2A1FB64D" w14:textId="77777777" w:rsidTr="00C92187">
        <w:trPr>
          <w:trHeight w:val="300"/>
        </w:trPr>
        <w:tc>
          <w:tcPr>
            <w:tcW w:w="553" w:type="pct"/>
            <w:vMerge/>
            <w:shd w:val="clear" w:color="auto" w:fill="FFFFFF" w:themeFill="background1"/>
            <w:vAlign w:val="center"/>
          </w:tcPr>
          <w:p w14:paraId="6A5051E3"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26626442" w14:textId="5B24BB49"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245/70R17.5</w:t>
            </w:r>
          </w:p>
        </w:tc>
        <w:tc>
          <w:tcPr>
            <w:tcW w:w="625" w:type="pct"/>
            <w:shd w:val="clear" w:color="auto" w:fill="FFFFFF" w:themeFill="background1"/>
            <w:noWrap/>
            <w:vAlign w:val="center"/>
          </w:tcPr>
          <w:p w14:paraId="27ACF5F2" w14:textId="31D3DFBA"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143/141J (146/146F)</w:t>
            </w:r>
          </w:p>
        </w:tc>
        <w:tc>
          <w:tcPr>
            <w:tcW w:w="934" w:type="pct"/>
            <w:shd w:val="clear" w:color="auto" w:fill="FFFFFF" w:themeFill="background1"/>
            <w:noWrap/>
            <w:vAlign w:val="center"/>
          </w:tcPr>
          <w:p w14:paraId="316400B5" w14:textId="6F46E63B"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70dB</w:t>
            </w:r>
          </w:p>
        </w:tc>
        <w:tc>
          <w:tcPr>
            <w:tcW w:w="973" w:type="pct"/>
            <w:shd w:val="clear" w:color="auto" w:fill="FFFFFF" w:themeFill="background1"/>
            <w:noWrap/>
            <w:vAlign w:val="center"/>
          </w:tcPr>
          <w:p w14:paraId="647BF7A5" w14:textId="7C71DE42"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02D85142" w14:textId="3E64D116"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3FB1FC10" w14:textId="2D2607C6"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2A4E4B77" w14:textId="77777777" w:rsidTr="00C92187">
        <w:trPr>
          <w:trHeight w:val="300"/>
        </w:trPr>
        <w:tc>
          <w:tcPr>
            <w:tcW w:w="553" w:type="pct"/>
            <w:vMerge/>
            <w:shd w:val="clear" w:color="auto" w:fill="FFFFFF" w:themeFill="background1"/>
            <w:vAlign w:val="center"/>
          </w:tcPr>
          <w:p w14:paraId="1DA17334"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55CD5374" w14:textId="0395BE77"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245/70R19.5</w:t>
            </w:r>
          </w:p>
        </w:tc>
        <w:tc>
          <w:tcPr>
            <w:tcW w:w="625" w:type="pct"/>
            <w:shd w:val="clear" w:color="auto" w:fill="FFFFFF" w:themeFill="background1"/>
            <w:noWrap/>
            <w:vAlign w:val="center"/>
          </w:tcPr>
          <w:p w14:paraId="41076082" w14:textId="1C75B0DE"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141/140J</w:t>
            </w:r>
          </w:p>
        </w:tc>
        <w:tc>
          <w:tcPr>
            <w:tcW w:w="934" w:type="pct"/>
            <w:shd w:val="clear" w:color="auto" w:fill="FFFFFF" w:themeFill="background1"/>
            <w:noWrap/>
            <w:vAlign w:val="center"/>
          </w:tcPr>
          <w:p w14:paraId="530E2D1F" w14:textId="5DB18E55"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67dB</w:t>
            </w:r>
          </w:p>
        </w:tc>
        <w:tc>
          <w:tcPr>
            <w:tcW w:w="973" w:type="pct"/>
            <w:shd w:val="clear" w:color="auto" w:fill="FFFFFF" w:themeFill="background1"/>
            <w:noWrap/>
            <w:vAlign w:val="center"/>
          </w:tcPr>
          <w:p w14:paraId="61E5EC8E" w14:textId="59E1EA66"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4CB0EBD0" w14:textId="17284DBE"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3A535771" w14:textId="771D7C8D"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0AD90377" w14:textId="77777777" w:rsidTr="00C92187">
        <w:trPr>
          <w:trHeight w:val="300"/>
        </w:trPr>
        <w:tc>
          <w:tcPr>
            <w:tcW w:w="553" w:type="pct"/>
            <w:vMerge/>
            <w:shd w:val="clear" w:color="auto" w:fill="FFFFFF" w:themeFill="background1"/>
            <w:vAlign w:val="center"/>
          </w:tcPr>
          <w:p w14:paraId="18B1DDAA"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7A917688" w14:textId="52E573B8"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265/70R19.5</w:t>
            </w:r>
          </w:p>
        </w:tc>
        <w:tc>
          <w:tcPr>
            <w:tcW w:w="625" w:type="pct"/>
            <w:shd w:val="clear" w:color="auto" w:fill="FFFFFF" w:themeFill="background1"/>
            <w:noWrap/>
            <w:vAlign w:val="center"/>
          </w:tcPr>
          <w:p w14:paraId="397D2CF4" w14:textId="409681A3"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143/141J</w:t>
            </w:r>
          </w:p>
        </w:tc>
        <w:tc>
          <w:tcPr>
            <w:tcW w:w="934" w:type="pct"/>
            <w:shd w:val="clear" w:color="auto" w:fill="FFFFFF" w:themeFill="background1"/>
            <w:noWrap/>
            <w:vAlign w:val="center"/>
          </w:tcPr>
          <w:p w14:paraId="123255B3" w14:textId="113BADE4"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70dB</w:t>
            </w:r>
          </w:p>
        </w:tc>
        <w:tc>
          <w:tcPr>
            <w:tcW w:w="973" w:type="pct"/>
            <w:shd w:val="clear" w:color="auto" w:fill="FFFFFF" w:themeFill="background1"/>
            <w:noWrap/>
            <w:vAlign w:val="center"/>
          </w:tcPr>
          <w:p w14:paraId="300E6B53" w14:textId="1CDA3827"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34382AF1" w14:textId="3E5709EA"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69D42695" w14:textId="00444C6D"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7A9C3F2C" w14:textId="77777777" w:rsidTr="00C92187">
        <w:trPr>
          <w:trHeight w:val="300"/>
        </w:trPr>
        <w:tc>
          <w:tcPr>
            <w:tcW w:w="553" w:type="pct"/>
            <w:vMerge/>
            <w:shd w:val="clear" w:color="auto" w:fill="FFFFFF" w:themeFill="background1"/>
            <w:vAlign w:val="center"/>
          </w:tcPr>
          <w:p w14:paraId="42669DD5"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75C1D7A8" w14:textId="19A21C18"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285/70R19.5</w:t>
            </w:r>
          </w:p>
        </w:tc>
        <w:tc>
          <w:tcPr>
            <w:tcW w:w="625" w:type="pct"/>
            <w:shd w:val="clear" w:color="auto" w:fill="FFFFFF" w:themeFill="background1"/>
            <w:noWrap/>
            <w:vAlign w:val="center"/>
          </w:tcPr>
          <w:p w14:paraId="287B3BB9" w14:textId="12CAF355"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150/148J</w:t>
            </w:r>
          </w:p>
        </w:tc>
        <w:tc>
          <w:tcPr>
            <w:tcW w:w="934" w:type="pct"/>
            <w:shd w:val="clear" w:color="auto" w:fill="FFFFFF" w:themeFill="background1"/>
            <w:noWrap/>
            <w:vAlign w:val="center"/>
          </w:tcPr>
          <w:p w14:paraId="1AAEED12" w14:textId="1FDFD6E7"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70dB</w:t>
            </w:r>
          </w:p>
        </w:tc>
        <w:tc>
          <w:tcPr>
            <w:tcW w:w="973" w:type="pct"/>
            <w:shd w:val="clear" w:color="auto" w:fill="FFFFFF" w:themeFill="background1"/>
            <w:noWrap/>
            <w:vAlign w:val="center"/>
          </w:tcPr>
          <w:p w14:paraId="43C97C3E" w14:textId="75260F4E"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23B032E9" w14:textId="6239B65C"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399DED10" w14:textId="70E567FF"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2844693D" w14:textId="77777777" w:rsidTr="00C92187">
        <w:trPr>
          <w:trHeight w:val="300"/>
        </w:trPr>
        <w:tc>
          <w:tcPr>
            <w:tcW w:w="553" w:type="pct"/>
            <w:vMerge/>
            <w:shd w:val="clear" w:color="auto" w:fill="FFFFFF" w:themeFill="background1"/>
            <w:vAlign w:val="center"/>
          </w:tcPr>
          <w:p w14:paraId="57307C4F"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7A1DD051" w14:textId="6CCA16C1"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205/65R17.5</w:t>
            </w:r>
          </w:p>
        </w:tc>
        <w:tc>
          <w:tcPr>
            <w:tcW w:w="625" w:type="pct"/>
            <w:shd w:val="clear" w:color="auto" w:fill="FFFFFF" w:themeFill="background1"/>
            <w:noWrap/>
            <w:vAlign w:val="center"/>
          </w:tcPr>
          <w:p w14:paraId="64CDA9A9" w14:textId="385C21B9"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129/127J</w:t>
            </w:r>
          </w:p>
        </w:tc>
        <w:tc>
          <w:tcPr>
            <w:tcW w:w="934" w:type="pct"/>
            <w:shd w:val="clear" w:color="auto" w:fill="FFFFFF" w:themeFill="background1"/>
            <w:noWrap/>
            <w:vAlign w:val="center"/>
          </w:tcPr>
          <w:p w14:paraId="40F2AA83" w14:textId="41869212"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C/B/W1 70dB</w:t>
            </w:r>
          </w:p>
        </w:tc>
        <w:tc>
          <w:tcPr>
            <w:tcW w:w="973" w:type="pct"/>
            <w:shd w:val="clear" w:color="auto" w:fill="FFFFFF" w:themeFill="background1"/>
            <w:noWrap/>
            <w:vAlign w:val="center"/>
          </w:tcPr>
          <w:p w14:paraId="38842F91" w14:textId="7735AD57"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4221AE8F" w14:textId="1D9B7389"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21327878" w14:textId="36B3877B"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sym w:font="Wingdings" w:char="F0FE"/>
            </w:r>
          </w:p>
        </w:tc>
      </w:tr>
      <w:tr w:rsidR="0020395A" w:rsidRPr="00EE370A" w14:paraId="25ADFA8E" w14:textId="77777777" w:rsidTr="00C92187">
        <w:trPr>
          <w:trHeight w:val="300"/>
        </w:trPr>
        <w:tc>
          <w:tcPr>
            <w:tcW w:w="553" w:type="pct"/>
            <w:vMerge/>
            <w:shd w:val="clear" w:color="auto" w:fill="FFFFFF" w:themeFill="background1"/>
            <w:vAlign w:val="center"/>
          </w:tcPr>
          <w:p w14:paraId="6386143D"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29C34227" w14:textId="4DD16FC0"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425/65R22.5</w:t>
            </w:r>
          </w:p>
        </w:tc>
        <w:tc>
          <w:tcPr>
            <w:tcW w:w="625" w:type="pct"/>
            <w:shd w:val="clear" w:color="auto" w:fill="FFFFFF" w:themeFill="background1"/>
            <w:noWrap/>
            <w:vAlign w:val="center"/>
          </w:tcPr>
          <w:p w14:paraId="42CD8B6A" w14:textId="337B3748"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165K</w:t>
            </w:r>
          </w:p>
        </w:tc>
        <w:tc>
          <w:tcPr>
            <w:tcW w:w="934" w:type="pct"/>
            <w:shd w:val="clear" w:color="auto" w:fill="FFFFFF" w:themeFill="background1"/>
            <w:noWrap/>
            <w:vAlign w:val="center"/>
          </w:tcPr>
          <w:p w14:paraId="626A32A7" w14:textId="61A4EAB0"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B/B/W1 71dB</w:t>
            </w:r>
          </w:p>
        </w:tc>
        <w:tc>
          <w:tcPr>
            <w:tcW w:w="973" w:type="pct"/>
            <w:shd w:val="clear" w:color="auto" w:fill="FFFFFF" w:themeFill="background1"/>
            <w:noWrap/>
            <w:vAlign w:val="center"/>
          </w:tcPr>
          <w:p w14:paraId="1F262602" w14:textId="4C015442"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158CDF70" w14:textId="26E7BC76"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586494D1" w14:textId="6098D32B"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r w:rsidR="0020395A" w:rsidRPr="00EE370A" w14:paraId="2E241173" w14:textId="77777777" w:rsidTr="00C92187">
        <w:trPr>
          <w:trHeight w:val="300"/>
        </w:trPr>
        <w:tc>
          <w:tcPr>
            <w:tcW w:w="553" w:type="pct"/>
            <w:vMerge/>
            <w:shd w:val="clear" w:color="auto" w:fill="FFFFFF" w:themeFill="background1"/>
            <w:vAlign w:val="center"/>
          </w:tcPr>
          <w:p w14:paraId="1E71F141" w14:textId="77777777" w:rsidR="0020395A" w:rsidRPr="005D06BC" w:rsidRDefault="0020395A" w:rsidP="0020395A">
            <w:pPr>
              <w:tabs>
                <w:tab w:val="left" w:pos="1800"/>
                <w:tab w:val="left" w:pos="3960"/>
                <w:tab w:val="left" w:pos="4860"/>
                <w:tab w:val="left" w:pos="6300"/>
                <w:tab w:val="left" w:pos="7740"/>
              </w:tabs>
              <w:spacing w:line="276" w:lineRule="auto"/>
              <w:jc w:val="center"/>
              <w:rPr>
                <w:rFonts w:ascii="Arial" w:hAnsi="Arial" w:cs="Arial"/>
                <w:b/>
                <w:sz w:val="18"/>
                <w:szCs w:val="18"/>
                <w:lang w:val="en-GB"/>
              </w:rPr>
            </w:pPr>
          </w:p>
        </w:tc>
        <w:tc>
          <w:tcPr>
            <w:tcW w:w="781" w:type="pct"/>
            <w:shd w:val="clear" w:color="auto" w:fill="FFFFFF" w:themeFill="background1"/>
            <w:noWrap/>
            <w:vAlign w:val="center"/>
          </w:tcPr>
          <w:p w14:paraId="14411206" w14:textId="6B06BC7F"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385/55R22.5</w:t>
            </w:r>
          </w:p>
        </w:tc>
        <w:tc>
          <w:tcPr>
            <w:tcW w:w="625" w:type="pct"/>
            <w:shd w:val="clear" w:color="auto" w:fill="FFFFFF" w:themeFill="background1"/>
            <w:noWrap/>
            <w:vAlign w:val="center"/>
          </w:tcPr>
          <w:p w14:paraId="1F5D27A1" w14:textId="7A8CB029"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160K (158L)</w:t>
            </w:r>
          </w:p>
        </w:tc>
        <w:tc>
          <w:tcPr>
            <w:tcW w:w="934" w:type="pct"/>
            <w:shd w:val="clear" w:color="auto" w:fill="FFFFFF" w:themeFill="background1"/>
            <w:noWrap/>
            <w:vAlign w:val="center"/>
          </w:tcPr>
          <w:p w14:paraId="53C60ED9" w14:textId="2FB268C7"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B/B/W1 71dB</w:t>
            </w:r>
          </w:p>
        </w:tc>
        <w:tc>
          <w:tcPr>
            <w:tcW w:w="973" w:type="pct"/>
            <w:shd w:val="clear" w:color="auto" w:fill="FFFFFF" w:themeFill="background1"/>
            <w:noWrap/>
            <w:vAlign w:val="center"/>
          </w:tcPr>
          <w:p w14:paraId="70347FFC" w14:textId="0EF39C2E" w:rsidR="0020395A" w:rsidRPr="005D06BC" w:rsidRDefault="0020395A" w:rsidP="0020395A">
            <w:pPr>
              <w:widowControl/>
              <w:jc w:val="center"/>
              <w:rPr>
                <w:rFonts w:ascii="Arial" w:hAnsi="Arial" w:cs="Arial"/>
                <w:color w:val="000000"/>
                <w:sz w:val="18"/>
                <w:szCs w:val="18"/>
                <w:lang w:val="en-GB"/>
              </w:rPr>
            </w:pPr>
            <w:r w:rsidRPr="005D06BC">
              <w:rPr>
                <w:rFonts w:ascii="Arial" w:hAnsi="Arial" w:cs="Arial"/>
                <w:color w:val="000000"/>
                <w:sz w:val="18"/>
                <w:szCs w:val="18"/>
                <w:lang w:val="en-GB"/>
              </w:rPr>
              <w:t>-</w:t>
            </w:r>
          </w:p>
        </w:tc>
        <w:tc>
          <w:tcPr>
            <w:tcW w:w="383" w:type="pct"/>
            <w:shd w:val="clear" w:color="auto" w:fill="FFFFFF" w:themeFill="background1"/>
            <w:noWrap/>
            <w:vAlign w:val="center"/>
          </w:tcPr>
          <w:p w14:paraId="291EC8A1" w14:textId="5516F867"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c>
          <w:tcPr>
            <w:tcW w:w="751" w:type="pct"/>
            <w:shd w:val="clear" w:color="auto" w:fill="FFFFFF" w:themeFill="background1"/>
            <w:noWrap/>
            <w:vAlign w:val="center"/>
          </w:tcPr>
          <w:p w14:paraId="1D03997D" w14:textId="73AFEE82" w:rsidR="0020395A" w:rsidRPr="005D06BC" w:rsidRDefault="0020395A" w:rsidP="0020395A">
            <w:pPr>
              <w:jc w:val="center"/>
              <w:rPr>
                <w:lang w:val="en-GB"/>
              </w:rPr>
            </w:pPr>
            <w:r w:rsidRPr="005D06BC">
              <w:rPr>
                <w:rFonts w:ascii="Arial" w:hAnsi="Arial" w:cs="Arial"/>
                <w:color w:val="000000"/>
                <w:sz w:val="18"/>
                <w:szCs w:val="18"/>
                <w:lang w:val="en-GB"/>
              </w:rPr>
              <w:sym w:font="Wingdings" w:char="F0FE"/>
            </w:r>
          </w:p>
        </w:tc>
      </w:tr>
    </w:tbl>
    <w:p w14:paraId="38BE35BB" w14:textId="77777777" w:rsidR="002D74EB" w:rsidRPr="005D06BC" w:rsidRDefault="002D74EB" w:rsidP="002D74EB">
      <w:pPr>
        <w:widowControl/>
        <w:snapToGrid w:val="0"/>
        <w:spacing w:line="276" w:lineRule="auto"/>
        <w:rPr>
          <w:rFonts w:ascii="Helvetica" w:hAnsi="Helvetica" w:cs="Helvetica"/>
          <w:b/>
          <w:bCs/>
          <w:color w:val="FF6600"/>
          <w:sz w:val="24"/>
          <w:lang w:val="en-GB"/>
        </w:rPr>
      </w:pPr>
    </w:p>
    <w:p w14:paraId="161AA550" w14:textId="77777777" w:rsidR="002D74EB" w:rsidRPr="005D06BC" w:rsidRDefault="00415BFA" w:rsidP="002D74EB">
      <w:pPr>
        <w:widowControl/>
        <w:snapToGrid w:val="0"/>
        <w:spacing w:line="276" w:lineRule="auto"/>
        <w:rPr>
          <w:rFonts w:ascii="Helvetica" w:hAnsi="Helvetica" w:cs="Helvetica"/>
          <w:b/>
          <w:bCs/>
          <w:color w:val="FF6600"/>
          <w:sz w:val="24"/>
          <w:lang w:val="en-GB"/>
        </w:rPr>
      </w:pPr>
      <w:r w:rsidRPr="005D06BC">
        <w:rPr>
          <w:rFonts w:ascii="Helvetica" w:hAnsi="Helvetica" w:cs="Helvetica"/>
          <w:b/>
          <w:bCs/>
          <w:color w:val="FF6600"/>
          <w:sz w:val="24"/>
          <w:lang w:val="en-GB" w:eastAsia="de-DE"/>
        </w:rPr>
        <w:br w:type="page"/>
      </w:r>
      <w:bookmarkStart w:id="2" w:name="_Hlk10448592"/>
    </w:p>
    <w:p w14:paraId="1744ACB5" w14:textId="77777777" w:rsidR="002D74EB" w:rsidRPr="00B07D02" w:rsidRDefault="002D74EB" w:rsidP="002D74EB">
      <w:pPr>
        <w:widowControl/>
        <w:wordWrap/>
        <w:autoSpaceDE/>
        <w:autoSpaceDN/>
        <w:jc w:val="center"/>
        <w:rPr>
          <w:rFonts w:ascii="Helvetica" w:hAnsi="Helvetica" w:cs="Helvetica"/>
          <w:b/>
          <w:bCs/>
          <w:sz w:val="24"/>
          <w:lang w:val="en-GB"/>
        </w:rPr>
      </w:pPr>
      <w:r w:rsidRPr="00B07D02">
        <w:rPr>
          <w:rFonts w:ascii="Helvetica" w:hAnsi="Helvetica"/>
          <w:b/>
          <w:sz w:val="24"/>
          <w:lang w:val="en-GB"/>
        </w:rPr>
        <w:lastRenderedPageBreak/>
        <w:t>Technical properties of the Hankook TH22</w:t>
      </w:r>
    </w:p>
    <w:p w14:paraId="40A24989" w14:textId="77777777" w:rsidR="002D74EB" w:rsidRPr="005D06BC" w:rsidRDefault="002D74EB" w:rsidP="002D74EB">
      <w:pPr>
        <w:widowControl/>
        <w:tabs>
          <w:tab w:val="left" w:pos="284"/>
        </w:tabs>
        <w:snapToGrid w:val="0"/>
        <w:spacing w:line="276" w:lineRule="auto"/>
        <w:rPr>
          <w:rFonts w:ascii="Times New Roman" w:eastAsia="Malgun Gothic"/>
          <w:bCs/>
          <w:iCs/>
          <w:sz w:val="21"/>
          <w:szCs w:val="21"/>
          <w:lang w:val="en-GB"/>
        </w:rPr>
      </w:pPr>
    </w:p>
    <w:p w14:paraId="70E0E181" w14:textId="58C3CD40" w:rsidR="002D74EB" w:rsidRPr="005D06BC" w:rsidRDefault="002D74EB" w:rsidP="002D74EB">
      <w:pPr>
        <w:widowControl/>
        <w:tabs>
          <w:tab w:val="left" w:pos="284"/>
        </w:tabs>
        <w:snapToGrid w:val="0"/>
        <w:spacing w:line="276" w:lineRule="auto"/>
        <w:rPr>
          <w:rFonts w:ascii="Times New Roman" w:eastAsia="Malgun Gothic"/>
          <w:bCs/>
          <w:iCs/>
          <w:sz w:val="21"/>
          <w:szCs w:val="21"/>
          <w:lang w:val="en-GB"/>
        </w:rPr>
      </w:pPr>
      <w:r w:rsidRPr="005D06BC">
        <w:rPr>
          <w:rFonts w:ascii="Arial" w:eastAsia="Malgun Gothic" w:hAnsi="Arial" w:cs="Arial"/>
          <w:bCs/>
          <w:iCs/>
          <w:noProof/>
          <w:sz w:val="18"/>
          <w:szCs w:val="18"/>
          <w:lang w:val="en-GB" w:eastAsia="en-GB"/>
        </w:rPr>
        <w:drawing>
          <wp:anchor distT="0" distB="0" distL="114300" distR="114300" simplePos="0" relativeHeight="251820032" behindDoc="1" locked="0" layoutInCell="1" allowOverlap="1" wp14:anchorId="30FEB753" wp14:editId="36CBBF5F">
            <wp:simplePos x="0" y="0"/>
            <wp:positionH relativeFrom="margin">
              <wp:align>right</wp:align>
            </wp:positionH>
            <wp:positionV relativeFrom="paragraph">
              <wp:posOffset>8255</wp:posOffset>
            </wp:positionV>
            <wp:extent cx="2066925" cy="1623060"/>
            <wp:effectExtent l="0" t="0" r="9525" b="0"/>
            <wp:wrapTight wrapText="bothSides">
              <wp:wrapPolygon edited="0">
                <wp:start x="0" y="0"/>
                <wp:lineTo x="0" y="21296"/>
                <wp:lineTo x="21500" y="21296"/>
                <wp:lineTo x="21500"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2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066925" cy="1623060"/>
                    </a:xfrm>
                    <a:prstGeom prst="rect">
                      <a:avLst/>
                    </a:prstGeom>
                  </pic:spPr>
                </pic:pic>
              </a:graphicData>
            </a:graphic>
          </wp:anchor>
        </w:drawing>
      </w:r>
    </w:p>
    <w:p w14:paraId="7E381057" w14:textId="77777777" w:rsidR="002D74EB" w:rsidRPr="005D06BC" w:rsidRDefault="002D74EB" w:rsidP="002D74EB">
      <w:pPr>
        <w:widowControl/>
        <w:tabs>
          <w:tab w:val="left" w:pos="284"/>
        </w:tabs>
        <w:snapToGrid w:val="0"/>
        <w:spacing w:line="276" w:lineRule="auto"/>
        <w:rPr>
          <w:rFonts w:ascii="Arial" w:hAnsi="Arial"/>
          <w:b/>
          <w:i/>
          <w:sz w:val="18"/>
          <w:u w:val="single"/>
          <w:lang w:val="en-GB"/>
        </w:rPr>
      </w:pPr>
      <w:r w:rsidRPr="005D06BC">
        <w:rPr>
          <w:rFonts w:ascii="Arial" w:hAnsi="Arial"/>
          <w:b/>
          <w:sz w:val="18"/>
          <w:lang w:val="en-GB"/>
        </w:rPr>
        <w:t>1.</w:t>
      </w:r>
      <w:r w:rsidRPr="005D06BC">
        <w:rPr>
          <w:lang w:val="en-GB"/>
        </w:rPr>
        <w:tab/>
      </w:r>
      <w:r w:rsidRPr="005D06BC">
        <w:rPr>
          <w:rFonts w:ascii="Arial" w:hAnsi="Arial"/>
          <w:b/>
          <w:i/>
          <w:sz w:val="18"/>
          <w:u w:val="single"/>
          <w:lang w:val="en-GB"/>
        </w:rPr>
        <w:t>Tyre design</w:t>
      </w:r>
    </w:p>
    <w:p w14:paraId="3F5DE058" w14:textId="77777777" w:rsidR="0020395A" w:rsidRPr="005D06BC" w:rsidRDefault="0020395A" w:rsidP="002D74EB">
      <w:pPr>
        <w:widowControl/>
        <w:tabs>
          <w:tab w:val="left" w:pos="284"/>
        </w:tabs>
        <w:snapToGrid w:val="0"/>
        <w:spacing w:line="276" w:lineRule="auto"/>
        <w:rPr>
          <w:rFonts w:ascii="Arial" w:eastAsia="Malgun Gothic" w:hAnsi="Arial" w:cs="Arial"/>
          <w:b/>
          <w:bCs/>
          <w:iCs/>
          <w:sz w:val="18"/>
          <w:szCs w:val="18"/>
          <w:u w:val="single"/>
          <w:lang w:val="en-GB"/>
        </w:rPr>
      </w:pPr>
    </w:p>
    <w:p w14:paraId="47D7CAD2"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 xml:space="preserve">- </w:t>
      </w:r>
      <w:r w:rsidRPr="005D06BC">
        <w:rPr>
          <w:lang w:val="en-GB"/>
        </w:rPr>
        <w:tab/>
      </w:r>
      <w:r w:rsidRPr="005D06BC">
        <w:rPr>
          <w:rFonts w:ascii="Arial" w:hAnsi="Arial"/>
          <w:sz w:val="18"/>
          <w:lang w:val="en-GB"/>
        </w:rPr>
        <w:t>Belt structure: Less belt deformation guarantees very</w:t>
      </w:r>
    </w:p>
    <w:p w14:paraId="3C8CC5D0"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 xml:space="preserve">      low rolling resistance</w:t>
      </w:r>
    </w:p>
    <w:p w14:paraId="7F8D8923"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w:t>
      </w:r>
      <w:r w:rsidRPr="005D06BC">
        <w:rPr>
          <w:lang w:val="en-GB"/>
        </w:rPr>
        <w:tab/>
      </w:r>
      <w:r w:rsidRPr="005D06BC">
        <w:rPr>
          <w:rFonts w:ascii="Arial" w:hAnsi="Arial"/>
          <w:sz w:val="18"/>
          <w:lang w:val="en-GB"/>
        </w:rPr>
        <w:t>Carcass structure: The wider carcass profile with reinforced</w:t>
      </w:r>
    </w:p>
    <w:p w14:paraId="73D2F5FA"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 xml:space="preserve">      belt cord guarantees   </w:t>
      </w:r>
    </w:p>
    <w:p w14:paraId="7F33782B"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 xml:space="preserve"> </w:t>
      </w:r>
      <w:r w:rsidRPr="005D06BC">
        <w:rPr>
          <w:lang w:val="en-GB"/>
        </w:rPr>
        <w:tab/>
      </w:r>
      <w:r w:rsidRPr="005D06BC">
        <w:rPr>
          <w:rFonts w:ascii="Arial" w:hAnsi="Arial"/>
          <w:sz w:val="18"/>
          <w:lang w:val="en-GB"/>
        </w:rPr>
        <w:t>excellent durability</w:t>
      </w:r>
    </w:p>
    <w:p w14:paraId="74960FAA" w14:textId="77777777" w:rsidR="002D74EB" w:rsidRPr="005D06BC" w:rsidRDefault="002D74EB" w:rsidP="002D74EB">
      <w:pPr>
        <w:widowControl/>
        <w:tabs>
          <w:tab w:val="left" w:pos="284"/>
        </w:tabs>
        <w:snapToGrid w:val="0"/>
        <w:spacing w:line="276" w:lineRule="auto"/>
        <w:ind w:left="284" w:hanging="284"/>
        <w:rPr>
          <w:rFonts w:ascii="Arial" w:eastAsia="Malgun Gothic" w:hAnsi="Arial" w:cs="Arial"/>
          <w:bCs/>
          <w:iCs/>
          <w:sz w:val="18"/>
          <w:szCs w:val="18"/>
          <w:lang w:val="en-GB"/>
        </w:rPr>
      </w:pPr>
      <w:r w:rsidRPr="005D06BC">
        <w:rPr>
          <w:rFonts w:ascii="Arial" w:hAnsi="Arial"/>
          <w:sz w:val="18"/>
          <w:lang w:val="en-GB"/>
        </w:rPr>
        <w:t xml:space="preserve">- </w:t>
      </w:r>
      <w:r w:rsidRPr="005D06BC">
        <w:rPr>
          <w:lang w:val="en-GB"/>
        </w:rPr>
        <w:tab/>
      </w:r>
      <w:r w:rsidRPr="005D06BC">
        <w:rPr>
          <w:rFonts w:ascii="Arial" w:hAnsi="Arial"/>
          <w:sz w:val="18"/>
          <w:lang w:val="en-GB"/>
        </w:rPr>
        <w:t>Bead structure: Reinforced bead structure ensures a long service life</w:t>
      </w:r>
    </w:p>
    <w:p w14:paraId="3BE3EB50"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 xml:space="preserve">      even at high load weights</w:t>
      </w:r>
    </w:p>
    <w:p w14:paraId="31C72DF6" w14:textId="77777777" w:rsidR="002D74EB" w:rsidRPr="005D06BC" w:rsidRDefault="002D74EB" w:rsidP="002D74EB">
      <w:pPr>
        <w:widowControl/>
        <w:tabs>
          <w:tab w:val="left" w:pos="284"/>
        </w:tabs>
        <w:snapToGrid w:val="0"/>
        <w:spacing w:line="276" w:lineRule="auto"/>
        <w:jc w:val="center"/>
        <w:rPr>
          <w:rFonts w:ascii="Arial" w:eastAsia="Malgun Gothic" w:hAnsi="Arial" w:cs="Arial"/>
          <w:bCs/>
          <w:iCs/>
          <w:sz w:val="18"/>
          <w:szCs w:val="18"/>
          <w:lang w:val="en-GB"/>
        </w:rPr>
      </w:pPr>
    </w:p>
    <w:p w14:paraId="47EC7B45" w14:textId="77777777" w:rsidR="0020395A" w:rsidRPr="005D06BC" w:rsidRDefault="0020395A" w:rsidP="002D74EB">
      <w:pPr>
        <w:widowControl/>
        <w:tabs>
          <w:tab w:val="left" w:pos="284"/>
        </w:tabs>
        <w:snapToGrid w:val="0"/>
        <w:spacing w:line="276" w:lineRule="auto"/>
        <w:jc w:val="center"/>
        <w:rPr>
          <w:rFonts w:ascii="Arial" w:eastAsia="Malgun Gothic" w:hAnsi="Arial" w:cs="Arial"/>
          <w:bCs/>
          <w:iCs/>
          <w:sz w:val="18"/>
          <w:szCs w:val="18"/>
          <w:lang w:val="en-GB"/>
        </w:rPr>
      </w:pPr>
    </w:p>
    <w:p w14:paraId="0E08CBC8" w14:textId="77777777" w:rsidR="002D74EB" w:rsidRPr="005D06BC" w:rsidRDefault="002D74EB" w:rsidP="002D74EB">
      <w:pPr>
        <w:widowControl/>
        <w:tabs>
          <w:tab w:val="left" w:pos="284"/>
        </w:tabs>
        <w:snapToGrid w:val="0"/>
        <w:spacing w:line="276" w:lineRule="auto"/>
        <w:rPr>
          <w:rFonts w:ascii="Arial" w:hAnsi="Arial"/>
          <w:b/>
          <w:i/>
          <w:sz w:val="18"/>
          <w:u w:val="single"/>
          <w:lang w:val="en-GB"/>
        </w:rPr>
      </w:pPr>
      <w:r w:rsidRPr="005D06BC">
        <w:rPr>
          <w:rFonts w:ascii="Arial" w:hAnsi="Arial"/>
          <w:b/>
          <w:sz w:val="18"/>
          <w:lang w:val="en-GB"/>
        </w:rPr>
        <w:t>2.</w:t>
      </w:r>
      <w:r w:rsidRPr="005D06BC">
        <w:rPr>
          <w:lang w:val="en-GB"/>
        </w:rPr>
        <w:tab/>
      </w:r>
      <w:r w:rsidRPr="005D06BC">
        <w:rPr>
          <w:rFonts w:ascii="Arial" w:hAnsi="Arial"/>
          <w:b/>
          <w:i/>
          <w:sz w:val="18"/>
          <w:u w:val="single"/>
          <w:lang w:val="en-GB"/>
        </w:rPr>
        <w:t>Tread design</w:t>
      </w:r>
    </w:p>
    <w:p w14:paraId="5641D2B8" w14:textId="77777777" w:rsidR="0020395A" w:rsidRPr="005D06BC" w:rsidRDefault="0020395A" w:rsidP="002D74EB">
      <w:pPr>
        <w:widowControl/>
        <w:tabs>
          <w:tab w:val="left" w:pos="284"/>
        </w:tabs>
        <w:snapToGrid w:val="0"/>
        <w:spacing w:line="276" w:lineRule="auto"/>
        <w:rPr>
          <w:rFonts w:ascii="Arial" w:eastAsia="Malgun Gothic" w:hAnsi="Arial" w:cs="Arial"/>
          <w:b/>
          <w:bCs/>
          <w:iCs/>
          <w:sz w:val="18"/>
          <w:szCs w:val="18"/>
          <w:u w:val="single"/>
          <w:lang w:val="en-GB"/>
        </w:rPr>
      </w:pPr>
    </w:p>
    <w:p w14:paraId="027E6B70"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w:t>
      </w:r>
      <w:r w:rsidRPr="005D06BC">
        <w:rPr>
          <w:lang w:val="en-GB"/>
        </w:rPr>
        <w:tab/>
      </w:r>
      <w:r w:rsidRPr="005D06BC">
        <w:rPr>
          <w:rFonts w:ascii="Arial" w:hAnsi="Arial"/>
          <w:sz w:val="18"/>
          <w:lang w:val="en-GB"/>
        </w:rPr>
        <w:t>Optimised zigzag rib design for good self-cleaning</w:t>
      </w:r>
    </w:p>
    <w:p w14:paraId="46EC4882"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w:t>
      </w:r>
      <w:r w:rsidRPr="005D06BC">
        <w:rPr>
          <w:lang w:val="en-GB"/>
        </w:rPr>
        <w:tab/>
      </w:r>
      <w:r w:rsidRPr="005D06BC">
        <w:rPr>
          <w:rFonts w:ascii="Arial" w:hAnsi="Arial"/>
          <w:sz w:val="18"/>
          <w:lang w:val="en-GB"/>
        </w:rPr>
        <w:t>Wide and firm shoulder package for improved mileage and even wear</w:t>
      </w:r>
    </w:p>
    <w:p w14:paraId="71A66C22"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r w:rsidRPr="005D06BC">
        <w:rPr>
          <w:rFonts w:ascii="Arial" w:hAnsi="Arial"/>
          <w:sz w:val="18"/>
          <w:lang w:val="en-GB"/>
        </w:rPr>
        <w:t>-</w:t>
      </w:r>
      <w:r w:rsidRPr="005D06BC">
        <w:rPr>
          <w:lang w:val="en-GB"/>
        </w:rPr>
        <w:tab/>
      </w:r>
      <w:r w:rsidRPr="005D06BC">
        <w:rPr>
          <w:rFonts w:ascii="Arial" w:hAnsi="Arial"/>
          <w:sz w:val="18"/>
          <w:lang w:val="en-GB"/>
        </w:rPr>
        <w:t>Solid, continuous centre rib improves rolling characteristics and lateral stability</w:t>
      </w:r>
    </w:p>
    <w:p w14:paraId="188F3B15" w14:textId="77777777" w:rsidR="002D74EB" w:rsidRPr="005D06BC" w:rsidRDefault="002D74EB" w:rsidP="002D74EB">
      <w:pPr>
        <w:widowControl/>
        <w:tabs>
          <w:tab w:val="left" w:pos="284"/>
        </w:tabs>
        <w:snapToGrid w:val="0"/>
        <w:spacing w:line="276" w:lineRule="auto"/>
        <w:rPr>
          <w:rFonts w:ascii="Arial" w:eastAsia="Malgun Gothic" w:hAnsi="Arial" w:cs="Arial"/>
          <w:bCs/>
          <w:iCs/>
          <w:sz w:val="18"/>
          <w:szCs w:val="18"/>
          <w:lang w:val="en-GB"/>
        </w:rPr>
      </w:pPr>
    </w:p>
    <w:p w14:paraId="49DA494E" w14:textId="79F76CB3" w:rsidR="002D74EB" w:rsidRPr="005D06BC" w:rsidRDefault="0020395A" w:rsidP="002D74EB">
      <w:pPr>
        <w:widowControl/>
        <w:tabs>
          <w:tab w:val="left" w:pos="284"/>
        </w:tabs>
        <w:snapToGrid w:val="0"/>
        <w:spacing w:line="276" w:lineRule="auto"/>
        <w:rPr>
          <w:rFonts w:eastAsia="Malgun Gothic"/>
          <w:bCs/>
          <w:iCs/>
          <w:sz w:val="18"/>
          <w:szCs w:val="18"/>
          <w:lang w:val="en-GB"/>
        </w:rPr>
      </w:pPr>
      <w:r w:rsidRPr="005D06BC">
        <w:rPr>
          <w:noProof/>
          <w:sz w:val="18"/>
          <w:szCs w:val="18"/>
          <w:lang w:val="en-GB" w:eastAsia="en-GB"/>
        </w:rPr>
        <w:drawing>
          <wp:anchor distT="0" distB="0" distL="114300" distR="114300" simplePos="0" relativeHeight="251777024" behindDoc="1" locked="0" layoutInCell="1" allowOverlap="1" wp14:anchorId="281402F7" wp14:editId="45BB7713">
            <wp:simplePos x="0" y="0"/>
            <wp:positionH relativeFrom="column">
              <wp:posOffset>1501140</wp:posOffset>
            </wp:positionH>
            <wp:positionV relativeFrom="paragraph">
              <wp:posOffset>17145</wp:posOffset>
            </wp:positionV>
            <wp:extent cx="1090930" cy="676275"/>
            <wp:effectExtent l="0" t="0" r="0" b="9525"/>
            <wp:wrapTight wrapText="bothSides">
              <wp:wrapPolygon edited="0">
                <wp:start x="0" y="0"/>
                <wp:lineTo x="0" y="21296"/>
                <wp:lineTo x="21122" y="21296"/>
                <wp:lineTo x="21122" y="0"/>
                <wp:lineTo x="0" y="0"/>
              </wp:wrapPolygon>
            </wp:wrapTight>
            <wp:docPr id="63" name="Picture 4" descr="th22_profi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22_profil6"/>
                    <pic:cNvPicPr>
                      <a:picLocks noChangeAspect="1" noChangeArrowheads="1"/>
                    </pic:cNvPicPr>
                  </pic:nvPicPr>
                  <pic:blipFill>
                    <a:blip r:embed="rId38" cstate="print"/>
                    <a:srcRect/>
                    <a:stretch>
                      <a:fillRect/>
                    </a:stretch>
                  </pic:blipFill>
                  <pic:spPr bwMode="auto">
                    <a:xfrm>
                      <a:off x="0" y="0"/>
                      <a:ext cx="1090930" cy="676275"/>
                    </a:xfrm>
                    <a:prstGeom prst="rect">
                      <a:avLst/>
                    </a:prstGeom>
                    <a:noFill/>
                  </pic:spPr>
                </pic:pic>
              </a:graphicData>
            </a:graphic>
          </wp:anchor>
        </w:drawing>
      </w:r>
      <w:r w:rsidRPr="005D06BC">
        <w:rPr>
          <w:noProof/>
          <w:sz w:val="18"/>
          <w:szCs w:val="18"/>
          <w:lang w:val="en-GB" w:eastAsia="en-GB"/>
        </w:rPr>
        <w:drawing>
          <wp:anchor distT="0" distB="0" distL="114300" distR="114300" simplePos="0" relativeHeight="251778048" behindDoc="1" locked="0" layoutInCell="1" allowOverlap="1" wp14:anchorId="1E4BED11" wp14:editId="3DB4E949">
            <wp:simplePos x="0" y="0"/>
            <wp:positionH relativeFrom="column">
              <wp:posOffset>195580</wp:posOffset>
            </wp:positionH>
            <wp:positionV relativeFrom="paragraph">
              <wp:posOffset>16510</wp:posOffset>
            </wp:positionV>
            <wp:extent cx="1122045" cy="695325"/>
            <wp:effectExtent l="0" t="0" r="1905" b="9525"/>
            <wp:wrapTight wrapText="bothSides">
              <wp:wrapPolygon edited="0">
                <wp:start x="0" y="0"/>
                <wp:lineTo x="0" y="21304"/>
                <wp:lineTo x="21270" y="21304"/>
                <wp:lineTo x="21270" y="0"/>
                <wp:lineTo x="0" y="0"/>
              </wp:wrapPolygon>
            </wp:wrapTight>
            <wp:docPr id="192" name="Picture 3" descr="th22_profi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22_profil5"/>
                    <pic:cNvPicPr>
                      <a:picLocks noChangeAspect="1" noChangeArrowheads="1"/>
                    </pic:cNvPicPr>
                  </pic:nvPicPr>
                  <pic:blipFill>
                    <a:blip r:embed="rId39" cstate="print"/>
                    <a:srcRect/>
                    <a:stretch>
                      <a:fillRect/>
                    </a:stretch>
                  </pic:blipFill>
                  <pic:spPr bwMode="auto">
                    <a:xfrm>
                      <a:off x="0" y="0"/>
                      <a:ext cx="1122045" cy="695325"/>
                    </a:xfrm>
                    <a:prstGeom prst="rect">
                      <a:avLst/>
                    </a:prstGeom>
                    <a:noFill/>
                  </pic:spPr>
                </pic:pic>
              </a:graphicData>
            </a:graphic>
          </wp:anchor>
        </w:drawing>
      </w:r>
    </w:p>
    <w:p w14:paraId="563B0369" w14:textId="0A4AFDCE" w:rsidR="002D74EB" w:rsidRPr="005D06BC" w:rsidRDefault="002D74EB" w:rsidP="002D74EB">
      <w:pPr>
        <w:widowControl/>
        <w:tabs>
          <w:tab w:val="left" w:pos="284"/>
        </w:tabs>
        <w:snapToGrid w:val="0"/>
        <w:spacing w:line="276" w:lineRule="auto"/>
        <w:jc w:val="center"/>
        <w:rPr>
          <w:rFonts w:eastAsia="Malgun Gothic"/>
          <w:bCs/>
          <w:iCs/>
          <w:sz w:val="18"/>
          <w:szCs w:val="18"/>
          <w:lang w:val="en-GB"/>
        </w:rPr>
      </w:pPr>
    </w:p>
    <w:bookmarkEnd w:id="2"/>
    <w:p w14:paraId="6CAA67D1" w14:textId="2F42D714" w:rsidR="00415BFA" w:rsidRPr="005D06BC" w:rsidRDefault="00415BFA" w:rsidP="002D74EB">
      <w:pPr>
        <w:widowControl/>
        <w:wordWrap/>
        <w:autoSpaceDE/>
        <w:autoSpaceDN/>
        <w:jc w:val="center"/>
        <w:rPr>
          <w:rFonts w:eastAsia="Malgun Gothic"/>
          <w:bCs/>
          <w:iCs/>
          <w:sz w:val="18"/>
          <w:szCs w:val="18"/>
          <w:lang w:val="en-GB" w:eastAsia="en-US"/>
        </w:rPr>
      </w:pPr>
    </w:p>
    <w:p w14:paraId="605DB436" w14:textId="3075CA6C" w:rsidR="00415BFA" w:rsidRPr="005D06BC" w:rsidRDefault="00415BFA" w:rsidP="00415BFA">
      <w:pPr>
        <w:widowControl/>
        <w:tabs>
          <w:tab w:val="left" w:pos="284"/>
        </w:tabs>
        <w:snapToGrid w:val="0"/>
        <w:spacing w:line="276" w:lineRule="auto"/>
        <w:jc w:val="center"/>
        <w:rPr>
          <w:rFonts w:eastAsia="Malgun Gothic"/>
          <w:bCs/>
          <w:iCs/>
          <w:sz w:val="18"/>
          <w:szCs w:val="18"/>
          <w:lang w:val="en-GB" w:eastAsia="en-US"/>
        </w:rPr>
      </w:pPr>
    </w:p>
    <w:p w14:paraId="05D75C0E" w14:textId="77777777" w:rsidR="00415BFA" w:rsidRPr="005D06BC" w:rsidRDefault="00415BFA" w:rsidP="00415BFA">
      <w:pPr>
        <w:widowControl/>
        <w:tabs>
          <w:tab w:val="left" w:pos="284"/>
        </w:tabs>
        <w:snapToGrid w:val="0"/>
        <w:spacing w:line="276" w:lineRule="auto"/>
        <w:jc w:val="center"/>
        <w:rPr>
          <w:rFonts w:eastAsia="Malgun Gothic"/>
          <w:bCs/>
          <w:iCs/>
          <w:sz w:val="18"/>
          <w:szCs w:val="18"/>
          <w:lang w:val="en-GB" w:eastAsia="en-US"/>
        </w:rPr>
      </w:pPr>
    </w:p>
    <w:p w14:paraId="0CDCBC3D" w14:textId="77777777" w:rsidR="00415BFA" w:rsidRPr="005D06BC" w:rsidRDefault="00415BFA" w:rsidP="00415BFA">
      <w:pPr>
        <w:widowControl/>
        <w:wordWrap/>
        <w:autoSpaceDE/>
        <w:autoSpaceDN/>
        <w:jc w:val="left"/>
        <w:rPr>
          <w:rFonts w:ascii="Arial" w:hAnsi="Arial" w:cs="Arial"/>
          <w:b/>
          <w:bCs/>
          <w:sz w:val="18"/>
          <w:szCs w:val="18"/>
          <w:lang w:val="en-GB"/>
        </w:rPr>
      </w:pPr>
    </w:p>
    <w:p w14:paraId="0B2E3938" w14:textId="77777777" w:rsidR="00415BFA" w:rsidRPr="00EE370A" w:rsidRDefault="00415BFA" w:rsidP="00415BFA">
      <w:pPr>
        <w:keepNext/>
        <w:widowControl/>
        <w:snapToGrid w:val="0"/>
        <w:spacing w:line="276" w:lineRule="auto"/>
        <w:jc w:val="center"/>
        <w:rPr>
          <w:rFonts w:ascii="Arial" w:hAnsi="Arial" w:cs="Arial"/>
          <w:bCs/>
          <w:sz w:val="18"/>
          <w:szCs w:val="18"/>
          <w:lang w:val="en-GB"/>
        </w:rPr>
      </w:pPr>
      <w:r w:rsidRPr="00EE370A">
        <w:rPr>
          <w:rFonts w:ascii="Times New Roman"/>
          <w:b/>
          <w:bCs/>
          <w:kern w:val="0"/>
          <w:sz w:val="21"/>
          <w:szCs w:val="21"/>
          <w:lang w:val="en-GB"/>
        </w:rPr>
        <w:t>###</w:t>
      </w:r>
    </w:p>
    <w:p w14:paraId="76C2C117" w14:textId="575882E3" w:rsidR="002648FB" w:rsidRPr="00EE370A" w:rsidRDefault="002648FB" w:rsidP="00361840">
      <w:pPr>
        <w:widowControl/>
        <w:tabs>
          <w:tab w:val="left" w:pos="284"/>
        </w:tabs>
        <w:wordWrap/>
        <w:autoSpaceDE/>
        <w:snapToGrid w:val="0"/>
        <w:spacing w:line="276" w:lineRule="auto"/>
        <w:rPr>
          <w:rFonts w:ascii="Times New Roman" w:eastAsia="Malgun Gothic"/>
          <w:bCs/>
          <w:iCs/>
          <w:kern w:val="0"/>
          <w:sz w:val="21"/>
          <w:szCs w:val="21"/>
          <w:lang w:val="en-GB" w:eastAsia="en-US"/>
        </w:rPr>
      </w:pPr>
    </w:p>
    <w:p w14:paraId="79A2105C" w14:textId="77777777" w:rsidR="00361840" w:rsidRPr="00EE370A" w:rsidRDefault="00361840" w:rsidP="00361840">
      <w:pPr>
        <w:widowControl/>
        <w:tabs>
          <w:tab w:val="left" w:pos="284"/>
        </w:tabs>
        <w:wordWrap/>
        <w:autoSpaceDE/>
        <w:snapToGrid w:val="0"/>
        <w:spacing w:line="276" w:lineRule="auto"/>
        <w:rPr>
          <w:rFonts w:ascii="Times New Roman" w:eastAsia="Malgun Gothic"/>
          <w:bCs/>
          <w:iCs/>
          <w:kern w:val="0"/>
          <w:sz w:val="21"/>
          <w:szCs w:val="21"/>
          <w:lang w:val="en-GB" w:eastAsia="en-US"/>
        </w:rPr>
      </w:pPr>
    </w:p>
    <w:p w14:paraId="595A87B7" w14:textId="77777777" w:rsidR="00361840" w:rsidRPr="00EE370A" w:rsidRDefault="00361840" w:rsidP="00361840">
      <w:pPr>
        <w:widowControl/>
        <w:tabs>
          <w:tab w:val="left" w:pos="284"/>
        </w:tabs>
        <w:wordWrap/>
        <w:autoSpaceDE/>
        <w:snapToGrid w:val="0"/>
        <w:spacing w:line="276" w:lineRule="auto"/>
        <w:rPr>
          <w:rFonts w:ascii="Times New Roman" w:eastAsia="Malgun Gothic"/>
          <w:bCs/>
          <w:iCs/>
          <w:kern w:val="0"/>
          <w:sz w:val="21"/>
          <w:szCs w:val="21"/>
          <w:lang w:val="en-GB" w:eastAsia="en-US"/>
        </w:rPr>
      </w:pPr>
    </w:p>
    <w:p w14:paraId="01155FB6" w14:textId="77777777" w:rsidR="00361840" w:rsidRPr="00EE370A" w:rsidRDefault="00361840" w:rsidP="00361840">
      <w:pPr>
        <w:widowControl/>
        <w:tabs>
          <w:tab w:val="left" w:pos="284"/>
        </w:tabs>
        <w:wordWrap/>
        <w:autoSpaceDE/>
        <w:snapToGrid w:val="0"/>
        <w:spacing w:line="276" w:lineRule="auto"/>
        <w:rPr>
          <w:rFonts w:ascii="Times New Roman" w:eastAsia="Malgun Gothic"/>
          <w:bCs/>
          <w:iCs/>
          <w:kern w:val="0"/>
          <w:sz w:val="21"/>
          <w:szCs w:val="21"/>
          <w:lang w:val="en-GB" w:eastAsia="en-US"/>
        </w:rPr>
      </w:pPr>
    </w:p>
    <w:p w14:paraId="287674CF" w14:textId="77777777" w:rsidR="002648FB" w:rsidRPr="00EE370A"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en-GB" w:eastAsia="de-DE"/>
        </w:rPr>
      </w:pPr>
    </w:p>
    <w:p w14:paraId="636C00F0" w14:textId="77777777" w:rsidR="002648FB" w:rsidRPr="00EE370A"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en-GB" w:eastAsia="de-DE"/>
        </w:rPr>
      </w:pPr>
    </w:p>
    <w:p w14:paraId="416CEBED" w14:textId="77777777" w:rsidR="002648FB" w:rsidRPr="00EE370A"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en-GB" w:eastAsia="de-DE"/>
        </w:rPr>
      </w:pPr>
    </w:p>
    <w:p w14:paraId="0AA3BCCA" w14:textId="77777777" w:rsidR="002648FB" w:rsidRPr="00EE370A"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en-GB" w:eastAsia="de-DE"/>
        </w:rPr>
      </w:pPr>
    </w:p>
    <w:p w14:paraId="468E551E" w14:textId="77777777" w:rsidR="002648FB" w:rsidRPr="00EE370A"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en-GB" w:eastAsia="de-DE"/>
        </w:rPr>
      </w:pPr>
    </w:p>
    <w:p w14:paraId="4A00E2F7" w14:textId="77777777" w:rsidR="00361840" w:rsidRPr="00EE370A" w:rsidRDefault="00361840" w:rsidP="0092338E">
      <w:pPr>
        <w:widowControl/>
        <w:wordWrap/>
        <w:autoSpaceDE/>
        <w:autoSpaceDN/>
        <w:spacing w:line="276" w:lineRule="auto"/>
        <w:jc w:val="left"/>
        <w:rPr>
          <w:rFonts w:ascii="Helvetica" w:eastAsia="Times New Roman" w:hAnsi="Helvetica" w:cs="Helvetica"/>
          <w:b/>
          <w:bCs/>
          <w:color w:val="FF6600"/>
          <w:kern w:val="0"/>
          <w:sz w:val="32"/>
          <w:szCs w:val="32"/>
          <w:lang w:val="en-GB" w:eastAsia="de-DE"/>
        </w:rPr>
      </w:pPr>
    </w:p>
    <w:p w14:paraId="591B7F13" w14:textId="77777777" w:rsidR="00361840" w:rsidRPr="00EE370A" w:rsidRDefault="00361840" w:rsidP="0092338E">
      <w:pPr>
        <w:widowControl/>
        <w:wordWrap/>
        <w:autoSpaceDE/>
        <w:autoSpaceDN/>
        <w:spacing w:line="276" w:lineRule="auto"/>
        <w:jc w:val="left"/>
        <w:rPr>
          <w:rFonts w:ascii="Helvetica" w:eastAsia="Times New Roman" w:hAnsi="Helvetica" w:cs="Helvetica"/>
          <w:b/>
          <w:bCs/>
          <w:color w:val="FF6600"/>
          <w:kern w:val="0"/>
          <w:sz w:val="32"/>
          <w:szCs w:val="32"/>
          <w:lang w:val="en-GB" w:eastAsia="de-DE"/>
        </w:rPr>
      </w:pPr>
    </w:p>
    <w:p w14:paraId="62FB0B25" w14:textId="77777777" w:rsidR="00415BFA" w:rsidRPr="00EE370A" w:rsidRDefault="00415BFA" w:rsidP="0092338E">
      <w:pPr>
        <w:widowControl/>
        <w:wordWrap/>
        <w:autoSpaceDE/>
        <w:autoSpaceDN/>
        <w:spacing w:line="276" w:lineRule="auto"/>
        <w:jc w:val="left"/>
        <w:rPr>
          <w:rFonts w:ascii="Times" w:hAnsi="Times"/>
          <w:b/>
          <w:bCs/>
          <w:sz w:val="22"/>
          <w:szCs w:val="22"/>
          <w:lang w:val="en-GB"/>
        </w:rPr>
      </w:pPr>
    </w:p>
    <w:p w14:paraId="53E783F9" w14:textId="77777777" w:rsidR="00415BFA" w:rsidRPr="00EE370A" w:rsidRDefault="00415BFA" w:rsidP="0092338E">
      <w:pPr>
        <w:widowControl/>
        <w:wordWrap/>
        <w:autoSpaceDE/>
        <w:autoSpaceDN/>
        <w:spacing w:line="276" w:lineRule="auto"/>
        <w:jc w:val="left"/>
        <w:rPr>
          <w:rFonts w:ascii="Times" w:hAnsi="Times"/>
          <w:b/>
          <w:bCs/>
          <w:sz w:val="22"/>
          <w:szCs w:val="22"/>
          <w:lang w:val="en-GB"/>
        </w:rPr>
      </w:pPr>
    </w:p>
    <w:p w14:paraId="73BED91F" w14:textId="77777777" w:rsidR="00415BFA" w:rsidRPr="00EE370A" w:rsidRDefault="00415BFA" w:rsidP="0092338E">
      <w:pPr>
        <w:widowControl/>
        <w:wordWrap/>
        <w:autoSpaceDE/>
        <w:autoSpaceDN/>
        <w:spacing w:line="276" w:lineRule="auto"/>
        <w:jc w:val="left"/>
        <w:rPr>
          <w:rFonts w:ascii="Times" w:hAnsi="Times"/>
          <w:b/>
          <w:bCs/>
          <w:sz w:val="22"/>
          <w:szCs w:val="22"/>
          <w:lang w:val="en-GB"/>
        </w:rPr>
      </w:pPr>
    </w:p>
    <w:p w14:paraId="3DD5C72B" w14:textId="77777777" w:rsidR="00415BFA" w:rsidRPr="00EE370A" w:rsidRDefault="00415BFA" w:rsidP="0092338E">
      <w:pPr>
        <w:widowControl/>
        <w:wordWrap/>
        <w:autoSpaceDE/>
        <w:autoSpaceDN/>
        <w:spacing w:line="276" w:lineRule="auto"/>
        <w:jc w:val="left"/>
        <w:rPr>
          <w:rFonts w:ascii="Times" w:hAnsi="Times"/>
          <w:b/>
          <w:bCs/>
          <w:sz w:val="22"/>
          <w:szCs w:val="22"/>
          <w:lang w:val="en-GB"/>
        </w:rPr>
      </w:pPr>
    </w:p>
    <w:p w14:paraId="43D3F3F6" w14:textId="77777777" w:rsidR="0020395A" w:rsidRPr="00EE370A" w:rsidRDefault="0020395A" w:rsidP="0092338E">
      <w:pPr>
        <w:widowControl/>
        <w:wordWrap/>
        <w:autoSpaceDE/>
        <w:autoSpaceDN/>
        <w:spacing w:line="276" w:lineRule="auto"/>
        <w:jc w:val="left"/>
        <w:rPr>
          <w:rFonts w:ascii="Times" w:hAnsi="Times"/>
          <w:b/>
          <w:bCs/>
          <w:sz w:val="22"/>
          <w:szCs w:val="22"/>
          <w:lang w:val="en-GB"/>
        </w:rPr>
      </w:pPr>
    </w:p>
    <w:p w14:paraId="3542F8F6" w14:textId="77777777" w:rsidR="0020395A" w:rsidRPr="00EE370A" w:rsidRDefault="0020395A" w:rsidP="0092338E">
      <w:pPr>
        <w:widowControl/>
        <w:wordWrap/>
        <w:autoSpaceDE/>
        <w:autoSpaceDN/>
        <w:spacing w:line="276" w:lineRule="auto"/>
        <w:jc w:val="left"/>
        <w:rPr>
          <w:rFonts w:ascii="Times" w:hAnsi="Times"/>
          <w:b/>
          <w:bCs/>
          <w:sz w:val="22"/>
          <w:szCs w:val="22"/>
          <w:lang w:val="en-GB"/>
        </w:rPr>
      </w:pPr>
    </w:p>
    <w:p w14:paraId="6555D1FA" w14:textId="77777777" w:rsidR="0020395A" w:rsidRPr="00EE370A" w:rsidRDefault="0020395A" w:rsidP="0092338E">
      <w:pPr>
        <w:widowControl/>
        <w:wordWrap/>
        <w:autoSpaceDE/>
        <w:autoSpaceDN/>
        <w:spacing w:line="276" w:lineRule="auto"/>
        <w:jc w:val="left"/>
        <w:rPr>
          <w:rFonts w:ascii="Times" w:hAnsi="Times"/>
          <w:b/>
          <w:bCs/>
          <w:sz w:val="22"/>
          <w:szCs w:val="22"/>
          <w:lang w:val="en-GB"/>
        </w:rPr>
      </w:pPr>
    </w:p>
    <w:p w14:paraId="28655124" w14:textId="77777777" w:rsidR="0020395A" w:rsidRPr="00EE370A" w:rsidRDefault="0020395A" w:rsidP="0092338E">
      <w:pPr>
        <w:widowControl/>
        <w:wordWrap/>
        <w:autoSpaceDE/>
        <w:autoSpaceDN/>
        <w:spacing w:line="276" w:lineRule="auto"/>
        <w:jc w:val="left"/>
        <w:rPr>
          <w:rFonts w:ascii="Times" w:hAnsi="Times"/>
          <w:b/>
          <w:bCs/>
          <w:sz w:val="22"/>
          <w:szCs w:val="22"/>
          <w:lang w:val="en-GB"/>
        </w:rPr>
      </w:pPr>
    </w:p>
    <w:p w14:paraId="51E6AC71" w14:textId="77777777" w:rsidR="0020395A" w:rsidRPr="00EE370A" w:rsidRDefault="0020395A" w:rsidP="0092338E">
      <w:pPr>
        <w:widowControl/>
        <w:wordWrap/>
        <w:autoSpaceDE/>
        <w:autoSpaceDN/>
        <w:spacing w:line="276" w:lineRule="auto"/>
        <w:jc w:val="left"/>
        <w:rPr>
          <w:rFonts w:ascii="Times" w:hAnsi="Times"/>
          <w:b/>
          <w:bCs/>
          <w:sz w:val="22"/>
          <w:szCs w:val="22"/>
          <w:lang w:val="en-GB"/>
        </w:rPr>
      </w:pPr>
    </w:p>
    <w:p w14:paraId="501FEC9F" w14:textId="77777777" w:rsidR="0020395A" w:rsidRPr="00EE370A" w:rsidRDefault="0020395A" w:rsidP="0092338E">
      <w:pPr>
        <w:widowControl/>
        <w:wordWrap/>
        <w:autoSpaceDE/>
        <w:autoSpaceDN/>
        <w:spacing w:line="276" w:lineRule="auto"/>
        <w:jc w:val="left"/>
        <w:rPr>
          <w:rFonts w:ascii="Times" w:hAnsi="Times"/>
          <w:b/>
          <w:bCs/>
          <w:sz w:val="22"/>
          <w:szCs w:val="22"/>
          <w:lang w:val="en-GB"/>
        </w:rPr>
      </w:pPr>
    </w:p>
    <w:p w14:paraId="6AA5E418" w14:textId="77777777" w:rsidR="00F405FB" w:rsidRPr="00EE370A" w:rsidRDefault="00F405FB" w:rsidP="0092338E">
      <w:pPr>
        <w:widowControl/>
        <w:wordWrap/>
        <w:autoSpaceDE/>
        <w:autoSpaceDN/>
        <w:spacing w:line="276" w:lineRule="auto"/>
        <w:jc w:val="left"/>
        <w:rPr>
          <w:rFonts w:ascii="Times" w:hAnsi="Times"/>
          <w:b/>
          <w:bCs/>
          <w:sz w:val="22"/>
          <w:szCs w:val="22"/>
          <w:lang w:val="en-GB"/>
        </w:rPr>
      </w:pPr>
    </w:p>
    <w:p w14:paraId="4780E14D" w14:textId="77777777" w:rsidR="006677AF" w:rsidRPr="005D06BC" w:rsidRDefault="006677AF" w:rsidP="006677AF">
      <w:pPr>
        <w:tabs>
          <w:tab w:val="left" w:pos="142"/>
        </w:tabs>
        <w:wordWrap/>
        <w:rPr>
          <w:rFonts w:ascii="Arial" w:hAnsi="Arial" w:cs="Arial"/>
          <w:color w:val="404040"/>
          <w:kern w:val="0"/>
          <w:sz w:val="18"/>
          <w:bdr w:val="none" w:sz="0" w:space="0" w:color="auto" w:frame="1"/>
          <w:lang w:val="en-GB"/>
        </w:rPr>
      </w:pPr>
      <w:r w:rsidRPr="00EE370A">
        <w:rPr>
          <w:rFonts w:ascii="Times New Roman" w:eastAsia="Calibri"/>
          <w:b/>
          <w:bCs/>
          <w:color w:val="00000A"/>
          <w:kern w:val="0"/>
          <w:sz w:val="21"/>
          <w:szCs w:val="21"/>
          <w:lang w:val="en-GB" w:eastAsia="de-DE"/>
        </w:rPr>
        <w:lastRenderedPageBreak/>
        <w:t>About Hankook Tire</w:t>
      </w:r>
    </w:p>
    <w:p w14:paraId="36501FEA" w14:textId="77777777" w:rsidR="006677AF" w:rsidRPr="00EE370A" w:rsidRDefault="006677AF" w:rsidP="006677AF">
      <w:pPr>
        <w:widowControl/>
        <w:suppressAutoHyphens/>
        <w:wordWrap/>
        <w:autoSpaceDE/>
        <w:autoSpaceDN/>
        <w:adjustRightInd w:val="0"/>
        <w:snapToGrid w:val="0"/>
        <w:spacing w:line="276" w:lineRule="auto"/>
        <w:ind w:rightChars="197" w:right="394"/>
        <w:rPr>
          <w:rFonts w:ascii="Times New Roman" w:eastAsia="Calibri"/>
          <w:b/>
          <w:bCs/>
          <w:color w:val="00000A"/>
          <w:kern w:val="0"/>
          <w:sz w:val="21"/>
          <w:szCs w:val="21"/>
          <w:lang w:val="en-GB" w:eastAsia="de-DE"/>
        </w:rPr>
      </w:pPr>
    </w:p>
    <w:p w14:paraId="3AE51EC9" w14:textId="77777777" w:rsidR="006677AF" w:rsidRPr="00EE370A" w:rsidRDefault="006677AF" w:rsidP="006677AF">
      <w:pPr>
        <w:widowControl/>
        <w:suppressAutoHyphens/>
        <w:wordWrap/>
        <w:autoSpaceDE/>
        <w:autoSpaceDN/>
        <w:adjustRightInd w:val="0"/>
        <w:snapToGrid w:val="0"/>
        <w:spacing w:line="276" w:lineRule="auto"/>
        <w:ind w:rightChars="197" w:right="394"/>
        <w:rPr>
          <w:rFonts w:ascii="Times New Roman"/>
          <w:bCs/>
          <w:sz w:val="22"/>
          <w:szCs w:val="22"/>
          <w:lang w:val="en-GB"/>
        </w:rPr>
      </w:pPr>
      <w:r w:rsidRPr="00EE370A">
        <w:rPr>
          <w:rFonts w:ascii="Times New Roman"/>
          <w:bCs/>
          <w:sz w:val="22"/>
          <w:szCs w:val="22"/>
          <w:lang w:val="en-GB"/>
        </w:rPr>
        <w:t>Hankook Tire manufactures globally innovative, award winning radial tyres of proven superior quality for passenger cars, light trucks, SUVs, RVs, trucks, and buses as well as motorsports (circuit racing/rallies).</w:t>
      </w:r>
    </w:p>
    <w:p w14:paraId="02DAE981" w14:textId="77777777" w:rsidR="006677AF" w:rsidRPr="00EE370A" w:rsidRDefault="006677AF" w:rsidP="006677AF">
      <w:pPr>
        <w:widowControl/>
        <w:suppressAutoHyphens/>
        <w:wordWrap/>
        <w:autoSpaceDE/>
        <w:autoSpaceDN/>
        <w:adjustRightInd w:val="0"/>
        <w:snapToGrid w:val="0"/>
        <w:spacing w:before="120" w:line="276" w:lineRule="auto"/>
        <w:ind w:rightChars="197" w:right="394"/>
        <w:rPr>
          <w:rFonts w:ascii="Times New Roman"/>
          <w:bCs/>
          <w:sz w:val="22"/>
          <w:szCs w:val="22"/>
          <w:lang w:val="en-GB"/>
        </w:rPr>
      </w:pPr>
      <w:r w:rsidRPr="00EE370A">
        <w:rPr>
          <w:rFonts w:ascii="Times New Roman"/>
          <w:bCs/>
          <w:sz w:val="22"/>
          <w:szCs w:val="22"/>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w:t>
      </w:r>
      <w:proofErr w:type="spellStart"/>
      <w:r w:rsidRPr="00EE370A">
        <w:rPr>
          <w:rFonts w:ascii="Times New Roman"/>
          <w:bCs/>
          <w:sz w:val="22"/>
          <w:szCs w:val="22"/>
          <w:lang w:val="en-GB"/>
        </w:rPr>
        <w:t>Center</w:t>
      </w:r>
      <w:proofErr w:type="spellEnd"/>
      <w:r w:rsidRPr="00EE370A">
        <w:rPr>
          <w:rFonts w:ascii="Times New Roman"/>
          <w:bCs/>
          <w:sz w:val="22"/>
          <w:szCs w:val="22"/>
          <w:lang w:val="en-GB"/>
        </w:rPr>
        <w:t xml:space="preserve"> in Hanover/Germany. Production for the European region is taking place in the state-of-the-art manufacturing site in </w:t>
      </w:r>
      <w:proofErr w:type="spellStart"/>
      <w:r w:rsidRPr="00EE370A">
        <w:rPr>
          <w:rFonts w:ascii="Times New Roman"/>
          <w:bCs/>
          <w:sz w:val="22"/>
          <w:szCs w:val="22"/>
          <w:lang w:val="en-GB"/>
        </w:rPr>
        <w:t>Rácalmás</w:t>
      </w:r>
      <w:proofErr w:type="spellEnd"/>
      <w:r w:rsidRPr="00EE370A">
        <w:rPr>
          <w:rFonts w:ascii="Times New Roman"/>
          <w:bCs/>
          <w:sz w:val="22"/>
          <w:szCs w:val="22"/>
          <w:lang w:val="en-GB"/>
        </w:rPr>
        <w:t xml:space="preserve">/Hungary which was inaugurated in June 2007 and is continuously being expanded. Currently around 3,000 employees produce up to 19 million tyres a year for passenger cars, SUVs and light trucks. </w:t>
      </w:r>
    </w:p>
    <w:p w14:paraId="233C9D3B" w14:textId="77777777" w:rsidR="006677AF" w:rsidRPr="00EE370A" w:rsidRDefault="006677AF" w:rsidP="006677AF">
      <w:pPr>
        <w:widowControl/>
        <w:suppressAutoHyphens/>
        <w:wordWrap/>
        <w:autoSpaceDE/>
        <w:autoSpaceDN/>
        <w:adjustRightInd w:val="0"/>
        <w:snapToGrid w:val="0"/>
        <w:spacing w:before="120" w:line="276" w:lineRule="auto"/>
        <w:ind w:rightChars="197" w:right="394"/>
        <w:rPr>
          <w:rFonts w:ascii="Times New Roman"/>
          <w:bCs/>
          <w:sz w:val="22"/>
          <w:szCs w:val="22"/>
          <w:lang w:val="en-GB"/>
        </w:rPr>
      </w:pPr>
      <w:r w:rsidRPr="00EE370A">
        <w:rPr>
          <w:rFonts w:ascii="Times New Roman"/>
          <w:bCs/>
          <w:sz w:val="22"/>
          <w:szCs w:val="22"/>
          <w:lang w:val="en-GB"/>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6768B015" w14:textId="77777777" w:rsidR="006677AF" w:rsidRPr="00EE370A" w:rsidRDefault="006677AF" w:rsidP="006677AF">
      <w:pPr>
        <w:widowControl/>
        <w:suppressAutoHyphens/>
        <w:wordWrap/>
        <w:autoSpaceDE/>
        <w:autoSpaceDN/>
        <w:adjustRightInd w:val="0"/>
        <w:snapToGrid w:val="0"/>
        <w:spacing w:line="276" w:lineRule="auto"/>
        <w:ind w:left="708" w:rightChars="197" w:right="394"/>
        <w:rPr>
          <w:rFonts w:ascii="Times New Roman" w:eastAsia="Calibri"/>
          <w:color w:val="00000A"/>
          <w:kern w:val="0"/>
          <w:sz w:val="21"/>
          <w:szCs w:val="21"/>
          <w:lang w:val="en-GB" w:eastAsia="de-DE"/>
        </w:rPr>
      </w:pPr>
    </w:p>
    <w:p w14:paraId="363809B2" w14:textId="77777777" w:rsidR="006677AF" w:rsidRPr="00EE370A" w:rsidRDefault="006677AF" w:rsidP="006677AF">
      <w:pPr>
        <w:widowControl/>
        <w:suppressAutoHyphens/>
        <w:wordWrap/>
        <w:autoSpaceDE/>
        <w:autoSpaceDN/>
        <w:adjustRightInd w:val="0"/>
        <w:snapToGrid w:val="0"/>
        <w:spacing w:before="120" w:line="276" w:lineRule="auto"/>
        <w:ind w:rightChars="197" w:right="394"/>
        <w:rPr>
          <w:rFonts w:ascii="Times New Roman"/>
          <w:bCs/>
          <w:sz w:val="22"/>
          <w:szCs w:val="22"/>
          <w:lang w:val="en-GB"/>
        </w:rPr>
      </w:pPr>
      <w:r w:rsidRPr="00EE370A">
        <w:rPr>
          <w:rFonts w:ascii="Times New Roman"/>
          <w:bCs/>
          <w:sz w:val="22"/>
          <w:szCs w:val="22"/>
          <w:lang w:val="en-GB"/>
        </w:rPr>
        <w:t xml:space="preserve">For more information please visit </w:t>
      </w:r>
      <w:hyperlink r:id="rId40" w:history="1">
        <w:r w:rsidRPr="00EE370A">
          <w:rPr>
            <w:rStyle w:val="Hyperlink"/>
            <w:rFonts w:ascii="Times New Roman"/>
            <w:bCs/>
            <w:sz w:val="22"/>
            <w:szCs w:val="22"/>
            <w:lang w:val="en-GB"/>
          </w:rPr>
          <w:t>www.hankooktire-mediacenter.com</w:t>
        </w:r>
      </w:hyperlink>
      <w:r w:rsidRPr="00EE370A">
        <w:rPr>
          <w:rFonts w:ascii="Times New Roman"/>
          <w:bCs/>
          <w:sz w:val="22"/>
          <w:szCs w:val="22"/>
          <w:lang w:val="en-GB"/>
        </w:rPr>
        <w:t xml:space="preserve"> or </w:t>
      </w:r>
      <w:hyperlink r:id="rId41" w:history="1">
        <w:r w:rsidRPr="00EE370A">
          <w:rPr>
            <w:rStyle w:val="Hyperlink"/>
            <w:rFonts w:ascii="Times New Roman"/>
            <w:bCs/>
            <w:sz w:val="22"/>
            <w:szCs w:val="22"/>
            <w:lang w:val="en-GB"/>
          </w:rPr>
          <w:t>www.hankooktire.com</w:t>
        </w:r>
      </w:hyperlink>
    </w:p>
    <w:p w14:paraId="1ED8B301" w14:textId="77777777" w:rsidR="006677AF" w:rsidRPr="00EE370A" w:rsidRDefault="006677AF" w:rsidP="006677AF">
      <w:pPr>
        <w:spacing w:line="276" w:lineRule="auto"/>
        <w:rPr>
          <w:rFonts w:ascii="Times New Roman" w:eastAsia="Malgun Gothic"/>
          <w:sz w:val="21"/>
          <w:szCs w:val="21"/>
          <w:lang w:val="en-GB"/>
        </w:rPr>
      </w:pPr>
    </w:p>
    <w:p w14:paraId="7A57EFD2" w14:textId="77777777" w:rsidR="006677AF" w:rsidRPr="00EE370A" w:rsidRDefault="006677AF" w:rsidP="006677AF">
      <w:pPr>
        <w:widowControl/>
        <w:wordWrap/>
        <w:autoSpaceDE/>
        <w:ind w:rightChars="56" w:right="112"/>
        <w:jc w:val="left"/>
        <w:rPr>
          <w:rFonts w:ascii="Times New Roman"/>
          <w:b/>
          <w:iCs/>
          <w:kern w:val="0"/>
          <w:sz w:val="24"/>
          <w:u w:val="single"/>
          <w:lang w:val="en-GB"/>
        </w:rPr>
      </w:pPr>
      <w:r w:rsidRPr="00EE370A">
        <w:rPr>
          <w:rFonts w:ascii="Times New Roman"/>
          <w:b/>
          <w:iCs/>
          <w:kern w:val="0"/>
          <w:sz w:val="24"/>
          <w:u w:val="single"/>
          <w:lang w:val="en-GB"/>
        </w:rPr>
        <w:t>Media-Contact:</w:t>
      </w:r>
    </w:p>
    <w:p w14:paraId="1A984FEA" w14:textId="77777777" w:rsidR="006677AF" w:rsidRPr="00EE370A" w:rsidRDefault="006677AF" w:rsidP="006677AF">
      <w:pPr>
        <w:widowControl/>
        <w:wordWrap/>
        <w:autoSpaceDE/>
        <w:ind w:rightChars="56" w:right="112"/>
        <w:jc w:val="left"/>
        <w:rPr>
          <w:rFonts w:ascii="Times New Roman"/>
          <w:b/>
          <w:iCs/>
          <w:kern w:val="0"/>
          <w:sz w:val="18"/>
          <w:szCs w:val="18"/>
          <w:lang w:val="en-GB"/>
        </w:rPr>
      </w:pPr>
      <w:r w:rsidRPr="00EE370A">
        <w:rPr>
          <w:rFonts w:ascii="Times New Roman"/>
          <w:b/>
          <w:iCs/>
          <w:kern w:val="0"/>
          <w:sz w:val="18"/>
          <w:szCs w:val="18"/>
          <w:lang w:val="en-GB"/>
        </w:rPr>
        <w:t xml:space="preserve">Hankook Tire Europe GmbH | Corporate Communications Europe/CIS </w:t>
      </w:r>
    </w:p>
    <w:p w14:paraId="603E8AF7" w14:textId="77777777" w:rsidR="006677AF" w:rsidRPr="005D06BC" w:rsidRDefault="006677AF" w:rsidP="006677AF">
      <w:pPr>
        <w:widowControl/>
        <w:wordWrap/>
        <w:autoSpaceDE/>
        <w:ind w:rightChars="56" w:right="112"/>
        <w:jc w:val="left"/>
        <w:rPr>
          <w:rFonts w:ascii="Times New Roman"/>
          <w:b/>
          <w:iCs/>
          <w:kern w:val="0"/>
          <w:sz w:val="18"/>
          <w:szCs w:val="18"/>
          <w:lang w:val="de-DE"/>
        </w:rPr>
      </w:pPr>
      <w:r w:rsidRPr="005D06BC">
        <w:rPr>
          <w:rFonts w:ascii="Times New Roman"/>
          <w:b/>
          <w:iCs/>
          <w:kern w:val="0"/>
          <w:sz w:val="18"/>
          <w:szCs w:val="18"/>
          <w:lang w:val="de-DE"/>
        </w:rPr>
        <w:t>Siemensstr. 14, 63263 Neu-Isenburg | Germany</w:t>
      </w:r>
    </w:p>
    <w:p w14:paraId="5A660018" w14:textId="77777777" w:rsidR="006677AF" w:rsidRPr="005D06BC" w:rsidRDefault="006677AF" w:rsidP="006677AF">
      <w:pPr>
        <w:widowControl/>
        <w:wordWrap/>
        <w:autoSpaceDE/>
        <w:ind w:rightChars="56" w:right="112"/>
        <w:jc w:val="left"/>
        <w:rPr>
          <w:rFonts w:ascii="Times New Roman"/>
          <w:iCs/>
          <w:kern w:val="0"/>
          <w:sz w:val="18"/>
          <w:szCs w:val="18"/>
          <w:lang w:val="de-DE"/>
        </w:rPr>
      </w:pPr>
    </w:p>
    <w:p w14:paraId="161E74CF" w14:textId="77777777" w:rsidR="006677AF" w:rsidRPr="00FA59AF" w:rsidRDefault="006677AF" w:rsidP="006677AF">
      <w:pPr>
        <w:widowControl/>
        <w:wordWrap/>
        <w:autoSpaceDE/>
        <w:ind w:rightChars="56" w:right="112"/>
        <w:jc w:val="left"/>
        <w:rPr>
          <w:rFonts w:ascii="Times New Roman"/>
          <w:iCs/>
          <w:kern w:val="0"/>
          <w:szCs w:val="20"/>
          <w:lang w:val="de-DE"/>
        </w:rPr>
      </w:pPr>
      <w:r w:rsidRPr="00FA59AF">
        <w:rPr>
          <w:rFonts w:ascii="Times New Roman"/>
          <w:iCs/>
          <w:kern w:val="0"/>
          <w:szCs w:val="20"/>
          <w:lang w:val="de-DE"/>
        </w:rPr>
        <w:t xml:space="preserve">Felix Kinzer, </w:t>
      </w:r>
      <w:proofErr w:type="spellStart"/>
      <w:r w:rsidRPr="00FA59AF">
        <w:rPr>
          <w:rFonts w:ascii="Times New Roman"/>
          <w:iCs/>
          <w:kern w:val="0"/>
          <w:szCs w:val="20"/>
          <w:lang w:val="de-DE"/>
        </w:rPr>
        <w:t>Director</w:t>
      </w:r>
      <w:proofErr w:type="spellEnd"/>
    </w:p>
    <w:p w14:paraId="2973E5BE" w14:textId="77777777" w:rsidR="006677AF" w:rsidRPr="005D06BC" w:rsidRDefault="006677AF" w:rsidP="006677AF">
      <w:pPr>
        <w:widowControl/>
        <w:wordWrap/>
        <w:autoSpaceDE/>
        <w:ind w:rightChars="56" w:right="112"/>
        <w:jc w:val="left"/>
        <w:rPr>
          <w:rFonts w:ascii="Times New Roman"/>
          <w:iCs/>
          <w:kern w:val="0"/>
          <w:szCs w:val="20"/>
          <w:lang w:val="en-GB"/>
        </w:rPr>
      </w:pPr>
      <w:r w:rsidRPr="005D06BC">
        <w:rPr>
          <w:rFonts w:ascii="Times New Roman"/>
          <w:iCs/>
          <w:kern w:val="0"/>
          <w:szCs w:val="20"/>
          <w:lang w:val="en-GB"/>
        </w:rPr>
        <w:t>Tel.: +49 (0) 61 02 8149 – 170</w:t>
      </w:r>
    </w:p>
    <w:p w14:paraId="5E417ADF" w14:textId="2FEAF6F5" w:rsidR="006677AF" w:rsidRPr="005D06BC" w:rsidRDefault="00982E46" w:rsidP="006677AF">
      <w:pPr>
        <w:widowControl/>
        <w:wordWrap/>
        <w:autoSpaceDE/>
        <w:ind w:rightChars="56" w:right="112"/>
        <w:jc w:val="left"/>
        <w:rPr>
          <w:rFonts w:ascii="Times New Roman"/>
          <w:iCs/>
          <w:kern w:val="0"/>
          <w:szCs w:val="20"/>
          <w:lang w:val="en-GB"/>
        </w:rPr>
      </w:pPr>
      <w:hyperlink r:id="rId42" w:history="1">
        <w:r w:rsidR="006677AF" w:rsidRPr="005D06BC">
          <w:rPr>
            <w:rStyle w:val="Hyperlink"/>
            <w:rFonts w:ascii="Times New Roman"/>
            <w:iCs/>
            <w:kern w:val="0"/>
            <w:szCs w:val="20"/>
            <w:lang w:val="en-GB"/>
          </w:rPr>
          <w:t>f.kinzer@hankookreifen.de</w:t>
        </w:r>
      </w:hyperlink>
    </w:p>
    <w:p w14:paraId="1113967B" w14:textId="77777777" w:rsidR="006677AF" w:rsidRPr="005D06BC" w:rsidRDefault="006677AF" w:rsidP="006677AF">
      <w:pPr>
        <w:widowControl/>
        <w:wordWrap/>
        <w:autoSpaceDE/>
        <w:ind w:rightChars="56" w:right="112"/>
        <w:jc w:val="left"/>
        <w:rPr>
          <w:rFonts w:ascii="Times New Roman"/>
          <w:iCs/>
          <w:kern w:val="0"/>
          <w:szCs w:val="20"/>
          <w:lang w:val="en-GB"/>
        </w:rPr>
      </w:pPr>
    </w:p>
    <w:p w14:paraId="37809B84" w14:textId="77777777" w:rsidR="006677AF" w:rsidRPr="005D06BC" w:rsidRDefault="006677AF" w:rsidP="006677AF">
      <w:pPr>
        <w:widowControl/>
        <w:wordWrap/>
        <w:autoSpaceDE/>
        <w:ind w:rightChars="56" w:right="112"/>
        <w:jc w:val="left"/>
        <w:rPr>
          <w:rFonts w:ascii="Times New Roman"/>
          <w:iCs/>
          <w:kern w:val="0"/>
          <w:szCs w:val="20"/>
          <w:lang w:val="en-GB"/>
        </w:rPr>
      </w:pPr>
      <w:r w:rsidRPr="005D06BC">
        <w:rPr>
          <w:rFonts w:ascii="Times New Roman"/>
          <w:iCs/>
          <w:kern w:val="0"/>
          <w:szCs w:val="20"/>
          <w:lang w:val="en-GB"/>
        </w:rPr>
        <w:t>Anna Pasternak, PR Manager</w:t>
      </w:r>
    </w:p>
    <w:p w14:paraId="5BDADE95" w14:textId="77777777" w:rsidR="006677AF" w:rsidRPr="00EE370A" w:rsidRDefault="006677AF" w:rsidP="006677AF">
      <w:pPr>
        <w:widowControl/>
        <w:wordWrap/>
        <w:autoSpaceDE/>
        <w:ind w:rightChars="56" w:right="112"/>
        <w:jc w:val="left"/>
        <w:rPr>
          <w:rFonts w:ascii="Times New Roman"/>
          <w:iCs/>
          <w:kern w:val="0"/>
          <w:szCs w:val="20"/>
          <w:lang w:val="en-GB"/>
        </w:rPr>
      </w:pPr>
      <w:r w:rsidRPr="00EE370A">
        <w:rPr>
          <w:rFonts w:ascii="Times New Roman"/>
          <w:iCs/>
          <w:kern w:val="0"/>
          <w:szCs w:val="20"/>
          <w:lang w:val="en-GB"/>
        </w:rPr>
        <w:t>Tel.: +49 (0) 6102 8149 – 173</w:t>
      </w:r>
    </w:p>
    <w:p w14:paraId="7699ECD7" w14:textId="474E79C5" w:rsidR="006677AF" w:rsidRPr="00EE370A" w:rsidRDefault="00982E46" w:rsidP="006677AF">
      <w:pPr>
        <w:widowControl/>
        <w:wordWrap/>
        <w:autoSpaceDE/>
        <w:ind w:rightChars="56" w:right="112"/>
        <w:jc w:val="left"/>
        <w:rPr>
          <w:rFonts w:ascii="Times New Roman"/>
          <w:iCs/>
          <w:kern w:val="0"/>
          <w:szCs w:val="20"/>
          <w:lang w:val="en-GB"/>
        </w:rPr>
      </w:pPr>
      <w:hyperlink r:id="rId43" w:history="1">
        <w:r w:rsidR="006677AF" w:rsidRPr="00EE370A">
          <w:rPr>
            <w:rStyle w:val="Hyperlink"/>
            <w:rFonts w:ascii="Times New Roman"/>
            <w:iCs/>
            <w:kern w:val="0"/>
            <w:szCs w:val="20"/>
            <w:lang w:val="en-GB"/>
          </w:rPr>
          <w:t>a.pasternak@hankookreifen.de</w:t>
        </w:r>
      </w:hyperlink>
    </w:p>
    <w:p w14:paraId="0A1FF7D5" w14:textId="77777777" w:rsidR="006677AF" w:rsidRPr="00EE370A" w:rsidRDefault="006677AF" w:rsidP="006677AF">
      <w:pPr>
        <w:widowControl/>
        <w:wordWrap/>
        <w:autoSpaceDE/>
        <w:ind w:rightChars="56" w:right="112"/>
        <w:jc w:val="left"/>
        <w:rPr>
          <w:rFonts w:ascii="Times New Roman"/>
          <w:iCs/>
          <w:kern w:val="0"/>
          <w:szCs w:val="20"/>
          <w:lang w:val="en-GB"/>
        </w:rPr>
      </w:pPr>
    </w:p>
    <w:p w14:paraId="07736672" w14:textId="1A058060" w:rsidR="006677AF" w:rsidRPr="005D06BC" w:rsidRDefault="006677AF" w:rsidP="006677AF">
      <w:pPr>
        <w:widowControl/>
        <w:wordWrap/>
        <w:autoSpaceDE/>
        <w:ind w:rightChars="56" w:right="112"/>
        <w:jc w:val="left"/>
        <w:rPr>
          <w:rFonts w:ascii="Times New Roman"/>
          <w:iCs/>
          <w:kern w:val="0"/>
          <w:szCs w:val="20"/>
          <w:lang w:val="en-GB"/>
        </w:rPr>
      </w:pPr>
      <w:r w:rsidRPr="005D06BC">
        <w:rPr>
          <w:rFonts w:ascii="Times New Roman"/>
          <w:iCs/>
          <w:kern w:val="0"/>
          <w:szCs w:val="20"/>
          <w:lang w:val="en-GB"/>
        </w:rPr>
        <w:t xml:space="preserve">Yara Willems, </w:t>
      </w:r>
      <w:r w:rsidR="00373775">
        <w:rPr>
          <w:rFonts w:ascii="Times New Roman"/>
          <w:iCs/>
          <w:kern w:val="0"/>
          <w:szCs w:val="20"/>
          <w:lang w:val="en-GB"/>
        </w:rPr>
        <w:t>PR Specialist</w:t>
      </w:r>
    </w:p>
    <w:p w14:paraId="712DE280" w14:textId="77777777" w:rsidR="006677AF" w:rsidRPr="005D06BC" w:rsidRDefault="006677AF" w:rsidP="006677AF">
      <w:pPr>
        <w:widowControl/>
        <w:wordWrap/>
        <w:autoSpaceDE/>
        <w:ind w:rightChars="56" w:right="112"/>
        <w:jc w:val="left"/>
        <w:rPr>
          <w:rFonts w:ascii="Times New Roman"/>
          <w:iCs/>
          <w:kern w:val="0"/>
          <w:szCs w:val="20"/>
          <w:lang w:val="en-GB"/>
        </w:rPr>
      </w:pPr>
      <w:r w:rsidRPr="005D06BC">
        <w:rPr>
          <w:rFonts w:ascii="Times New Roman"/>
          <w:iCs/>
          <w:kern w:val="0"/>
          <w:szCs w:val="20"/>
          <w:lang w:val="en-GB"/>
        </w:rPr>
        <w:t>Tel.: +49 (0) 6102 8149 – 172</w:t>
      </w:r>
    </w:p>
    <w:p w14:paraId="08574675" w14:textId="3D9EB474" w:rsidR="006677AF" w:rsidRPr="005D06BC" w:rsidRDefault="00982E46" w:rsidP="006677AF">
      <w:pPr>
        <w:widowControl/>
        <w:wordWrap/>
        <w:autoSpaceDE/>
        <w:ind w:rightChars="56" w:right="112"/>
        <w:jc w:val="left"/>
        <w:rPr>
          <w:rFonts w:ascii="Times New Roman"/>
          <w:iCs/>
          <w:kern w:val="0"/>
          <w:szCs w:val="20"/>
          <w:lang w:val="en-GB"/>
        </w:rPr>
      </w:pPr>
      <w:hyperlink r:id="rId44" w:history="1">
        <w:r w:rsidR="006677AF" w:rsidRPr="005D06BC">
          <w:rPr>
            <w:rStyle w:val="Hyperlink"/>
            <w:rFonts w:ascii="Times New Roman"/>
            <w:iCs/>
            <w:kern w:val="0"/>
            <w:szCs w:val="20"/>
            <w:lang w:val="en-GB"/>
          </w:rPr>
          <w:t>y.willems@hankookreifen.de</w:t>
        </w:r>
      </w:hyperlink>
    </w:p>
    <w:p w14:paraId="1736B705" w14:textId="77777777" w:rsidR="006677AF" w:rsidRPr="005D06BC" w:rsidRDefault="006677AF" w:rsidP="006677AF">
      <w:pPr>
        <w:widowControl/>
        <w:wordWrap/>
        <w:autoSpaceDE/>
        <w:ind w:rightChars="56" w:right="112"/>
        <w:jc w:val="left"/>
        <w:rPr>
          <w:rFonts w:ascii="Times New Roman"/>
          <w:iCs/>
          <w:kern w:val="0"/>
          <w:szCs w:val="20"/>
          <w:lang w:val="en-GB"/>
        </w:rPr>
      </w:pPr>
    </w:p>
    <w:p w14:paraId="2917FD5B" w14:textId="77777777" w:rsidR="006677AF" w:rsidRPr="00EE370A" w:rsidRDefault="006677AF" w:rsidP="006677AF">
      <w:pPr>
        <w:widowControl/>
        <w:wordWrap/>
        <w:autoSpaceDE/>
        <w:ind w:rightChars="56" w:right="112"/>
        <w:jc w:val="left"/>
        <w:rPr>
          <w:rFonts w:ascii="Times New Roman"/>
          <w:iCs/>
          <w:kern w:val="0"/>
          <w:szCs w:val="20"/>
          <w:lang w:val="en-GB"/>
        </w:rPr>
      </w:pPr>
      <w:r w:rsidRPr="00EE370A">
        <w:rPr>
          <w:rFonts w:ascii="Times New Roman"/>
          <w:iCs/>
          <w:kern w:val="0"/>
          <w:szCs w:val="20"/>
          <w:lang w:val="en-GB"/>
        </w:rPr>
        <w:t>Stefan Prohaska, Public Relations</w:t>
      </w:r>
    </w:p>
    <w:p w14:paraId="185F4AED" w14:textId="77777777" w:rsidR="006677AF" w:rsidRPr="00EE370A" w:rsidRDefault="006677AF" w:rsidP="006677AF">
      <w:pPr>
        <w:widowControl/>
        <w:wordWrap/>
        <w:autoSpaceDE/>
        <w:ind w:rightChars="56" w:right="112"/>
        <w:jc w:val="left"/>
        <w:rPr>
          <w:rFonts w:ascii="Times New Roman"/>
          <w:iCs/>
          <w:kern w:val="0"/>
          <w:szCs w:val="20"/>
          <w:lang w:val="en-GB"/>
        </w:rPr>
      </w:pPr>
      <w:r w:rsidRPr="00EE370A">
        <w:rPr>
          <w:rFonts w:ascii="Times New Roman"/>
          <w:iCs/>
          <w:kern w:val="0"/>
          <w:szCs w:val="20"/>
          <w:lang w:val="en-GB"/>
        </w:rPr>
        <w:t>Tel.: +49 (0) 6102 8149 – 171</w:t>
      </w:r>
    </w:p>
    <w:p w14:paraId="1ACA28C9" w14:textId="3C58F683" w:rsidR="006677AF" w:rsidRPr="00EE370A" w:rsidRDefault="00982E46" w:rsidP="006677AF">
      <w:pPr>
        <w:widowControl/>
        <w:wordWrap/>
        <w:autoSpaceDE/>
        <w:ind w:rightChars="56" w:right="112"/>
        <w:jc w:val="left"/>
        <w:rPr>
          <w:rFonts w:ascii="Times New Roman"/>
          <w:iCs/>
          <w:kern w:val="0"/>
          <w:szCs w:val="20"/>
          <w:lang w:val="en-GB"/>
        </w:rPr>
      </w:pPr>
      <w:hyperlink r:id="rId45" w:history="1">
        <w:r w:rsidR="006677AF" w:rsidRPr="00EE370A">
          <w:rPr>
            <w:rStyle w:val="Hyperlink"/>
            <w:rFonts w:ascii="Times New Roman"/>
            <w:iCs/>
            <w:kern w:val="0"/>
            <w:szCs w:val="20"/>
            <w:lang w:val="en-GB"/>
          </w:rPr>
          <w:t>s.prohaska@hankookreifen.de</w:t>
        </w:r>
      </w:hyperlink>
    </w:p>
    <w:p w14:paraId="588B73D2" w14:textId="77777777" w:rsidR="006677AF" w:rsidRPr="00EE370A" w:rsidRDefault="006677AF" w:rsidP="006677AF">
      <w:pPr>
        <w:widowControl/>
        <w:wordWrap/>
        <w:autoSpaceDE/>
        <w:ind w:rightChars="56" w:right="112"/>
        <w:jc w:val="left"/>
        <w:rPr>
          <w:rFonts w:ascii="Times New Roman"/>
          <w:iCs/>
          <w:kern w:val="0"/>
          <w:szCs w:val="20"/>
          <w:lang w:val="en-GB"/>
        </w:rPr>
      </w:pPr>
    </w:p>
    <w:p w14:paraId="78E72018" w14:textId="77777777" w:rsidR="006677AF" w:rsidRPr="00EE370A" w:rsidRDefault="006677AF" w:rsidP="006677AF">
      <w:pPr>
        <w:widowControl/>
        <w:wordWrap/>
        <w:autoSpaceDE/>
        <w:ind w:rightChars="56" w:right="112"/>
        <w:jc w:val="left"/>
        <w:rPr>
          <w:rFonts w:ascii="Times New Roman"/>
          <w:iCs/>
          <w:kern w:val="0"/>
          <w:szCs w:val="20"/>
          <w:lang w:val="en-GB"/>
        </w:rPr>
      </w:pPr>
      <w:r w:rsidRPr="00EE370A">
        <w:rPr>
          <w:rFonts w:ascii="Times New Roman"/>
          <w:iCs/>
          <w:kern w:val="0"/>
          <w:szCs w:val="20"/>
          <w:lang w:val="en-GB"/>
        </w:rPr>
        <w:t>Kristina Schott, Public Relations</w:t>
      </w:r>
    </w:p>
    <w:p w14:paraId="55C72CA2" w14:textId="77777777" w:rsidR="006677AF" w:rsidRPr="00EE370A" w:rsidRDefault="006677AF" w:rsidP="006677AF">
      <w:pPr>
        <w:widowControl/>
        <w:wordWrap/>
        <w:autoSpaceDE/>
        <w:ind w:rightChars="56" w:right="112"/>
        <w:jc w:val="left"/>
        <w:rPr>
          <w:rFonts w:ascii="Times New Roman"/>
          <w:iCs/>
          <w:kern w:val="0"/>
          <w:szCs w:val="20"/>
          <w:lang w:val="en-GB"/>
        </w:rPr>
      </w:pPr>
      <w:r w:rsidRPr="00EE370A">
        <w:rPr>
          <w:rFonts w:ascii="Times New Roman"/>
          <w:iCs/>
          <w:kern w:val="0"/>
          <w:szCs w:val="20"/>
          <w:lang w:val="en-GB"/>
        </w:rPr>
        <w:t>Tel.: +49 (0) 6102 8149 – 175</w:t>
      </w:r>
    </w:p>
    <w:p w14:paraId="60C2ECB8" w14:textId="4A79B6A4" w:rsidR="006677AF" w:rsidRPr="00EE370A" w:rsidRDefault="00982E46" w:rsidP="006677AF">
      <w:pPr>
        <w:widowControl/>
        <w:wordWrap/>
        <w:autoSpaceDE/>
        <w:ind w:rightChars="56" w:right="112"/>
        <w:jc w:val="left"/>
        <w:rPr>
          <w:rFonts w:ascii="Times New Roman"/>
          <w:iCs/>
          <w:kern w:val="0"/>
          <w:szCs w:val="20"/>
          <w:lang w:val="en-GB"/>
        </w:rPr>
      </w:pPr>
      <w:hyperlink r:id="rId46" w:history="1">
        <w:r w:rsidR="006677AF" w:rsidRPr="00EE370A">
          <w:rPr>
            <w:rStyle w:val="Hyperlink"/>
            <w:rFonts w:ascii="Times New Roman"/>
            <w:iCs/>
            <w:kern w:val="0"/>
            <w:szCs w:val="20"/>
            <w:lang w:val="en-GB"/>
          </w:rPr>
          <w:t>k.schott@hankookreifen.de</w:t>
        </w:r>
      </w:hyperlink>
    </w:p>
    <w:sectPr w:rsidR="006677AF" w:rsidRPr="00EE370A" w:rsidSect="00896AB5">
      <w:headerReference w:type="default" r:id="rId47"/>
      <w:footerReference w:type="default" r:id="rId48"/>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E731" w14:textId="77777777" w:rsidR="003A674B" w:rsidRDefault="003A674B" w:rsidP="00FD4B3E">
      <w:r>
        <w:separator/>
      </w:r>
    </w:p>
  </w:endnote>
  <w:endnote w:type="continuationSeparator" w:id="0">
    <w:p w14:paraId="4F392667" w14:textId="77777777" w:rsidR="003A674B" w:rsidRDefault="003A674B"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1674"/>
      <w:docPartObj>
        <w:docPartGallery w:val="Page Numbers (Bottom of Page)"/>
        <w:docPartUnique/>
      </w:docPartObj>
    </w:sdtPr>
    <w:sdtEndPr>
      <w:rPr>
        <w:rFonts w:ascii="Times New Roman"/>
      </w:rPr>
    </w:sdtEndPr>
    <w:sdtContent>
      <w:p w14:paraId="57DCF28F" w14:textId="77777777" w:rsidR="00621975" w:rsidRPr="00E9340F" w:rsidRDefault="00621975">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982E46" w:rsidRPr="00982E46">
          <w:rPr>
            <w:rFonts w:ascii="Times New Roman"/>
            <w:noProof/>
            <w:lang w:val="de-DE"/>
          </w:rPr>
          <w:t>22</w:t>
        </w:r>
        <w:r w:rsidRPr="00E9340F">
          <w:rPr>
            <w:rFonts w:ascii="Times New Roman"/>
          </w:rPr>
          <w:fldChar w:fldCharType="end"/>
        </w:r>
      </w:p>
    </w:sdtContent>
  </w:sdt>
  <w:p w14:paraId="52524173" w14:textId="77777777" w:rsidR="00621975" w:rsidRDefault="006219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3A657" w14:textId="77777777" w:rsidR="003A674B" w:rsidRDefault="003A674B" w:rsidP="00FD4B3E">
      <w:r>
        <w:separator/>
      </w:r>
    </w:p>
  </w:footnote>
  <w:footnote w:type="continuationSeparator" w:id="0">
    <w:p w14:paraId="1DAAE60D" w14:textId="77777777" w:rsidR="003A674B" w:rsidRDefault="003A674B"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87D5" w14:textId="168267CE" w:rsidR="00621975" w:rsidRDefault="00621975">
    <w:pPr>
      <w:pStyle w:val="Kopfzeile"/>
    </w:pPr>
    <w:r>
      <w:rPr>
        <w:noProof/>
        <w:lang w:val="en-GB" w:eastAsia="en-GB"/>
      </w:rPr>
      <w:drawing>
        <wp:anchor distT="0" distB="0" distL="114300" distR="114300" simplePos="0" relativeHeight="251659264" behindDoc="0" locked="0" layoutInCell="1" allowOverlap="1" wp14:anchorId="23D4F466" wp14:editId="7D56A5AA">
          <wp:simplePos x="0" y="0"/>
          <wp:positionH relativeFrom="column">
            <wp:posOffset>-742950</wp:posOffset>
          </wp:positionH>
          <wp:positionV relativeFrom="paragraph">
            <wp:posOffset>-429260</wp:posOffset>
          </wp:positionV>
          <wp:extent cx="7537123" cy="1181100"/>
          <wp:effectExtent l="0" t="0" r="0" b="0"/>
          <wp:wrapNone/>
          <wp:docPr id="11" name="Grafik 11"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 Corporate Communications\Press Releases\Templates\Header\header_EU2019_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123"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15:restartNumberingAfterBreak="0">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6" w15:restartNumberingAfterBreak="0">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7"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3F0F02"/>
    <w:multiLevelType w:val="hybridMultilevel"/>
    <w:tmpl w:val="E5603EDE"/>
    <w:lvl w:ilvl="0" w:tplc="3EFA7F60">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A4FB9"/>
    <w:multiLevelType w:val="hybridMultilevel"/>
    <w:tmpl w:val="E5603EDE"/>
    <w:lvl w:ilvl="0" w:tplc="3EFA7F60">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B5808"/>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46482"/>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9459D"/>
    <w:multiLevelType w:val="hybridMultilevel"/>
    <w:tmpl w:val="E5603EDE"/>
    <w:lvl w:ilvl="0" w:tplc="3EFA7F60">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56E52"/>
    <w:multiLevelType w:val="hybridMultilevel"/>
    <w:tmpl w:val="E5603EDE"/>
    <w:lvl w:ilvl="0" w:tplc="3EFA7F60">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47F4E"/>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75D2D"/>
    <w:multiLevelType w:val="hybridMultilevel"/>
    <w:tmpl w:val="A950EF86"/>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D3373"/>
    <w:multiLevelType w:val="hybridMultilevel"/>
    <w:tmpl w:val="086C8C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01BD6"/>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27948"/>
    <w:multiLevelType w:val="hybridMultilevel"/>
    <w:tmpl w:val="E5603EDE"/>
    <w:lvl w:ilvl="0" w:tplc="3EFA7F60">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C8605E"/>
    <w:multiLevelType w:val="hybridMultilevel"/>
    <w:tmpl w:val="944813CE"/>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0845A8"/>
    <w:multiLevelType w:val="hybridMultilevel"/>
    <w:tmpl w:val="FBFA4444"/>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B7880"/>
    <w:multiLevelType w:val="hybridMultilevel"/>
    <w:tmpl w:val="11E6EEA4"/>
    <w:lvl w:ilvl="0" w:tplc="14BA69A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5272644"/>
    <w:multiLevelType w:val="hybridMultilevel"/>
    <w:tmpl w:val="EB72F57C"/>
    <w:lvl w:ilvl="0" w:tplc="9EB6314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F53A7"/>
    <w:multiLevelType w:val="hybridMultilevel"/>
    <w:tmpl w:val="D4E2883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BE3119"/>
    <w:multiLevelType w:val="hybridMultilevel"/>
    <w:tmpl w:val="6FFA2EC0"/>
    <w:lvl w:ilvl="0" w:tplc="B4D01718">
      <w:start w:val="4"/>
      <w:numFmt w:val="bullet"/>
      <w:lvlText w:val="-"/>
      <w:lvlJc w:val="left"/>
      <w:pPr>
        <w:ind w:left="3688" w:hanging="360"/>
      </w:pPr>
      <w:rPr>
        <w:rFonts w:ascii="Times New Roman" w:eastAsia="Batang" w:hAnsi="Times New Roman" w:cs="Times New Roman" w:hint="default"/>
      </w:rPr>
    </w:lvl>
    <w:lvl w:ilvl="1" w:tplc="04070003" w:tentative="1">
      <w:start w:val="1"/>
      <w:numFmt w:val="bullet"/>
      <w:lvlText w:val="o"/>
      <w:lvlJc w:val="left"/>
      <w:pPr>
        <w:ind w:left="4408" w:hanging="360"/>
      </w:pPr>
      <w:rPr>
        <w:rFonts w:ascii="Courier New" w:hAnsi="Courier New" w:cs="Courier New" w:hint="default"/>
      </w:rPr>
    </w:lvl>
    <w:lvl w:ilvl="2" w:tplc="04070005" w:tentative="1">
      <w:start w:val="1"/>
      <w:numFmt w:val="bullet"/>
      <w:lvlText w:val=""/>
      <w:lvlJc w:val="left"/>
      <w:pPr>
        <w:ind w:left="5128" w:hanging="360"/>
      </w:pPr>
      <w:rPr>
        <w:rFonts w:ascii="Wingdings" w:hAnsi="Wingdings" w:hint="default"/>
      </w:rPr>
    </w:lvl>
    <w:lvl w:ilvl="3" w:tplc="04070001" w:tentative="1">
      <w:start w:val="1"/>
      <w:numFmt w:val="bullet"/>
      <w:lvlText w:val=""/>
      <w:lvlJc w:val="left"/>
      <w:pPr>
        <w:ind w:left="5848" w:hanging="360"/>
      </w:pPr>
      <w:rPr>
        <w:rFonts w:ascii="Symbol" w:hAnsi="Symbol" w:hint="default"/>
      </w:rPr>
    </w:lvl>
    <w:lvl w:ilvl="4" w:tplc="04070003" w:tentative="1">
      <w:start w:val="1"/>
      <w:numFmt w:val="bullet"/>
      <w:lvlText w:val="o"/>
      <w:lvlJc w:val="left"/>
      <w:pPr>
        <w:ind w:left="6568" w:hanging="360"/>
      </w:pPr>
      <w:rPr>
        <w:rFonts w:ascii="Courier New" w:hAnsi="Courier New" w:cs="Courier New" w:hint="default"/>
      </w:rPr>
    </w:lvl>
    <w:lvl w:ilvl="5" w:tplc="04070005" w:tentative="1">
      <w:start w:val="1"/>
      <w:numFmt w:val="bullet"/>
      <w:lvlText w:val=""/>
      <w:lvlJc w:val="left"/>
      <w:pPr>
        <w:ind w:left="7288" w:hanging="360"/>
      </w:pPr>
      <w:rPr>
        <w:rFonts w:ascii="Wingdings" w:hAnsi="Wingdings" w:hint="default"/>
      </w:rPr>
    </w:lvl>
    <w:lvl w:ilvl="6" w:tplc="04070001" w:tentative="1">
      <w:start w:val="1"/>
      <w:numFmt w:val="bullet"/>
      <w:lvlText w:val=""/>
      <w:lvlJc w:val="left"/>
      <w:pPr>
        <w:ind w:left="8008" w:hanging="360"/>
      </w:pPr>
      <w:rPr>
        <w:rFonts w:ascii="Symbol" w:hAnsi="Symbol" w:hint="default"/>
      </w:rPr>
    </w:lvl>
    <w:lvl w:ilvl="7" w:tplc="04070003" w:tentative="1">
      <w:start w:val="1"/>
      <w:numFmt w:val="bullet"/>
      <w:lvlText w:val="o"/>
      <w:lvlJc w:val="left"/>
      <w:pPr>
        <w:ind w:left="8728" w:hanging="360"/>
      </w:pPr>
      <w:rPr>
        <w:rFonts w:ascii="Courier New" w:hAnsi="Courier New" w:cs="Courier New" w:hint="default"/>
      </w:rPr>
    </w:lvl>
    <w:lvl w:ilvl="8" w:tplc="04070005" w:tentative="1">
      <w:start w:val="1"/>
      <w:numFmt w:val="bullet"/>
      <w:lvlText w:val=""/>
      <w:lvlJc w:val="left"/>
      <w:pPr>
        <w:ind w:left="9448" w:hanging="360"/>
      </w:pPr>
      <w:rPr>
        <w:rFonts w:ascii="Wingdings" w:hAnsi="Wingdings" w:hint="default"/>
      </w:rPr>
    </w:lvl>
  </w:abstractNum>
  <w:abstractNum w:abstractNumId="27" w15:restartNumberingAfterBreak="0">
    <w:nsid w:val="54341485"/>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755186"/>
    <w:multiLevelType w:val="hybridMultilevel"/>
    <w:tmpl w:val="A6684F12"/>
    <w:lvl w:ilvl="0" w:tplc="14BA69A6">
      <w:numFmt w:val="bullet"/>
      <w:lvlText w:val="-"/>
      <w:lvlJc w:val="left"/>
      <w:pPr>
        <w:ind w:left="502" w:hanging="360"/>
      </w:pPr>
      <w:rPr>
        <w:rFonts w:ascii="Arial" w:eastAsia="Times New Roman" w:hAnsi="Arial"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5C422883"/>
    <w:multiLevelType w:val="hybridMultilevel"/>
    <w:tmpl w:val="EB58376C"/>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F7420F"/>
    <w:multiLevelType w:val="hybridMultilevel"/>
    <w:tmpl w:val="9E8E1CB2"/>
    <w:lvl w:ilvl="0" w:tplc="00000005">
      <w:start w:val="1"/>
      <w:numFmt w:val="bullet"/>
      <w:lvlText w:val="-"/>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7872"/>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3" w15:restartNumberingAfterBreak="0">
    <w:nsid w:val="70570A47"/>
    <w:multiLevelType w:val="hybridMultilevel"/>
    <w:tmpl w:val="E5603EDE"/>
    <w:lvl w:ilvl="0" w:tplc="3EFA7F60">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9"/>
  </w:num>
  <w:num w:numId="4">
    <w:abstractNumId w:val="27"/>
  </w:num>
  <w:num w:numId="5">
    <w:abstractNumId w:val="14"/>
  </w:num>
  <w:num w:numId="6">
    <w:abstractNumId w:val="10"/>
  </w:num>
  <w:num w:numId="7">
    <w:abstractNumId w:val="21"/>
  </w:num>
  <w:num w:numId="8">
    <w:abstractNumId w:val="31"/>
  </w:num>
  <w:num w:numId="9">
    <w:abstractNumId w:val="24"/>
  </w:num>
  <w:num w:numId="10">
    <w:abstractNumId w:val="16"/>
  </w:num>
  <w:num w:numId="11">
    <w:abstractNumId w:val="15"/>
  </w:num>
  <w:num w:numId="12">
    <w:abstractNumId w:val="23"/>
  </w:num>
  <w:num w:numId="13">
    <w:abstractNumId w:val="12"/>
  </w:num>
  <w:num w:numId="14">
    <w:abstractNumId w:val="30"/>
  </w:num>
  <w:num w:numId="15">
    <w:abstractNumId w:val="18"/>
  </w:num>
  <w:num w:numId="16">
    <w:abstractNumId w:val="9"/>
  </w:num>
  <w:num w:numId="17">
    <w:abstractNumId w:val="20"/>
  </w:num>
  <w:num w:numId="18">
    <w:abstractNumId w:val="28"/>
  </w:num>
  <w:num w:numId="19">
    <w:abstractNumId w:val="11"/>
  </w:num>
  <w:num w:numId="20">
    <w:abstractNumId w:val="17"/>
  </w:num>
  <w:num w:numId="21">
    <w:abstractNumId w:val="25"/>
  </w:num>
  <w:num w:numId="22">
    <w:abstractNumId w:val="32"/>
  </w:num>
  <w:num w:numId="23">
    <w:abstractNumId w:val="19"/>
  </w:num>
  <w:num w:numId="24">
    <w:abstractNumId w:val="26"/>
  </w:num>
  <w:num w:numId="25">
    <w:abstractNumId w:val="13"/>
  </w:num>
  <w:num w:numId="26">
    <w:abstractNumId w:val="8"/>
  </w:num>
  <w:num w:numId="2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0DE8"/>
    <w:rsid w:val="00004421"/>
    <w:rsid w:val="00004482"/>
    <w:rsid w:val="0001147E"/>
    <w:rsid w:val="00013541"/>
    <w:rsid w:val="00013EAF"/>
    <w:rsid w:val="00015B70"/>
    <w:rsid w:val="000163D9"/>
    <w:rsid w:val="00025A62"/>
    <w:rsid w:val="0002688B"/>
    <w:rsid w:val="0002749D"/>
    <w:rsid w:val="00027DE8"/>
    <w:rsid w:val="00031211"/>
    <w:rsid w:val="000316C5"/>
    <w:rsid w:val="00032B50"/>
    <w:rsid w:val="00032CEC"/>
    <w:rsid w:val="00035D99"/>
    <w:rsid w:val="00041E2F"/>
    <w:rsid w:val="00042336"/>
    <w:rsid w:val="000423FB"/>
    <w:rsid w:val="00044093"/>
    <w:rsid w:val="0004445B"/>
    <w:rsid w:val="000468BB"/>
    <w:rsid w:val="00050629"/>
    <w:rsid w:val="00050E86"/>
    <w:rsid w:val="0005101B"/>
    <w:rsid w:val="00063976"/>
    <w:rsid w:val="00066893"/>
    <w:rsid w:val="000702FA"/>
    <w:rsid w:val="0007493D"/>
    <w:rsid w:val="00076A30"/>
    <w:rsid w:val="00077D71"/>
    <w:rsid w:val="000813F0"/>
    <w:rsid w:val="00081EF5"/>
    <w:rsid w:val="00086A46"/>
    <w:rsid w:val="0009328B"/>
    <w:rsid w:val="000943E5"/>
    <w:rsid w:val="000979B0"/>
    <w:rsid w:val="00097E56"/>
    <w:rsid w:val="000A3C96"/>
    <w:rsid w:val="000A4308"/>
    <w:rsid w:val="000B0D50"/>
    <w:rsid w:val="000B15C2"/>
    <w:rsid w:val="000B3864"/>
    <w:rsid w:val="000B4A2D"/>
    <w:rsid w:val="000B7943"/>
    <w:rsid w:val="000C4D32"/>
    <w:rsid w:val="000D01BD"/>
    <w:rsid w:val="000D2C65"/>
    <w:rsid w:val="000D459E"/>
    <w:rsid w:val="000D4FCA"/>
    <w:rsid w:val="000D6491"/>
    <w:rsid w:val="000E0958"/>
    <w:rsid w:val="000E2BCA"/>
    <w:rsid w:val="000E6421"/>
    <w:rsid w:val="000F1E87"/>
    <w:rsid w:val="000F600A"/>
    <w:rsid w:val="00101E69"/>
    <w:rsid w:val="001029DE"/>
    <w:rsid w:val="0010782D"/>
    <w:rsid w:val="00111E8E"/>
    <w:rsid w:val="00111F1A"/>
    <w:rsid w:val="00113AD4"/>
    <w:rsid w:val="00122700"/>
    <w:rsid w:val="00122E81"/>
    <w:rsid w:val="001248F8"/>
    <w:rsid w:val="00124E73"/>
    <w:rsid w:val="00125004"/>
    <w:rsid w:val="0012589F"/>
    <w:rsid w:val="0012730B"/>
    <w:rsid w:val="0013357B"/>
    <w:rsid w:val="00134108"/>
    <w:rsid w:val="001357A6"/>
    <w:rsid w:val="00140C59"/>
    <w:rsid w:val="00143657"/>
    <w:rsid w:val="0014373A"/>
    <w:rsid w:val="00146897"/>
    <w:rsid w:val="00146C8B"/>
    <w:rsid w:val="00155B80"/>
    <w:rsid w:val="001566E8"/>
    <w:rsid w:val="00157FCE"/>
    <w:rsid w:val="00161430"/>
    <w:rsid w:val="00162025"/>
    <w:rsid w:val="00163BCE"/>
    <w:rsid w:val="00163D6D"/>
    <w:rsid w:val="00166871"/>
    <w:rsid w:val="0017019C"/>
    <w:rsid w:val="00170297"/>
    <w:rsid w:val="001715AF"/>
    <w:rsid w:val="001731D8"/>
    <w:rsid w:val="001743AB"/>
    <w:rsid w:val="00174E21"/>
    <w:rsid w:val="001816D0"/>
    <w:rsid w:val="00184034"/>
    <w:rsid w:val="001A077C"/>
    <w:rsid w:val="001A1E7A"/>
    <w:rsid w:val="001A244B"/>
    <w:rsid w:val="001A3DA1"/>
    <w:rsid w:val="001A7385"/>
    <w:rsid w:val="001B03D5"/>
    <w:rsid w:val="001B0DD4"/>
    <w:rsid w:val="001B0E80"/>
    <w:rsid w:val="001B1B77"/>
    <w:rsid w:val="001B2972"/>
    <w:rsid w:val="001B3EFF"/>
    <w:rsid w:val="001B58DF"/>
    <w:rsid w:val="001C26C5"/>
    <w:rsid w:val="001C311C"/>
    <w:rsid w:val="001C36F2"/>
    <w:rsid w:val="001D26F2"/>
    <w:rsid w:val="001D323E"/>
    <w:rsid w:val="001D64E6"/>
    <w:rsid w:val="001D6BC1"/>
    <w:rsid w:val="001D7E4E"/>
    <w:rsid w:val="001E04FC"/>
    <w:rsid w:val="001E1918"/>
    <w:rsid w:val="001E23AF"/>
    <w:rsid w:val="001E2CB5"/>
    <w:rsid w:val="001E2DD1"/>
    <w:rsid w:val="001E3F1C"/>
    <w:rsid w:val="001F0011"/>
    <w:rsid w:val="001F1705"/>
    <w:rsid w:val="001F2E5F"/>
    <w:rsid w:val="001F7386"/>
    <w:rsid w:val="00203121"/>
    <w:rsid w:val="00203803"/>
    <w:rsid w:val="0020395A"/>
    <w:rsid w:val="002072FA"/>
    <w:rsid w:val="00211A5B"/>
    <w:rsid w:val="00215484"/>
    <w:rsid w:val="00217286"/>
    <w:rsid w:val="00221655"/>
    <w:rsid w:val="00222A63"/>
    <w:rsid w:val="002238D1"/>
    <w:rsid w:val="0023162A"/>
    <w:rsid w:val="00235F0B"/>
    <w:rsid w:val="0023798A"/>
    <w:rsid w:val="00241AE9"/>
    <w:rsid w:val="0024336F"/>
    <w:rsid w:val="00244295"/>
    <w:rsid w:val="0024438E"/>
    <w:rsid w:val="00246566"/>
    <w:rsid w:val="00246710"/>
    <w:rsid w:val="002501FD"/>
    <w:rsid w:val="00257E88"/>
    <w:rsid w:val="00260262"/>
    <w:rsid w:val="002648FB"/>
    <w:rsid w:val="00266097"/>
    <w:rsid w:val="00266BDD"/>
    <w:rsid w:val="00270A25"/>
    <w:rsid w:val="00270D2E"/>
    <w:rsid w:val="0027102C"/>
    <w:rsid w:val="002732A4"/>
    <w:rsid w:val="0027761A"/>
    <w:rsid w:val="002802C7"/>
    <w:rsid w:val="002818B9"/>
    <w:rsid w:val="00284060"/>
    <w:rsid w:val="002861D5"/>
    <w:rsid w:val="002862D7"/>
    <w:rsid w:val="002917C6"/>
    <w:rsid w:val="00291B42"/>
    <w:rsid w:val="002963BE"/>
    <w:rsid w:val="002A06BD"/>
    <w:rsid w:val="002A0CDE"/>
    <w:rsid w:val="002A18BA"/>
    <w:rsid w:val="002A5A66"/>
    <w:rsid w:val="002A664F"/>
    <w:rsid w:val="002A76EE"/>
    <w:rsid w:val="002B13B8"/>
    <w:rsid w:val="002B4340"/>
    <w:rsid w:val="002C156C"/>
    <w:rsid w:val="002C78B4"/>
    <w:rsid w:val="002D040B"/>
    <w:rsid w:val="002D0547"/>
    <w:rsid w:val="002D200B"/>
    <w:rsid w:val="002D35EB"/>
    <w:rsid w:val="002D4E61"/>
    <w:rsid w:val="002D70DE"/>
    <w:rsid w:val="002D74EB"/>
    <w:rsid w:val="002E1560"/>
    <w:rsid w:val="002E3049"/>
    <w:rsid w:val="002E5C10"/>
    <w:rsid w:val="002F23A6"/>
    <w:rsid w:val="002F642A"/>
    <w:rsid w:val="003002C2"/>
    <w:rsid w:val="00303176"/>
    <w:rsid w:val="0030403D"/>
    <w:rsid w:val="003059B9"/>
    <w:rsid w:val="00307A89"/>
    <w:rsid w:val="003117FB"/>
    <w:rsid w:val="00311B77"/>
    <w:rsid w:val="003124FE"/>
    <w:rsid w:val="00316DBF"/>
    <w:rsid w:val="003410D6"/>
    <w:rsid w:val="00343850"/>
    <w:rsid w:val="00343BD7"/>
    <w:rsid w:val="00350EDB"/>
    <w:rsid w:val="00356AFF"/>
    <w:rsid w:val="003577BB"/>
    <w:rsid w:val="00360CD8"/>
    <w:rsid w:val="00361840"/>
    <w:rsid w:val="00364239"/>
    <w:rsid w:val="003643D0"/>
    <w:rsid w:val="00365963"/>
    <w:rsid w:val="00373775"/>
    <w:rsid w:val="003825AD"/>
    <w:rsid w:val="00384B60"/>
    <w:rsid w:val="00384B97"/>
    <w:rsid w:val="0038535E"/>
    <w:rsid w:val="003860D0"/>
    <w:rsid w:val="00392F6E"/>
    <w:rsid w:val="0039463A"/>
    <w:rsid w:val="003959DD"/>
    <w:rsid w:val="003A000E"/>
    <w:rsid w:val="003A0BF7"/>
    <w:rsid w:val="003A1D56"/>
    <w:rsid w:val="003A674B"/>
    <w:rsid w:val="003B64EF"/>
    <w:rsid w:val="003C1BF0"/>
    <w:rsid w:val="003C4C45"/>
    <w:rsid w:val="003C60D5"/>
    <w:rsid w:val="003D3B82"/>
    <w:rsid w:val="003D4970"/>
    <w:rsid w:val="003D5203"/>
    <w:rsid w:val="003E49F6"/>
    <w:rsid w:val="003E6656"/>
    <w:rsid w:val="003F0116"/>
    <w:rsid w:val="003F229E"/>
    <w:rsid w:val="003F2B5F"/>
    <w:rsid w:val="003F4105"/>
    <w:rsid w:val="00403E45"/>
    <w:rsid w:val="00405792"/>
    <w:rsid w:val="00413345"/>
    <w:rsid w:val="00414E59"/>
    <w:rsid w:val="00415BFA"/>
    <w:rsid w:val="00417C55"/>
    <w:rsid w:val="00423104"/>
    <w:rsid w:val="004238B9"/>
    <w:rsid w:val="0042616B"/>
    <w:rsid w:val="00431AD5"/>
    <w:rsid w:val="00432152"/>
    <w:rsid w:val="00433FD6"/>
    <w:rsid w:val="00434EA6"/>
    <w:rsid w:val="00435299"/>
    <w:rsid w:val="004473F1"/>
    <w:rsid w:val="00451C5D"/>
    <w:rsid w:val="00456C3E"/>
    <w:rsid w:val="004622FD"/>
    <w:rsid w:val="004641D3"/>
    <w:rsid w:val="004663C6"/>
    <w:rsid w:val="00472390"/>
    <w:rsid w:val="004737D6"/>
    <w:rsid w:val="004762BE"/>
    <w:rsid w:val="00482466"/>
    <w:rsid w:val="004828D9"/>
    <w:rsid w:val="00487CA7"/>
    <w:rsid w:val="00487FEA"/>
    <w:rsid w:val="004A3C71"/>
    <w:rsid w:val="004A3CFC"/>
    <w:rsid w:val="004A456E"/>
    <w:rsid w:val="004A5536"/>
    <w:rsid w:val="004B43D2"/>
    <w:rsid w:val="004B4793"/>
    <w:rsid w:val="004B741A"/>
    <w:rsid w:val="004C12A6"/>
    <w:rsid w:val="004C1EF4"/>
    <w:rsid w:val="004C2586"/>
    <w:rsid w:val="004C717D"/>
    <w:rsid w:val="004C7AF2"/>
    <w:rsid w:val="004E217A"/>
    <w:rsid w:val="004E693D"/>
    <w:rsid w:val="004F2D8C"/>
    <w:rsid w:val="004F5E3A"/>
    <w:rsid w:val="004F7485"/>
    <w:rsid w:val="004F7847"/>
    <w:rsid w:val="00503165"/>
    <w:rsid w:val="00503580"/>
    <w:rsid w:val="005055C6"/>
    <w:rsid w:val="00505BB4"/>
    <w:rsid w:val="00507FEB"/>
    <w:rsid w:val="005102B2"/>
    <w:rsid w:val="0051096D"/>
    <w:rsid w:val="00511AEE"/>
    <w:rsid w:val="00513084"/>
    <w:rsid w:val="00516534"/>
    <w:rsid w:val="00517DB4"/>
    <w:rsid w:val="00520DD6"/>
    <w:rsid w:val="005211BB"/>
    <w:rsid w:val="00525019"/>
    <w:rsid w:val="005263B9"/>
    <w:rsid w:val="005269E2"/>
    <w:rsid w:val="00532105"/>
    <w:rsid w:val="00533BC4"/>
    <w:rsid w:val="00534789"/>
    <w:rsid w:val="0054218D"/>
    <w:rsid w:val="00543139"/>
    <w:rsid w:val="005433ED"/>
    <w:rsid w:val="00546442"/>
    <w:rsid w:val="00555933"/>
    <w:rsid w:val="0055799F"/>
    <w:rsid w:val="00560CF6"/>
    <w:rsid w:val="00565B3E"/>
    <w:rsid w:val="0057271C"/>
    <w:rsid w:val="005756AA"/>
    <w:rsid w:val="00575F51"/>
    <w:rsid w:val="00577482"/>
    <w:rsid w:val="00577CE8"/>
    <w:rsid w:val="00581127"/>
    <w:rsid w:val="005825CD"/>
    <w:rsid w:val="00585AA9"/>
    <w:rsid w:val="00590459"/>
    <w:rsid w:val="00590838"/>
    <w:rsid w:val="00592622"/>
    <w:rsid w:val="005940C6"/>
    <w:rsid w:val="00595AB4"/>
    <w:rsid w:val="00596D36"/>
    <w:rsid w:val="00597995"/>
    <w:rsid w:val="005A4260"/>
    <w:rsid w:val="005A5EBE"/>
    <w:rsid w:val="005B37F3"/>
    <w:rsid w:val="005B414D"/>
    <w:rsid w:val="005B68C8"/>
    <w:rsid w:val="005C53AD"/>
    <w:rsid w:val="005C551B"/>
    <w:rsid w:val="005C6C23"/>
    <w:rsid w:val="005C7D5A"/>
    <w:rsid w:val="005D06BC"/>
    <w:rsid w:val="005D7F3D"/>
    <w:rsid w:val="005E07E5"/>
    <w:rsid w:val="005E112F"/>
    <w:rsid w:val="005E4AC8"/>
    <w:rsid w:val="005E63C0"/>
    <w:rsid w:val="005E6B4D"/>
    <w:rsid w:val="005F34F5"/>
    <w:rsid w:val="005F4C72"/>
    <w:rsid w:val="005F5A15"/>
    <w:rsid w:val="005F6E07"/>
    <w:rsid w:val="0060084D"/>
    <w:rsid w:val="0060595B"/>
    <w:rsid w:val="00605A20"/>
    <w:rsid w:val="00610730"/>
    <w:rsid w:val="00610AA4"/>
    <w:rsid w:val="00621975"/>
    <w:rsid w:val="00622D3C"/>
    <w:rsid w:val="006274AF"/>
    <w:rsid w:val="00627698"/>
    <w:rsid w:val="00632416"/>
    <w:rsid w:val="0063344C"/>
    <w:rsid w:val="00634F9D"/>
    <w:rsid w:val="00634FE6"/>
    <w:rsid w:val="00647BC4"/>
    <w:rsid w:val="00650A7E"/>
    <w:rsid w:val="00653CCE"/>
    <w:rsid w:val="0065549B"/>
    <w:rsid w:val="00656E6B"/>
    <w:rsid w:val="00660AB2"/>
    <w:rsid w:val="0066405F"/>
    <w:rsid w:val="00666832"/>
    <w:rsid w:val="00666A76"/>
    <w:rsid w:val="006672D1"/>
    <w:rsid w:val="006677AF"/>
    <w:rsid w:val="00672F53"/>
    <w:rsid w:val="0068231A"/>
    <w:rsid w:val="00687FD9"/>
    <w:rsid w:val="006918ED"/>
    <w:rsid w:val="006946DD"/>
    <w:rsid w:val="0069481F"/>
    <w:rsid w:val="00696BFC"/>
    <w:rsid w:val="006A7A60"/>
    <w:rsid w:val="006B42A5"/>
    <w:rsid w:val="006B5D61"/>
    <w:rsid w:val="006C2EA7"/>
    <w:rsid w:val="006C40FD"/>
    <w:rsid w:val="006C4A85"/>
    <w:rsid w:val="006C4A8C"/>
    <w:rsid w:val="006C687E"/>
    <w:rsid w:val="006D0901"/>
    <w:rsid w:val="006D2DE8"/>
    <w:rsid w:val="006D437C"/>
    <w:rsid w:val="006F12D7"/>
    <w:rsid w:val="006F1440"/>
    <w:rsid w:val="006F1443"/>
    <w:rsid w:val="006F284B"/>
    <w:rsid w:val="006F4477"/>
    <w:rsid w:val="006F7069"/>
    <w:rsid w:val="007007DB"/>
    <w:rsid w:val="007065B2"/>
    <w:rsid w:val="00706DD0"/>
    <w:rsid w:val="0071367D"/>
    <w:rsid w:val="00713C95"/>
    <w:rsid w:val="00720177"/>
    <w:rsid w:val="00722F5D"/>
    <w:rsid w:val="0072426A"/>
    <w:rsid w:val="007255FC"/>
    <w:rsid w:val="00727D28"/>
    <w:rsid w:val="00733910"/>
    <w:rsid w:val="00733E8E"/>
    <w:rsid w:val="00735610"/>
    <w:rsid w:val="00737344"/>
    <w:rsid w:val="007373BD"/>
    <w:rsid w:val="00741688"/>
    <w:rsid w:val="00741D8D"/>
    <w:rsid w:val="00744441"/>
    <w:rsid w:val="00744920"/>
    <w:rsid w:val="00746CC7"/>
    <w:rsid w:val="007474C8"/>
    <w:rsid w:val="007503B4"/>
    <w:rsid w:val="00752078"/>
    <w:rsid w:val="007530F7"/>
    <w:rsid w:val="00764FA3"/>
    <w:rsid w:val="007653AF"/>
    <w:rsid w:val="00771FED"/>
    <w:rsid w:val="007724DB"/>
    <w:rsid w:val="00776D21"/>
    <w:rsid w:val="00777CA3"/>
    <w:rsid w:val="00781BA5"/>
    <w:rsid w:val="00783E85"/>
    <w:rsid w:val="00790E9E"/>
    <w:rsid w:val="00791077"/>
    <w:rsid w:val="007912EA"/>
    <w:rsid w:val="00792CB6"/>
    <w:rsid w:val="007A353C"/>
    <w:rsid w:val="007A4353"/>
    <w:rsid w:val="007B0589"/>
    <w:rsid w:val="007B05DE"/>
    <w:rsid w:val="007B2A94"/>
    <w:rsid w:val="007C1D53"/>
    <w:rsid w:val="007C3C1C"/>
    <w:rsid w:val="007C4DFE"/>
    <w:rsid w:val="007C5D26"/>
    <w:rsid w:val="007D5BC4"/>
    <w:rsid w:val="007D6C77"/>
    <w:rsid w:val="007E720A"/>
    <w:rsid w:val="007E7EBA"/>
    <w:rsid w:val="007F008F"/>
    <w:rsid w:val="007F2E86"/>
    <w:rsid w:val="007F3912"/>
    <w:rsid w:val="0080296C"/>
    <w:rsid w:val="00802A8E"/>
    <w:rsid w:val="00802F88"/>
    <w:rsid w:val="008062C6"/>
    <w:rsid w:val="00807AA9"/>
    <w:rsid w:val="008142D5"/>
    <w:rsid w:val="0081785F"/>
    <w:rsid w:val="008213C1"/>
    <w:rsid w:val="008219A2"/>
    <w:rsid w:val="00821FB4"/>
    <w:rsid w:val="00822A16"/>
    <w:rsid w:val="008260D2"/>
    <w:rsid w:val="00830493"/>
    <w:rsid w:val="008331A2"/>
    <w:rsid w:val="00837006"/>
    <w:rsid w:val="00842CCF"/>
    <w:rsid w:val="008454F8"/>
    <w:rsid w:val="00845BC1"/>
    <w:rsid w:val="00850580"/>
    <w:rsid w:val="008552FF"/>
    <w:rsid w:val="00865F72"/>
    <w:rsid w:val="00871896"/>
    <w:rsid w:val="00874516"/>
    <w:rsid w:val="008764C2"/>
    <w:rsid w:val="0088138B"/>
    <w:rsid w:val="00894821"/>
    <w:rsid w:val="008951F1"/>
    <w:rsid w:val="00895276"/>
    <w:rsid w:val="00896437"/>
    <w:rsid w:val="00896AB5"/>
    <w:rsid w:val="00896BEA"/>
    <w:rsid w:val="0089709D"/>
    <w:rsid w:val="008A0640"/>
    <w:rsid w:val="008A3DBD"/>
    <w:rsid w:val="008A6906"/>
    <w:rsid w:val="008A6BFA"/>
    <w:rsid w:val="008B2D2E"/>
    <w:rsid w:val="008B5AE8"/>
    <w:rsid w:val="008B7C39"/>
    <w:rsid w:val="008C1432"/>
    <w:rsid w:val="008C1B50"/>
    <w:rsid w:val="008C36D6"/>
    <w:rsid w:val="008C4EB1"/>
    <w:rsid w:val="008C527E"/>
    <w:rsid w:val="008D5B49"/>
    <w:rsid w:val="008E07D4"/>
    <w:rsid w:val="008E265E"/>
    <w:rsid w:val="008E3653"/>
    <w:rsid w:val="008E535A"/>
    <w:rsid w:val="008E5B3F"/>
    <w:rsid w:val="00900129"/>
    <w:rsid w:val="009126C1"/>
    <w:rsid w:val="00912EC1"/>
    <w:rsid w:val="009135F2"/>
    <w:rsid w:val="00914E19"/>
    <w:rsid w:val="00915483"/>
    <w:rsid w:val="009178EC"/>
    <w:rsid w:val="0092338E"/>
    <w:rsid w:val="00926067"/>
    <w:rsid w:val="0092762C"/>
    <w:rsid w:val="00927E3B"/>
    <w:rsid w:val="009301EA"/>
    <w:rsid w:val="00933E33"/>
    <w:rsid w:val="00936CA0"/>
    <w:rsid w:val="00936F24"/>
    <w:rsid w:val="00940523"/>
    <w:rsid w:val="009412AE"/>
    <w:rsid w:val="009427B7"/>
    <w:rsid w:val="00944085"/>
    <w:rsid w:val="00950B88"/>
    <w:rsid w:val="009534C7"/>
    <w:rsid w:val="00956EF8"/>
    <w:rsid w:val="009730EE"/>
    <w:rsid w:val="00975C68"/>
    <w:rsid w:val="009779DA"/>
    <w:rsid w:val="00982E46"/>
    <w:rsid w:val="00986E49"/>
    <w:rsid w:val="00987CB8"/>
    <w:rsid w:val="00991F86"/>
    <w:rsid w:val="00992D22"/>
    <w:rsid w:val="009937D0"/>
    <w:rsid w:val="00996F93"/>
    <w:rsid w:val="00997AC0"/>
    <w:rsid w:val="00997C28"/>
    <w:rsid w:val="009A20EA"/>
    <w:rsid w:val="009A4FEE"/>
    <w:rsid w:val="009A68CF"/>
    <w:rsid w:val="009A6EB3"/>
    <w:rsid w:val="009A757A"/>
    <w:rsid w:val="009B2AB7"/>
    <w:rsid w:val="009B3516"/>
    <w:rsid w:val="009B42B8"/>
    <w:rsid w:val="009B7281"/>
    <w:rsid w:val="009B736F"/>
    <w:rsid w:val="009C6527"/>
    <w:rsid w:val="009C67A2"/>
    <w:rsid w:val="009D6771"/>
    <w:rsid w:val="009E247D"/>
    <w:rsid w:val="009E5226"/>
    <w:rsid w:val="009E68C2"/>
    <w:rsid w:val="009F3FF1"/>
    <w:rsid w:val="009F5090"/>
    <w:rsid w:val="009F68AF"/>
    <w:rsid w:val="009F74BC"/>
    <w:rsid w:val="00A045A3"/>
    <w:rsid w:val="00A04917"/>
    <w:rsid w:val="00A04A09"/>
    <w:rsid w:val="00A07757"/>
    <w:rsid w:val="00A10329"/>
    <w:rsid w:val="00A17DC4"/>
    <w:rsid w:val="00A23FA1"/>
    <w:rsid w:val="00A3053F"/>
    <w:rsid w:val="00A317E6"/>
    <w:rsid w:val="00A33BF1"/>
    <w:rsid w:val="00A35D15"/>
    <w:rsid w:val="00A44B74"/>
    <w:rsid w:val="00A45392"/>
    <w:rsid w:val="00A465CB"/>
    <w:rsid w:val="00A46EB2"/>
    <w:rsid w:val="00A51801"/>
    <w:rsid w:val="00A5531E"/>
    <w:rsid w:val="00A6501F"/>
    <w:rsid w:val="00A7718A"/>
    <w:rsid w:val="00A806CF"/>
    <w:rsid w:val="00A842BE"/>
    <w:rsid w:val="00A865A0"/>
    <w:rsid w:val="00A90B12"/>
    <w:rsid w:val="00A90C47"/>
    <w:rsid w:val="00A922CC"/>
    <w:rsid w:val="00A9274B"/>
    <w:rsid w:val="00A92D7B"/>
    <w:rsid w:val="00A93465"/>
    <w:rsid w:val="00AA2755"/>
    <w:rsid w:val="00AA2FDD"/>
    <w:rsid w:val="00AA31CA"/>
    <w:rsid w:val="00AA6746"/>
    <w:rsid w:val="00AA790D"/>
    <w:rsid w:val="00AB0148"/>
    <w:rsid w:val="00AB045A"/>
    <w:rsid w:val="00AB4E3D"/>
    <w:rsid w:val="00AB7E01"/>
    <w:rsid w:val="00AC0525"/>
    <w:rsid w:val="00AC2644"/>
    <w:rsid w:val="00AC531D"/>
    <w:rsid w:val="00AC6981"/>
    <w:rsid w:val="00AE293F"/>
    <w:rsid w:val="00AF0ABC"/>
    <w:rsid w:val="00AF44CD"/>
    <w:rsid w:val="00B00BE8"/>
    <w:rsid w:val="00B01935"/>
    <w:rsid w:val="00B06581"/>
    <w:rsid w:val="00B06687"/>
    <w:rsid w:val="00B06A86"/>
    <w:rsid w:val="00B07D02"/>
    <w:rsid w:val="00B1098D"/>
    <w:rsid w:val="00B1158D"/>
    <w:rsid w:val="00B13CE8"/>
    <w:rsid w:val="00B20571"/>
    <w:rsid w:val="00B20F98"/>
    <w:rsid w:val="00B3056A"/>
    <w:rsid w:val="00B41411"/>
    <w:rsid w:val="00B42E25"/>
    <w:rsid w:val="00B44668"/>
    <w:rsid w:val="00B45493"/>
    <w:rsid w:val="00B45823"/>
    <w:rsid w:val="00B50D27"/>
    <w:rsid w:val="00B514C2"/>
    <w:rsid w:val="00B53DA8"/>
    <w:rsid w:val="00B60EFC"/>
    <w:rsid w:val="00B63608"/>
    <w:rsid w:val="00B64A9D"/>
    <w:rsid w:val="00B67152"/>
    <w:rsid w:val="00B778CE"/>
    <w:rsid w:val="00B8058B"/>
    <w:rsid w:val="00B8443C"/>
    <w:rsid w:val="00B84A97"/>
    <w:rsid w:val="00B84EE1"/>
    <w:rsid w:val="00B85D93"/>
    <w:rsid w:val="00B94832"/>
    <w:rsid w:val="00BA0F59"/>
    <w:rsid w:val="00BA3433"/>
    <w:rsid w:val="00BA5020"/>
    <w:rsid w:val="00BA5D01"/>
    <w:rsid w:val="00BA789A"/>
    <w:rsid w:val="00BB0053"/>
    <w:rsid w:val="00BB34DD"/>
    <w:rsid w:val="00BB6413"/>
    <w:rsid w:val="00BC1AB5"/>
    <w:rsid w:val="00BC695A"/>
    <w:rsid w:val="00BC79BD"/>
    <w:rsid w:val="00BD3719"/>
    <w:rsid w:val="00BD516C"/>
    <w:rsid w:val="00BD5A9C"/>
    <w:rsid w:val="00BD6A47"/>
    <w:rsid w:val="00BD717F"/>
    <w:rsid w:val="00BE02D5"/>
    <w:rsid w:val="00BE1871"/>
    <w:rsid w:val="00BE1AAC"/>
    <w:rsid w:val="00BE3A4B"/>
    <w:rsid w:val="00BF4BFF"/>
    <w:rsid w:val="00C06D58"/>
    <w:rsid w:val="00C11453"/>
    <w:rsid w:val="00C117D0"/>
    <w:rsid w:val="00C163E0"/>
    <w:rsid w:val="00C17E79"/>
    <w:rsid w:val="00C20565"/>
    <w:rsid w:val="00C27647"/>
    <w:rsid w:val="00C300A3"/>
    <w:rsid w:val="00C3205C"/>
    <w:rsid w:val="00C43A6C"/>
    <w:rsid w:val="00C46699"/>
    <w:rsid w:val="00C52CDA"/>
    <w:rsid w:val="00C52D51"/>
    <w:rsid w:val="00C54013"/>
    <w:rsid w:val="00C55842"/>
    <w:rsid w:val="00C559F1"/>
    <w:rsid w:val="00C60BB1"/>
    <w:rsid w:val="00C73CE8"/>
    <w:rsid w:val="00C75283"/>
    <w:rsid w:val="00C752D3"/>
    <w:rsid w:val="00C76020"/>
    <w:rsid w:val="00C77005"/>
    <w:rsid w:val="00C77F97"/>
    <w:rsid w:val="00C816B1"/>
    <w:rsid w:val="00C82E09"/>
    <w:rsid w:val="00C860E4"/>
    <w:rsid w:val="00C870CF"/>
    <w:rsid w:val="00C87E42"/>
    <w:rsid w:val="00C92069"/>
    <w:rsid w:val="00C92187"/>
    <w:rsid w:val="00C974E3"/>
    <w:rsid w:val="00CA09B8"/>
    <w:rsid w:val="00CA19AE"/>
    <w:rsid w:val="00CA348A"/>
    <w:rsid w:val="00CA6F31"/>
    <w:rsid w:val="00CB130F"/>
    <w:rsid w:val="00CB1453"/>
    <w:rsid w:val="00CB14ED"/>
    <w:rsid w:val="00CB337B"/>
    <w:rsid w:val="00CB464D"/>
    <w:rsid w:val="00CB4F72"/>
    <w:rsid w:val="00CB6539"/>
    <w:rsid w:val="00CB6752"/>
    <w:rsid w:val="00CB72C2"/>
    <w:rsid w:val="00CC002F"/>
    <w:rsid w:val="00CC428F"/>
    <w:rsid w:val="00CD3420"/>
    <w:rsid w:val="00CE0A6E"/>
    <w:rsid w:val="00CE2D09"/>
    <w:rsid w:val="00CE773F"/>
    <w:rsid w:val="00CF06F0"/>
    <w:rsid w:val="00CF12C8"/>
    <w:rsid w:val="00CF1728"/>
    <w:rsid w:val="00CF5B39"/>
    <w:rsid w:val="00CF6D04"/>
    <w:rsid w:val="00D0315E"/>
    <w:rsid w:val="00D042D9"/>
    <w:rsid w:val="00D04690"/>
    <w:rsid w:val="00D06559"/>
    <w:rsid w:val="00D10B31"/>
    <w:rsid w:val="00D16510"/>
    <w:rsid w:val="00D23686"/>
    <w:rsid w:val="00D24F06"/>
    <w:rsid w:val="00D27FDA"/>
    <w:rsid w:val="00D30074"/>
    <w:rsid w:val="00D3175C"/>
    <w:rsid w:val="00D35F74"/>
    <w:rsid w:val="00D42E45"/>
    <w:rsid w:val="00D448EF"/>
    <w:rsid w:val="00D45B96"/>
    <w:rsid w:val="00D470CB"/>
    <w:rsid w:val="00D4771A"/>
    <w:rsid w:val="00D64079"/>
    <w:rsid w:val="00D64C38"/>
    <w:rsid w:val="00D67290"/>
    <w:rsid w:val="00D67811"/>
    <w:rsid w:val="00D71FD1"/>
    <w:rsid w:val="00D74BF3"/>
    <w:rsid w:val="00D76E73"/>
    <w:rsid w:val="00D84AFA"/>
    <w:rsid w:val="00D93DF6"/>
    <w:rsid w:val="00D95181"/>
    <w:rsid w:val="00DA224C"/>
    <w:rsid w:val="00DB2E89"/>
    <w:rsid w:val="00DB3E46"/>
    <w:rsid w:val="00DB69E8"/>
    <w:rsid w:val="00DC186D"/>
    <w:rsid w:val="00DC54C1"/>
    <w:rsid w:val="00DD26F5"/>
    <w:rsid w:val="00DD3A78"/>
    <w:rsid w:val="00DD4C40"/>
    <w:rsid w:val="00DD516E"/>
    <w:rsid w:val="00DD6A03"/>
    <w:rsid w:val="00DD7BB1"/>
    <w:rsid w:val="00DE2689"/>
    <w:rsid w:val="00DE392D"/>
    <w:rsid w:val="00DE72D3"/>
    <w:rsid w:val="00DE7D4B"/>
    <w:rsid w:val="00DF04A4"/>
    <w:rsid w:val="00DF08E1"/>
    <w:rsid w:val="00DF53B8"/>
    <w:rsid w:val="00E00F9C"/>
    <w:rsid w:val="00E0139B"/>
    <w:rsid w:val="00E07DB3"/>
    <w:rsid w:val="00E12FA1"/>
    <w:rsid w:val="00E1366A"/>
    <w:rsid w:val="00E15F65"/>
    <w:rsid w:val="00E17BD9"/>
    <w:rsid w:val="00E20438"/>
    <w:rsid w:val="00E20731"/>
    <w:rsid w:val="00E271ED"/>
    <w:rsid w:val="00E326F5"/>
    <w:rsid w:val="00E37CCA"/>
    <w:rsid w:val="00E435A2"/>
    <w:rsid w:val="00E4769A"/>
    <w:rsid w:val="00E5662E"/>
    <w:rsid w:val="00E57EE3"/>
    <w:rsid w:val="00E6290A"/>
    <w:rsid w:val="00E661FB"/>
    <w:rsid w:val="00E66562"/>
    <w:rsid w:val="00E66C5E"/>
    <w:rsid w:val="00E73B05"/>
    <w:rsid w:val="00E7430E"/>
    <w:rsid w:val="00E752BA"/>
    <w:rsid w:val="00E765D3"/>
    <w:rsid w:val="00E80679"/>
    <w:rsid w:val="00E80944"/>
    <w:rsid w:val="00E8385E"/>
    <w:rsid w:val="00E83983"/>
    <w:rsid w:val="00E84450"/>
    <w:rsid w:val="00E9340F"/>
    <w:rsid w:val="00E939F5"/>
    <w:rsid w:val="00E9478C"/>
    <w:rsid w:val="00EA3361"/>
    <w:rsid w:val="00EA528C"/>
    <w:rsid w:val="00EA72B0"/>
    <w:rsid w:val="00EA7405"/>
    <w:rsid w:val="00EB18A2"/>
    <w:rsid w:val="00EB50D3"/>
    <w:rsid w:val="00EB5F68"/>
    <w:rsid w:val="00EC52B3"/>
    <w:rsid w:val="00ED2FF4"/>
    <w:rsid w:val="00ED44D8"/>
    <w:rsid w:val="00ED6F7B"/>
    <w:rsid w:val="00EE370A"/>
    <w:rsid w:val="00EE4E87"/>
    <w:rsid w:val="00EE5E4A"/>
    <w:rsid w:val="00EF15BB"/>
    <w:rsid w:val="00EF2931"/>
    <w:rsid w:val="00EF630D"/>
    <w:rsid w:val="00EF712F"/>
    <w:rsid w:val="00EF78D8"/>
    <w:rsid w:val="00F00F1D"/>
    <w:rsid w:val="00F01273"/>
    <w:rsid w:val="00F06E1E"/>
    <w:rsid w:val="00F10A0A"/>
    <w:rsid w:val="00F12978"/>
    <w:rsid w:val="00F165EB"/>
    <w:rsid w:val="00F2549B"/>
    <w:rsid w:val="00F36CF9"/>
    <w:rsid w:val="00F405FB"/>
    <w:rsid w:val="00F41C5B"/>
    <w:rsid w:val="00F44159"/>
    <w:rsid w:val="00F508CC"/>
    <w:rsid w:val="00F57171"/>
    <w:rsid w:val="00F61290"/>
    <w:rsid w:val="00F61512"/>
    <w:rsid w:val="00F670F6"/>
    <w:rsid w:val="00F67172"/>
    <w:rsid w:val="00F8184C"/>
    <w:rsid w:val="00F83085"/>
    <w:rsid w:val="00F86E15"/>
    <w:rsid w:val="00F90C96"/>
    <w:rsid w:val="00F9185D"/>
    <w:rsid w:val="00F938D6"/>
    <w:rsid w:val="00F94BE5"/>
    <w:rsid w:val="00F9583A"/>
    <w:rsid w:val="00FA2EA4"/>
    <w:rsid w:val="00FA4A92"/>
    <w:rsid w:val="00FA59AF"/>
    <w:rsid w:val="00FA7473"/>
    <w:rsid w:val="00FB1BA5"/>
    <w:rsid w:val="00FB2F1C"/>
    <w:rsid w:val="00FB557C"/>
    <w:rsid w:val="00FC1F62"/>
    <w:rsid w:val="00FC2369"/>
    <w:rsid w:val="00FC23D8"/>
    <w:rsid w:val="00FC4F7B"/>
    <w:rsid w:val="00FC56EC"/>
    <w:rsid w:val="00FD4B3E"/>
    <w:rsid w:val="00FE6182"/>
    <w:rsid w:val="00FF1914"/>
    <w:rsid w:val="00FF36FF"/>
    <w:rsid w:val="00FF6B90"/>
    <w:rsid w:val="00FF7BA9"/>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 w:type="paragraph" w:customStyle="1" w:styleId="Default">
    <w:name w:val="Default"/>
    <w:rsid w:val="003643D0"/>
    <w:pPr>
      <w:autoSpaceDE w:val="0"/>
      <w:autoSpaceDN w:val="0"/>
      <w:adjustRightInd w:val="0"/>
    </w:pPr>
    <w:rPr>
      <w:rFonts w:ascii="Times New Roman" w:eastAsia="Times New Roman" w:hAnsi="Times New Roman"/>
      <w:color w:val="000000"/>
      <w:sz w:val="24"/>
      <w:szCs w:val="24"/>
    </w:rPr>
  </w:style>
  <w:style w:type="paragraph" w:styleId="Funotentext">
    <w:name w:val="footnote text"/>
    <w:basedOn w:val="Standard"/>
    <w:link w:val="FunotentextZchn"/>
    <w:uiPriority w:val="99"/>
    <w:semiHidden/>
    <w:unhideWhenUsed/>
    <w:rsid w:val="00525019"/>
    <w:pPr>
      <w:suppressAutoHyphens/>
      <w:wordWrap/>
      <w:autoSpaceDE/>
      <w:autoSpaceDN/>
    </w:pPr>
    <w:rPr>
      <w:rFonts w:ascii="Times New Roman" w:eastAsia="Times New Roman"/>
      <w:color w:val="00000A"/>
      <w:kern w:val="0"/>
      <w:szCs w:val="20"/>
      <w:lang w:val="de-DE" w:eastAsia="zh-CN"/>
    </w:rPr>
  </w:style>
  <w:style w:type="character" w:customStyle="1" w:styleId="FunotentextZchn">
    <w:name w:val="Fußnotentext Zchn"/>
    <w:basedOn w:val="Absatz-Standardschriftart"/>
    <w:link w:val="Funotentext"/>
    <w:uiPriority w:val="99"/>
    <w:semiHidden/>
    <w:rsid w:val="00525019"/>
    <w:rPr>
      <w:rFonts w:ascii="Times New Roman" w:eastAsia="Times New Roman" w:hAnsi="Times New Roman"/>
      <w:color w:val="00000A"/>
      <w:lang w:eastAsia="zh-CN"/>
    </w:rPr>
  </w:style>
  <w:style w:type="character" w:styleId="Funotenzeichen">
    <w:name w:val="footnote reference"/>
    <w:basedOn w:val="Absatz-Standardschriftart"/>
    <w:uiPriority w:val="99"/>
    <w:semiHidden/>
    <w:unhideWhenUsed/>
    <w:rsid w:val="00525019"/>
    <w:rPr>
      <w:vertAlign w:val="superscript"/>
    </w:rPr>
  </w:style>
  <w:style w:type="paragraph" w:customStyle="1" w:styleId="HankookberschriftPressemeldung">
    <w:name w:val="Hankook Überschrift Pressemeldung"/>
    <w:basedOn w:val="Standard"/>
    <w:qFormat/>
    <w:rsid w:val="005B68C8"/>
    <w:pPr>
      <w:suppressAutoHyphens/>
      <w:adjustRightInd w:val="0"/>
      <w:snapToGrid w:val="0"/>
      <w:jc w:val="center"/>
      <w:outlineLvl w:val="0"/>
    </w:pPr>
    <w:rPr>
      <w:rFonts w:ascii="Helvetica" w:eastAsia="Dotum" w:hAnsi="Helvetica"/>
      <w:b/>
      <w:bCs/>
      <w:snapToGrid w:val="0"/>
      <w:color w:val="FF6600"/>
      <w:kern w:val="18"/>
      <w:sz w:val="32"/>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11421473">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58029808">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32381694">
      <w:bodyDiv w:val="1"/>
      <w:marLeft w:val="0"/>
      <w:marRight w:val="0"/>
      <w:marTop w:val="0"/>
      <w:marBottom w:val="0"/>
      <w:divBdr>
        <w:top w:val="none" w:sz="0" w:space="0" w:color="auto"/>
        <w:left w:val="none" w:sz="0" w:space="0" w:color="auto"/>
        <w:bottom w:val="none" w:sz="0" w:space="0" w:color="auto"/>
        <w:right w:val="none" w:sz="0" w:space="0" w:color="auto"/>
      </w:divBdr>
    </w:div>
    <w:div w:id="539362223">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48132823">
      <w:bodyDiv w:val="1"/>
      <w:marLeft w:val="0"/>
      <w:marRight w:val="0"/>
      <w:marTop w:val="0"/>
      <w:marBottom w:val="0"/>
      <w:divBdr>
        <w:top w:val="none" w:sz="0" w:space="0" w:color="auto"/>
        <w:left w:val="none" w:sz="0" w:space="0" w:color="auto"/>
        <w:bottom w:val="none" w:sz="0" w:space="0" w:color="auto"/>
        <w:right w:val="none" w:sz="0" w:space="0" w:color="auto"/>
      </w:divBdr>
    </w:div>
    <w:div w:id="851409516">
      <w:bodyDiv w:val="1"/>
      <w:marLeft w:val="0"/>
      <w:marRight w:val="0"/>
      <w:marTop w:val="0"/>
      <w:marBottom w:val="0"/>
      <w:divBdr>
        <w:top w:val="none" w:sz="0" w:space="0" w:color="auto"/>
        <w:left w:val="none" w:sz="0" w:space="0" w:color="auto"/>
        <w:bottom w:val="none" w:sz="0" w:space="0" w:color="auto"/>
        <w:right w:val="none" w:sz="0" w:space="0" w:color="auto"/>
      </w:divBdr>
    </w:div>
    <w:div w:id="861282109">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2443637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415129632">
      <w:bodyDiv w:val="1"/>
      <w:marLeft w:val="0"/>
      <w:marRight w:val="0"/>
      <w:marTop w:val="0"/>
      <w:marBottom w:val="0"/>
      <w:divBdr>
        <w:top w:val="none" w:sz="0" w:space="0" w:color="auto"/>
        <w:left w:val="none" w:sz="0" w:space="0" w:color="auto"/>
        <w:bottom w:val="none" w:sz="0" w:space="0" w:color="auto"/>
        <w:right w:val="none" w:sz="0" w:space="0" w:color="auto"/>
      </w:divBdr>
    </w:div>
    <w:div w:id="1504276042">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1727145359">
      <w:bodyDiv w:val="1"/>
      <w:marLeft w:val="0"/>
      <w:marRight w:val="0"/>
      <w:marTop w:val="0"/>
      <w:marBottom w:val="0"/>
      <w:divBdr>
        <w:top w:val="none" w:sz="0" w:space="0" w:color="auto"/>
        <w:left w:val="none" w:sz="0" w:space="0" w:color="auto"/>
        <w:bottom w:val="none" w:sz="0" w:space="0" w:color="auto"/>
        <w:right w:val="none" w:sz="0" w:space="0" w:color="auto"/>
      </w:divBdr>
    </w:div>
    <w:div w:id="1786580149">
      <w:bodyDiv w:val="1"/>
      <w:marLeft w:val="0"/>
      <w:marRight w:val="0"/>
      <w:marTop w:val="0"/>
      <w:marBottom w:val="0"/>
      <w:divBdr>
        <w:top w:val="none" w:sz="0" w:space="0" w:color="auto"/>
        <w:left w:val="none" w:sz="0" w:space="0" w:color="auto"/>
        <w:bottom w:val="none" w:sz="0" w:space="0" w:color="auto"/>
        <w:right w:val="none" w:sz="0" w:space="0" w:color="auto"/>
      </w:divBdr>
    </w:div>
    <w:div w:id="1929995539">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jpeg"/><Relationship Id="rId42" Type="http://schemas.openxmlformats.org/officeDocument/2006/relationships/hyperlink" Target="mailto:f.kinzer@hankookreifen.d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cid:image001.jpg@01D3B0B6.81395130" TargetMode="External"/><Relationship Id="rId38" Type="http://schemas.openxmlformats.org/officeDocument/2006/relationships/image" Target="media/image28.jpeg"/><Relationship Id="rId46" Type="http://schemas.openxmlformats.org/officeDocument/2006/relationships/hyperlink" Target="mailto:k.schott@hankookreifen.d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hyperlink" Target="file:///D:\Daten\&#220;bersetzungen\&#220;bersetzungen_2018\R11Frankfurt\R11141806-12\www.hankookti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cid:image001.jpg@01D3AFE9.FBA08C40" TargetMode="External"/><Relationship Id="rId37" Type="http://schemas.openxmlformats.org/officeDocument/2006/relationships/image" Target="media/image27.jpeg"/><Relationship Id="rId40" Type="http://schemas.openxmlformats.org/officeDocument/2006/relationships/hyperlink" Target="file:///D:\Daten\&#220;bersetzungen\&#220;bersetzungen_2018\R11Frankfurt\R11141806-12\www.hankooktire-mediacenter.com" TargetMode="External"/><Relationship Id="rId45" Type="http://schemas.openxmlformats.org/officeDocument/2006/relationships/hyperlink" Target="mailto:s.prohaska@hankookreifen.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cid:image001.jpg@01D3CBF9.A782AA90"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6.jpeg"/><Relationship Id="rId43" Type="http://schemas.openxmlformats.org/officeDocument/2006/relationships/hyperlink" Target="mailto:a.pasternak@hankookreifen.de" TargetMode="External"/><Relationship Id="rId48"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61D6-906C-4A40-B21E-D6E83AC4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5468</Words>
  <Characters>31174</Characters>
  <Application>Microsoft Office Word</Application>
  <DocSecurity>0</DocSecurity>
  <Lines>259</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36569</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2019-07-11T06:35:00Z</dcterms:created>
  <dcterms:modified xsi:type="dcterms:W3CDTF">2019-07-15T13:30:00Z</dcterms:modified>
</cp:coreProperties>
</file>