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B06E1" w14:textId="77777777" w:rsidR="00F44159" w:rsidRPr="00244295" w:rsidRDefault="00F44159" w:rsidP="00F44159">
      <w:pPr>
        <w:spacing w:line="360" w:lineRule="auto"/>
        <w:jc w:val="center"/>
        <w:rPr>
          <w:rFonts w:ascii="Arial" w:hAnsi="Arial" w:cs="Arial"/>
          <w:b/>
          <w:color w:val="FF6600"/>
          <w:sz w:val="32"/>
          <w:szCs w:val="32"/>
        </w:rPr>
      </w:pPr>
    </w:p>
    <w:p w14:paraId="30B3DC34" w14:textId="04B4D1D4" w:rsidR="00F44159" w:rsidRDefault="00DC186D" w:rsidP="00F44159">
      <w:pPr>
        <w:spacing w:line="360" w:lineRule="auto"/>
        <w:ind w:right="-286"/>
        <w:jc w:val="center"/>
        <w:rPr>
          <w:rFonts w:ascii="Arial" w:hAnsi="Arial" w:cs="Arial"/>
          <w:b/>
          <w:color w:val="FF6600"/>
          <w:sz w:val="56"/>
          <w:szCs w:val="48"/>
        </w:rPr>
      </w:pPr>
      <w:r>
        <w:rPr>
          <w:rFonts w:ascii="Arial" w:hAnsi="Arial" w:cs="Arial"/>
          <w:b/>
          <w:noProof/>
          <w:color w:val="FF6600"/>
          <w:sz w:val="56"/>
          <w:szCs w:val="48"/>
          <w:lang w:val="en-GB" w:eastAsia="en-GB"/>
        </w:rPr>
        <w:drawing>
          <wp:inline distT="0" distB="0" distL="0" distR="0" wp14:anchorId="369AF7AA" wp14:editId="27E272E8">
            <wp:extent cx="3590925" cy="748351"/>
            <wp:effectExtent l="0" t="0" r="0" b="0"/>
            <wp:docPr id="23" name="Grafik 23" descr="K:\EUR) Corporate Communications\Logos\Hankook Logos\Neues Hankook Logo 2019\mit driving emotion\HK_2019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UR) Corporate Communications\Logos\Hankook Logos\Neues Hankook Logo 2019\mit driving emotion\HK_2019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0290" cy="754471"/>
                    </a:xfrm>
                    <a:prstGeom prst="rect">
                      <a:avLst/>
                    </a:prstGeom>
                    <a:noFill/>
                    <a:ln>
                      <a:noFill/>
                    </a:ln>
                  </pic:spPr>
                </pic:pic>
              </a:graphicData>
            </a:graphic>
          </wp:inline>
        </w:drawing>
      </w:r>
    </w:p>
    <w:p w14:paraId="7F13711B" w14:textId="77777777" w:rsidR="00F44159" w:rsidRDefault="00F44159" w:rsidP="00F44159">
      <w:pPr>
        <w:spacing w:line="360" w:lineRule="auto"/>
        <w:jc w:val="center"/>
        <w:rPr>
          <w:rFonts w:ascii="Arial" w:hAnsi="Arial" w:cs="Arial"/>
          <w:b/>
          <w:color w:val="808080" w:themeColor="background1" w:themeShade="80"/>
          <w:sz w:val="56"/>
          <w:szCs w:val="48"/>
        </w:rPr>
      </w:pPr>
    </w:p>
    <w:p w14:paraId="27E71E2F" w14:textId="77777777" w:rsidR="00F44159" w:rsidRPr="005F5A15" w:rsidRDefault="00F44159" w:rsidP="00F44159">
      <w:pPr>
        <w:spacing w:line="360" w:lineRule="auto"/>
        <w:jc w:val="center"/>
        <w:rPr>
          <w:rFonts w:ascii="Arial" w:hAnsi="Arial" w:cs="Arial"/>
          <w:b/>
          <w:color w:val="808080" w:themeColor="background1" w:themeShade="80"/>
          <w:sz w:val="56"/>
          <w:szCs w:val="48"/>
        </w:rPr>
      </w:pPr>
    </w:p>
    <w:p w14:paraId="687DB0D6" w14:textId="645449C8" w:rsidR="00F44159" w:rsidRPr="00D567B8" w:rsidRDefault="00F44159" w:rsidP="00F44159">
      <w:pPr>
        <w:widowControl/>
        <w:adjustRightInd w:val="0"/>
        <w:spacing w:line="276" w:lineRule="auto"/>
        <w:ind w:right="-286"/>
        <w:jc w:val="center"/>
        <w:rPr>
          <w:rFonts w:ascii="Arial" w:hAnsi="Arial" w:cs="Arial"/>
          <w:b/>
          <w:bCs/>
          <w:color w:val="808080" w:themeColor="background1" w:themeShade="80"/>
          <w:sz w:val="56"/>
          <w:szCs w:val="32"/>
          <w:lang w:val="en-GB"/>
        </w:rPr>
      </w:pPr>
      <w:r w:rsidRPr="00D567B8">
        <w:rPr>
          <w:rFonts w:ascii="Arial" w:hAnsi="Arial" w:cs="Arial"/>
          <w:b/>
          <w:bCs/>
          <w:color w:val="808080" w:themeColor="background1" w:themeShade="80"/>
          <w:sz w:val="56"/>
          <w:szCs w:val="32"/>
          <w:lang w:val="en-GB"/>
        </w:rPr>
        <w:br/>
      </w:r>
      <w:proofErr w:type="spellStart"/>
      <w:r w:rsidRPr="00D567B8">
        <w:rPr>
          <w:rFonts w:ascii="Arial" w:hAnsi="Arial" w:cs="Arial"/>
          <w:b/>
          <w:bCs/>
          <w:color w:val="808080" w:themeColor="background1" w:themeShade="80"/>
          <w:sz w:val="56"/>
          <w:szCs w:val="32"/>
          <w:lang w:val="en-GB"/>
        </w:rPr>
        <w:t>Press</w:t>
      </w:r>
      <w:r w:rsidR="005A4260" w:rsidRPr="00D567B8">
        <w:rPr>
          <w:rFonts w:ascii="Arial" w:hAnsi="Arial" w:cs="Arial"/>
          <w:b/>
          <w:bCs/>
          <w:color w:val="808080" w:themeColor="background1" w:themeShade="80"/>
          <w:sz w:val="56"/>
          <w:szCs w:val="32"/>
          <w:lang w:val="en-GB"/>
        </w:rPr>
        <w:t>emappe</w:t>
      </w:r>
      <w:proofErr w:type="spellEnd"/>
    </w:p>
    <w:p w14:paraId="38F5F1B0" w14:textId="226C8CF1" w:rsidR="00F44159" w:rsidRPr="00D567B8" w:rsidRDefault="00BD741E" w:rsidP="00F44159">
      <w:pPr>
        <w:widowControl/>
        <w:adjustRightInd w:val="0"/>
        <w:spacing w:line="276" w:lineRule="auto"/>
        <w:ind w:right="-286"/>
        <w:jc w:val="center"/>
        <w:rPr>
          <w:rFonts w:ascii="Arial" w:hAnsi="Arial" w:cs="Arial"/>
          <w:b/>
          <w:bCs/>
          <w:color w:val="808080" w:themeColor="background1" w:themeShade="80"/>
          <w:sz w:val="56"/>
          <w:szCs w:val="32"/>
          <w:lang w:val="en-GB"/>
        </w:rPr>
      </w:pPr>
      <w:r>
        <w:rPr>
          <w:rFonts w:ascii="Arial" w:hAnsi="Arial" w:cs="Arial"/>
          <w:b/>
          <w:bCs/>
          <w:color w:val="808080" w:themeColor="background1" w:themeShade="80"/>
          <w:sz w:val="56"/>
          <w:szCs w:val="32"/>
          <w:lang w:val="en-GB"/>
        </w:rPr>
        <w:t xml:space="preserve">ADAC </w:t>
      </w:r>
      <w:r w:rsidR="00997E13">
        <w:rPr>
          <w:rFonts w:ascii="Arial" w:hAnsi="Arial" w:cs="Arial"/>
          <w:b/>
          <w:bCs/>
          <w:color w:val="808080" w:themeColor="background1" w:themeShade="80"/>
          <w:sz w:val="56"/>
          <w:szCs w:val="32"/>
          <w:lang w:val="en-GB"/>
        </w:rPr>
        <w:t>Truck-Grand-</w:t>
      </w:r>
      <w:r w:rsidR="00D567B8" w:rsidRPr="00D567B8">
        <w:rPr>
          <w:rFonts w:ascii="Arial" w:hAnsi="Arial" w:cs="Arial"/>
          <w:b/>
          <w:bCs/>
          <w:color w:val="808080" w:themeColor="background1" w:themeShade="80"/>
          <w:sz w:val="56"/>
          <w:szCs w:val="32"/>
          <w:lang w:val="en-GB"/>
        </w:rPr>
        <w:t xml:space="preserve">Prix am </w:t>
      </w:r>
      <w:r>
        <w:rPr>
          <w:rFonts w:ascii="Arial" w:hAnsi="Arial" w:cs="Arial"/>
          <w:b/>
          <w:bCs/>
          <w:color w:val="808080" w:themeColor="background1" w:themeShade="80"/>
          <w:sz w:val="56"/>
          <w:szCs w:val="32"/>
          <w:lang w:val="en-GB"/>
        </w:rPr>
        <w:br/>
      </w:r>
      <w:r w:rsidR="00D567B8" w:rsidRPr="00D567B8">
        <w:rPr>
          <w:rFonts w:ascii="Arial" w:hAnsi="Arial" w:cs="Arial"/>
          <w:b/>
          <w:bCs/>
          <w:color w:val="808080" w:themeColor="background1" w:themeShade="80"/>
          <w:sz w:val="56"/>
          <w:szCs w:val="32"/>
          <w:lang w:val="en-GB"/>
        </w:rPr>
        <w:t>Nürburgring</w:t>
      </w:r>
    </w:p>
    <w:p w14:paraId="4E45AEA6" w14:textId="7C623AC0" w:rsidR="00F44159" w:rsidRPr="00D567B8" w:rsidRDefault="00741688" w:rsidP="00F44159">
      <w:pPr>
        <w:widowControl/>
        <w:adjustRightInd w:val="0"/>
        <w:spacing w:line="276" w:lineRule="auto"/>
        <w:ind w:right="-286"/>
        <w:jc w:val="center"/>
        <w:rPr>
          <w:rFonts w:ascii="Arial" w:hAnsi="Arial" w:cs="Arial"/>
          <w:b/>
          <w:bCs/>
          <w:color w:val="808080" w:themeColor="background1" w:themeShade="80"/>
          <w:sz w:val="56"/>
          <w:szCs w:val="32"/>
          <w:lang w:val="en-GB"/>
        </w:rPr>
      </w:pPr>
      <w:r w:rsidRPr="00D567B8">
        <w:rPr>
          <w:rFonts w:ascii="Arial" w:hAnsi="Arial" w:cs="Arial"/>
          <w:b/>
          <w:bCs/>
          <w:color w:val="808080" w:themeColor="background1" w:themeShade="80"/>
          <w:sz w:val="56"/>
          <w:szCs w:val="32"/>
          <w:lang w:val="en-GB"/>
        </w:rPr>
        <w:t>2019</w:t>
      </w:r>
    </w:p>
    <w:p w14:paraId="6249FB9B" w14:textId="77777777" w:rsidR="00F44159" w:rsidRPr="00D567B8" w:rsidRDefault="00F44159" w:rsidP="00F44159">
      <w:pPr>
        <w:spacing w:line="360" w:lineRule="auto"/>
        <w:jc w:val="center"/>
        <w:rPr>
          <w:rFonts w:ascii="Arial" w:hAnsi="Arial" w:cs="Arial"/>
          <w:b/>
          <w:color w:val="FF6600"/>
          <w:sz w:val="56"/>
          <w:szCs w:val="48"/>
          <w:lang w:val="en-GB"/>
        </w:rPr>
      </w:pPr>
    </w:p>
    <w:p w14:paraId="4B465953" w14:textId="77777777" w:rsidR="00781BA5" w:rsidRPr="00D567B8" w:rsidRDefault="00781BA5">
      <w:pPr>
        <w:widowControl/>
        <w:wordWrap/>
        <w:autoSpaceDE/>
        <w:autoSpaceDN/>
        <w:jc w:val="left"/>
        <w:rPr>
          <w:rFonts w:ascii="Arial" w:hAnsi="Arial" w:cs="Arial"/>
          <w:b/>
          <w:color w:val="FF6600"/>
          <w:sz w:val="40"/>
          <w:szCs w:val="32"/>
          <w:lang w:val="en-GB"/>
        </w:rPr>
      </w:pPr>
      <w:r w:rsidRPr="00D567B8">
        <w:rPr>
          <w:rFonts w:ascii="Arial" w:hAnsi="Arial" w:cs="Arial"/>
          <w:b/>
          <w:color w:val="FF6600"/>
          <w:sz w:val="40"/>
          <w:szCs w:val="32"/>
          <w:lang w:val="en-GB"/>
        </w:rPr>
        <w:br w:type="page"/>
      </w:r>
    </w:p>
    <w:p w14:paraId="64DDB432" w14:textId="15A81E8C" w:rsidR="00BA0F59" w:rsidRPr="00E24FDA" w:rsidRDefault="00BD741E" w:rsidP="00FC1F62">
      <w:pPr>
        <w:jc w:val="center"/>
        <w:rPr>
          <w:rFonts w:ascii="Arial" w:hAnsi="Arial" w:cs="Arial"/>
          <w:b/>
          <w:sz w:val="40"/>
          <w:szCs w:val="32"/>
          <w:lang w:val="fr-FR"/>
        </w:rPr>
      </w:pPr>
      <w:r w:rsidRPr="00E24FDA">
        <w:rPr>
          <w:rFonts w:ascii="Arial" w:hAnsi="Arial" w:cs="Arial"/>
          <w:b/>
          <w:sz w:val="40"/>
          <w:szCs w:val="32"/>
          <w:lang w:val="fr-FR"/>
        </w:rPr>
        <w:lastRenderedPageBreak/>
        <w:t xml:space="preserve">ADAC </w:t>
      </w:r>
      <w:r w:rsidR="00997E13" w:rsidRPr="00E24FDA">
        <w:rPr>
          <w:rFonts w:ascii="Arial" w:hAnsi="Arial" w:cs="Arial"/>
          <w:b/>
          <w:sz w:val="40"/>
          <w:szCs w:val="32"/>
          <w:lang w:val="fr-FR"/>
        </w:rPr>
        <w:t>Truck-Grand-</w:t>
      </w:r>
      <w:r w:rsidR="00D567B8" w:rsidRPr="00E24FDA">
        <w:rPr>
          <w:rFonts w:ascii="Arial" w:hAnsi="Arial" w:cs="Arial"/>
          <w:b/>
          <w:sz w:val="40"/>
          <w:szCs w:val="32"/>
          <w:lang w:val="fr-FR"/>
        </w:rPr>
        <w:t>Prix</w:t>
      </w:r>
    </w:p>
    <w:p w14:paraId="2856C359" w14:textId="31CD9B78" w:rsidR="00BA0F59" w:rsidRPr="00E24FDA" w:rsidRDefault="00D567B8" w:rsidP="00FC1F62">
      <w:pPr>
        <w:jc w:val="center"/>
        <w:rPr>
          <w:rFonts w:ascii="Arial" w:hAnsi="Arial" w:cs="Arial"/>
          <w:b/>
          <w:sz w:val="40"/>
          <w:szCs w:val="32"/>
          <w:lang w:val="fr-FR"/>
        </w:rPr>
      </w:pPr>
      <w:r w:rsidRPr="00E24FDA">
        <w:rPr>
          <w:rFonts w:ascii="Arial" w:hAnsi="Arial" w:cs="Arial"/>
          <w:b/>
          <w:sz w:val="40"/>
          <w:szCs w:val="32"/>
          <w:lang w:val="fr-FR"/>
        </w:rPr>
        <w:t>19</w:t>
      </w:r>
      <w:r w:rsidR="003643D0" w:rsidRPr="00E24FDA">
        <w:rPr>
          <w:rFonts w:ascii="Arial" w:hAnsi="Arial" w:cs="Arial"/>
          <w:b/>
          <w:sz w:val="40"/>
          <w:szCs w:val="32"/>
          <w:lang w:val="fr-FR"/>
        </w:rPr>
        <w:t xml:space="preserve">. </w:t>
      </w:r>
      <w:r w:rsidR="00D93DF6" w:rsidRPr="00E24FDA">
        <w:rPr>
          <w:rFonts w:ascii="Arial" w:hAnsi="Arial" w:cs="Arial"/>
          <w:b/>
          <w:sz w:val="40"/>
          <w:szCs w:val="32"/>
          <w:lang w:val="fr-FR"/>
        </w:rPr>
        <w:t xml:space="preserve">– </w:t>
      </w:r>
      <w:r w:rsidRPr="00E24FDA">
        <w:rPr>
          <w:rFonts w:ascii="Arial" w:hAnsi="Arial" w:cs="Arial"/>
          <w:b/>
          <w:sz w:val="40"/>
          <w:szCs w:val="32"/>
          <w:lang w:val="fr-FR"/>
        </w:rPr>
        <w:t>21</w:t>
      </w:r>
      <w:r w:rsidR="003643D0" w:rsidRPr="00E24FDA">
        <w:rPr>
          <w:rFonts w:ascii="Arial" w:hAnsi="Arial" w:cs="Arial"/>
          <w:b/>
          <w:sz w:val="40"/>
          <w:szCs w:val="32"/>
          <w:lang w:val="fr-FR"/>
        </w:rPr>
        <w:t>.</w:t>
      </w:r>
      <w:r w:rsidR="00384B60" w:rsidRPr="00E24FDA">
        <w:rPr>
          <w:rFonts w:ascii="Arial" w:hAnsi="Arial" w:cs="Arial"/>
          <w:b/>
          <w:sz w:val="40"/>
          <w:szCs w:val="32"/>
          <w:lang w:val="fr-FR"/>
        </w:rPr>
        <w:t xml:space="preserve"> </w:t>
      </w:r>
      <w:r w:rsidRPr="00E24FDA">
        <w:rPr>
          <w:rFonts w:ascii="Arial" w:hAnsi="Arial" w:cs="Arial"/>
          <w:b/>
          <w:sz w:val="40"/>
          <w:szCs w:val="32"/>
          <w:lang w:val="fr-FR"/>
        </w:rPr>
        <w:t>Jul</w:t>
      </w:r>
      <w:r w:rsidR="001F1705" w:rsidRPr="00E24FDA">
        <w:rPr>
          <w:rFonts w:ascii="Arial" w:hAnsi="Arial" w:cs="Arial"/>
          <w:b/>
          <w:sz w:val="40"/>
          <w:szCs w:val="32"/>
          <w:lang w:val="fr-FR"/>
        </w:rPr>
        <w:t>i</w:t>
      </w:r>
      <w:r w:rsidR="00BA0F59" w:rsidRPr="00E24FDA">
        <w:rPr>
          <w:rFonts w:ascii="Arial" w:hAnsi="Arial" w:cs="Arial"/>
          <w:b/>
          <w:sz w:val="40"/>
          <w:szCs w:val="32"/>
          <w:lang w:val="fr-FR"/>
        </w:rPr>
        <w:t xml:space="preserve"> 201</w:t>
      </w:r>
      <w:r w:rsidR="00741688" w:rsidRPr="00E24FDA">
        <w:rPr>
          <w:rFonts w:ascii="Arial" w:hAnsi="Arial" w:cs="Arial"/>
          <w:b/>
          <w:sz w:val="40"/>
          <w:szCs w:val="32"/>
          <w:lang w:val="fr-FR"/>
        </w:rPr>
        <w:t>9</w:t>
      </w:r>
    </w:p>
    <w:p w14:paraId="2390F75D" w14:textId="77777777" w:rsidR="002D70DE" w:rsidRPr="00195E0A" w:rsidRDefault="002D70DE" w:rsidP="008A0640">
      <w:pPr>
        <w:jc w:val="center"/>
        <w:rPr>
          <w:rFonts w:ascii="Arial" w:hAnsi="Arial" w:cs="Arial"/>
          <w:b/>
          <w:color w:val="FF6600"/>
          <w:sz w:val="40"/>
          <w:szCs w:val="32"/>
          <w:lang w:val="fr-FR"/>
        </w:rPr>
      </w:pPr>
    </w:p>
    <w:p w14:paraId="0B6E6FF3" w14:textId="114FF265" w:rsidR="00BC695A" w:rsidRDefault="003643D0" w:rsidP="001566E8">
      <w:pPr>
        <w:spacing w:line="360" w:lineRule="auto"/>
        <w:jc w:val="center"/>
        <w:rPr>
          <w:rFonts w:ascii="Arial" w:hAnsi="Arial" w:cs="Arial"/>
          <w:color w:val="A6A6A6" w:themeColor="background1" w:themeShade="A6"/>
          <w:sz w:val="36"/>
          <w:szCs w:val="36"/>
          <w:lang w:val="fr-FR"/>
        </w:rPr>
      </w:pPr>
      <w:proofErr w:type="spellStart"/>
      <w:r>
        <w:rPr>
          <w:rFonts w:ascii="Arial" w:hAnsi="Arial" w:cs="Arial"/>
          <w:color w:val="A6A6A6" w:themeColor="background1" w:themeShade="A6"/>
          <w:sz w:val="36"/>
          <w:szCs w:val="36"/>
          <w:lang w:val="fr-FR"/>
        </w:rPr>
        <w:t>Pressemappe</w:t>
      </w:r>
      <w:proofErr w:type="spellEnd"/>
    </w:p>
    <w:p w14:paraId="26C9637E" w14:textId="42997553" w:rsidR="00D93DF6" w:rsidRPr="00C163E0" w:rsidRDefault="003643D0" w:rsidP="00D93DF6">
      <w:pPr>
        <w:widowControl/>
        <w:wordWrap/>
        <w:autoSpaceDE/>
        <w:autoSpaceDN/>
        <w:spacing w:after="200" w:line="276" w:lineRule="auto"/>
        <w:jc w:val="center"/>
        <w:rPr>
          <w:rFonts w:ascii="Arial" w:hAnsi="Arial" w:cs="Arial"/>
          <w:b/>
          <w:bCs/>
          <w:color w:val="808080" w:themeColor="background1" w:themeShade="80"/>
          <w:sz w:val="36"/>
          <w:szCs w:val="36"/>
          <w:lang w:val="de-DE"/>
        </w:rPr>
      </w:pPr>
      <w:r w:rsidRPr="00C163E0">
        <w:rPr>
          <w:rFonts w:ascii="Arial" w:hAnsi="Arial" w:cs="Arial"/>
          <w:b/>
          <w:bCs/>
          <w:color w:val="808080" w:themeColor="background1" w:themeShade="80"/>
          <w:sz w:val="36"/>
          <w:szCs w:val="36"/>
          <w:lang w:val="de-DE"/>
        </w:rPr>
        <w:t>Inhalte</w:t>
      </w:r>
    </w:p>
    <w:p w14:paraId="16FAA4AE" w14:textId="77777777" w:rsidR="002D35EB" w:rsidRPr="00C163E0" w:rsidRDefault="002D35EB" w:rsidP="009F5090">
      <w:pPr>
        <w:rPr>
          <w:rFonts w:ascii="Arial" w:hAnsi="Arial" w:cs="Arial"/>
          <w:b/>
          <w:bCs/>
          <w:snapToGrid w:val="0"/>
          <w:kern w:val="18"/>
          <w:sz w:val="24"/>
          <w:lang w:val="de-DE"/>
        </w:rPr>
      </w:pPr>
    </w:p>
    <w:p w14:paraId="52711595" w14:textId="7DACD64C" w:rsidR="00D567B8" w:rsidRDefault="00D567B8" w:rsidP="00D567B8">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eastAsia="Malgun Gothic" w:hAnsi="Arial" w:cs="Arial"/>
          <w:bCs/>
          <w:iCs/>
          <w:kern w:val="0"/>
          <w:sz w:val="24"/>
          <w:lang w:val="de-DE" w:eastAsia="en-US"/>
        </w:rPr>
      </w:pPr>
      <w:r w:rsidRPr="008E599E">
        <w:rPr>
          <w:rFonts w:ascii="Arial" w:eastAsia="Malgun Gothic" w:hAnsi="Arial" w:cs="Arial"/>
          <w:bCs/>
          <w:iCs/>
          <w:kern w:val="0"/>
          <w:sz w:val="24"/>
          <w:lang w:val="de-DE" w:eastAsia="en-US"/>
        </w:rPr>
        <w:t>Rei</w:t>
      </w:r>
      <w:r w:rsidR="00BD741E" w:rsidRPr="008E599E">
        <w:rPr>
          <w:rFonts w:ascii="Arial" w:eastAsia="Malgun Gothic" w:hAnsi="Arial" w:cs="Arial"/>
          <w:bCs/>
          <w:iCs/>
          <w:kern w:val="0"/>
          <w:sz w:val="24"/>
          <w:lang w:val="de-DE" w:eastAsia="en-US"/>
        </w:rPr>
        <w:t>f</w:t>
      </w:r>
      <w:r w:rsidRPr="008E599E">
        <w:rPr>
          <w:rFonts w:ascii="Arial" w:eastAsia="Malgun Gothic" w:hAnsi="Arial" w:cs="Arial"/>
          <w:bCs/>
          <w:iCs/>
          <w:kern w:val="0"/>
          <w:sz w:val="24"/>
          <w:lang w:val="de-DE" w:eastAsia="en-US"/>
        </w:rPr>
        <w:t>enhersteller Hankook zum sechsten Mal in Folge auf dem ADAC Truck</w:t>
      </w:r>
      <w:r w:rsidR="00997E13" w:rsidRPr="008E599E">
        <w:rPr>
          <w:rFonts w:ascii="Arial" w:eastAsia="Malgun Gothic" w:hAnsi="Arial" w:cs="Arial"/>
          <w:bCs/>
          <w:iCs/>
          <w:kern w:val="0"/>
          <w:sz w:val="24"/>
          <w:lang w:val="de-DE" w:eastAsia="en-US"/>
        </w:rPr>
        <w:t>- Grand-</w:t>
      </w:r>
      <w:r w:rsidRPr="008E599E">
        <w:rPr>
          <w:rFonts w:ascii="Arial" w:eastAsia="Malgun Gothic" w:hAnsi="Arial" w:cs="Arial"/>
          <w:bCs/>
          <w:iCs/>
          <w:kern w:val="0"/>
          <w:sz w:val="24"/>
          <w:lang w:val="de-DE" w:eastAsia="en-US"/>
        </w:rPr>
        <w:t>Prix 2019</w:t>
      </w:r>
      <w:r>
        <w:rPr>
          <w:rFonts w:ascii="Arial" w:eastAsia="Malgun Gothic" w:hAnsi="Arial" w:cs="Arial"/>
          <w:bCs/>
          <w:iCs/>
          <w:kern w:val="0"/>
          <w:sz w:val="24"/>
          <w:lang w:val="de-DE" w:eastAsia="en-US"/>
        </w:rPr>
        <w:br/>
      </w:r>
    </w:p>
    <w:p w14:paraId="380FB092" w14:textId="77777777" w:rsidR="00D567B8" w:rsidRPr="005E6B4D" w:rsidRDefault="00D567B8" w:rsidP="00D567B8">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hAnsi="Arial" w:cs="Arial"/>
          <w:bCs/>
          <w:sz w:val="24"/>
          <w:szCs w:val="32"/>
          <w:lang w:val="de-DE"/>
        </w:rPr>
      </w:pPr>
      <w:proofErr w:type="spellStart"/>
      <w:r w:rsidRPr="00B41411">
        <w:rPr>
          <w:rFonts w:ascii="Arial" w:eastAsia="Malgun Gothic" w:hAnsi="Arial" w:cs="Arial"/>
          <w:b/>
          <w:bCs/>
          <w:iCs/>
          <w:kern w:val="0"/>
          <w:sz w:val="24"/>
          <w:lang w:val="de-DE" w:eastAsia="en-US"/>
        </w:rPr>
        <w:t>SmartFlex</w:t>
      </w:r>
      <w:proofErr w:type="spellEnd"/>
      <w:r w:rsidRPr="00B41411">
        <w:rPr>
          <w:rFonts w:ascii="Arial" w:eastAsia="Malgun Gothic" w:hAnsi="Arial" w:cs="Arial"/>
          <w:b/>
          <w:bCs/>
          <w:iCs/>
          <w:kern w:val="0"/>
          <w:sz w:val="24"/>
          <w:lang w:val="de-DE" w:eastAsia="en-US"/>
        </w:rPr>
        <w:t xml:space="preserve">: </w:t>
      </w:r>
      <w:r w:rsidRPr="00B41411">
        <w:rPr>
          <w:rFonts w:ascii="Arial" w:eastAsia="Malgun Gothic" w:hAnsi="Arial" w:cs="Arial"/>
          <w:bCs/>
          <w:iCs/>
          <w:kern w:val="0"/>
          <w:sz w:val="24"/>
          <w:lang w:val="de-DE" w:eastAsia="en-US"/>
        </w:rPr>
        <w:t>Allround-Talente für die Ganzjahresbereifung</w:t>
      </w:r>
    </w:p>
    <w:p w14:paraId="70685F0A" w14:textId="73D52E33" w:rsidR="00B53DA8" w:rsidRPr="00D567B8" w:rsidRDefault="00D567B8" w:rsidP="00C86B46">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eastAsia="Malgun Gothic" w:hAnsi="Arial" w:cs="Arial"/>
          <w:bCs/>
          <w:iCs/>
          <w:kern w:val="0"/>
          <w:sz w:val="24"/>
          <w:lang w:val="de-DE" w:eastAsia="en-US"/>
        </w:rPr>
      </w:pPr>
      <w:proofErr w:type="spellStart"/>
      <w:r w:rsidRPr="00D567B8">
        <w:rPr>
          <w:rFonts w:ascii="Arial" w:hAnsi="Arial" w:cs="Arial"/>
          <w:b/>
          <w:bCs/>
          <w:sz w:val="24"/>
          <w:szCs w:val="32"/>
          <w:lang w:val="de-DE"/>
        </w:rPr>
        <w:t>SmartControl</w:t>
      </w:r>
      <w:proofErr w:type="spellEnd"/>
      <w:r w:rsidR="00B53DA8" w:rsidRPr="00D567B8">
        <w:rPr>
          <w:rFonts w:ascii="Arial" w:hAnsi="Arial" w:cs="Arial"/>
          <w:b/>
          <w:bCs/>
          <w:sz w:val="24"/>
          <w:szCs w:val="32"/>
          <w:lang w:val="de-DE"/>
        </w:rPr>
        <w:t>:</w:t>
      </w:r>
      <w:r w:rsidR="00B53DA8" w:rsidRPr="00D567B8">
        <w:rPr>
          <w:rFonts w:ascii="Arial" w:hAnsi="Arial" w:cs="Arial"/>
          <w:bCs/>
          <w:sz w:val="24"/>
          <w:szCs w:val="32"/>
          <w:lang w:val="de-DE"/>
        </w:rPr>
        <w:t xml:space="preserve"> </w:t>
      </w:r>
      <w:r w:rsidR="00C86B46" w:rsidRPr="00EF5213">
        <w:rPr>
          <w:rFonts w:ascii="Arial" w:hAnsi="Arial" w:cs="Arial"/>
          <w:bCs/>
          <w:sz w:val="24"/>
          <w:szCs w:val="32"/>
          <w:lang w:val="de-DE"/>
        </w:rPr>
        <w:t xml:space="preserve">Hankook präsentiert seine Lkw-Winterbereifungen der Linie </w:t>
      </w:r>
      <w:proofErr w:type="spellStart"/>
      <w:r w:rsidR="00C86B46" w:rsidRPr="00EF5213">
        <w:rPr>
          <w:rFonts w:ascii="Arial" w:hAnsi="Arial" w:cs="Arial"/>
          <w:bCs/>
          <w:sz w:val="24"/>
          <w:szCs w:val="32"/>
          <w:lang w:val="de-DE"/>
        </w:rPr>
        <w:t>SmartControl</w:t>
      </w:r>
      <w:proofErr w:type="spellEnd"/>
    </w:p>
    <w:p w14:paraId="11AE908A" w14:textId="77777777" w:rsidR="00B53DA8" w:rsidRPr="00B53DA8" w:rsidRDefault="00B53DA8" w:rsidP="00B53DA8">
      <w:pPr>
        <w:pStyle w:val="Listenabsatz"/>
        <w:widowControl/>
        <w:tabs>
          <w:tab w:val="left" w:pos="9070"/>
        </w:tabs>
        <w:adjustRightInd w:val="0"/>
        <w:spacing w:before="120" w:after="240"/>
        <w:ind w:right="68"/>
        <w:jc w:val="left"/>
        <w:rPr>
          <w:rFonts w:ascii="Arial" w:hAnsi="Arial" w:cs="Arial"/>
          <w:bCs/>
          <w:sz w:val="24"/>
          <w:szCs w:val="32"/>
          <w:lang w:val="de-DE"/>
        </w:rPr>
      </w:pPr>
    </w:p>
    <w:p w14:paraId="61D6BED9" w14:textId="7F1A3B7B" w:rsidR="005E6B4D" w:rsidRDefault="00E9478C" w:rsidP="00E9478C">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hAnsi="Arial" w:cs="Arial"/>
          <w:bCs/>
          <w:sz w:val="24"/>
          <w:szCs w:val="32"/>
          <w:lang w:val="de-DE"/>
        </w:rPr>
      </w:pPr>
      <w:r w:rsidRPr="00E9478C">
        <w:rPr>
          <w:rFonts w:ascii="Arial" w:hAnsi="Arial" w:cs="Arial"/>
          <w:bCs/>
          <w:sz w:val="24"/>
          <w:szCs w:val="32"/>
          <w:lang w:val="de-DE"/>
        </w:rPr>
        <w:t>Hankook mit 41 Größen in der Erstausrüstung bei MAN</w:t>
      </w:r>
    </w:p>
    <w:p w14:paraId="2C68E0E2" w14:textId="786978C6" w:rsidR="00E9478C" w:rsidRDefault="00C821DA" w:rsidP="00E9478C">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hAnsi="Arial" w:cs="Arial"/>
          <w:bCs/>
          <w:sz w:val="24"/>
          <w:szCs w:val="32"/>
          <w:lang w:val="de-DE"/>
        </w:rPr>
      </w:pPr>
      <w:r w:rsidRPr="00C86B46">
        <w:rPr>
          <w:rFonts w:ascii="Arial" w:hAnsi="Arial" w:cs="Arial"/>
          <w:bCs/>
          <w:sz w:val="24"/>
          <w:szCs w:val="32"/>
          <w:lang w:val="de-DE"/>
        </w:rPr>
        <w:t xml:space="preserve">Hankook Tire bringt zusätzliche </w:t>
      </w:r>
      <w:proofErr w:type="spellStart"/>
      <w:r w:rsidRPr="00C86B46">
        <w:rPr>
          <w:rFonts w:ascii="Arial" w:hAnsi="Arial" w:cs="Arial"/>
          <w:bCs/>
          <w:sz w:val="24"/>
          <w:szCs w:val="32"/>
          <w:lang w:val="de-DE"/>
        </w:rPr>
        <w:t>Allseason</w:t>
      </w:r>
      <w:proofErr w:type="spellEnd"/>
      <w:r w:rsidRPr="00C86B46">
        <w:rPr>
          <w:rFonts w:ascii="Arial" w:hAnsi="Arial" w:cs="Arial"/>
          <w:bCs/>
          <w:sz w:val="24"/>
          <w:szCs w:val="32"/>
          <w:lang w:val="de-DE"/>
        </w:rPr>
        <w:t>-Größen</w:t>
      </w:r>
      <w:r>
        <w:rPr>
          <w:rFonts w:ascii="Arial" w:hAnsi="Arial" w:cs="Arial"/>
          <w:bCs/>
          <w:sz w:val="24"/>
          <w:szCs w:val="32"/>
          <w:lang w:val="de-DE"/>
        </w:rPr>
        <w:t xml:space="preserve"> </w:t>
      </w:r>
      <w:r w:rsidRPr="00C86B46">
        <w:rPr>
          <w:rFonts w:ascii="Arial" w:hAnsi="Arial" w:cs="Arial"/>
          <w:bCs/>
          <w:sz w:val="24"/>
          <w:szCs w:val="32"/>
          <w:lang w:val="de-DE"/>
        </w:rPr>
        <w:t>in die Erstausrüstung für Premium-Lkw</w:t>
      </w:r>
      <w:r w:rsidRPr="00E9478C">
        <w:rPr>
          <w:rFonts w:ascii="Arial" w:hAnsi="Arial" w:cs="Arial"/>
          <w:bCs/>
          <w:sz w:val="24"/>
          <w:szCs w:val="32"/>
          <w:lang w:val="de-DE"/>
        </w:rPr>
        <w:t xml:space="preserve"> </w:t>
      </w:r>
    </w:p>
    <w:p w14:paraId="17DA95F3" w14:textId="556F940E" w:rsidR="00C86B46" w:rsidRPr="00C86B46" w:rsidRDefault="00C821DA" w:rsidP="00C821DA">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hAnsi="Arial" w:cs="Arial"/>
          <w:bCs/>
          <w:sz w:val="24"/>
          <w:szCs w:val="32"/>
          <w:lang w:val="de-DE"/>
        </w:rPr>
      </w:pPr>
      <w:r w:rsidRPr="00C821DA">
        <w:rPr>
          <w:rFonts w:ascii="Arial" w:hAnsi="Arial" w:cs="Arial"/>
          <w:bCs/>
          <w:sz w:val="24"/>
          <w:szCs w:val="32"/>
          <w:lang w:val="de-DE"/>
        </w:rPr>
        <w:t>Hankook Lkw-Reifen für den Baustelleneinsatz in der Erstausrüstung auf allen Scania Trucks</w:t>
      </w:r>
      <w:r w:rsidR="00C86B46">
        <w:rPr>
          <w:rFonts w:ascii="Arial" w:hAnsi="Arial" w:cs="Arial"/>
          <w:bCs/>
          <w:sz w:val="24"/>
          <w:szCs w:val="32"/>
          <w:lang w:val="de-DE"/>
        </w:rPr>
        <w:br/>
      </w:r>
    </w:p>
    <w:p w14:paraId="73CB3294" w14:textId="613FC98A" w:rsidR="00E9478C" w:rsidRPr="005E6B4D" w:rsidRDefault="00E9478C" w:rsidP="00E9478C">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hAnsi="Arial" w:cs="Arial"/>
          <w:bCs/>
          <w:sz w:val="24"/>
          <w:szCs w:val="32"/>
          <w:lang w:val="de-DE"/>
        </w:rPr>
      </w:pPr>
      <w:r w:rsidRPr="00E9478C">
        <w:rPr>
          <w:rFonts w:ascii="Arial" w:hAnsi="Arial" w:cs="Arial"/>
          <w:bCs/>
          <w:sz w:val="24"/>
          <w:szCs w:val="32"/>
          <w:lang w:val="de-DE"/>
        </w:rPr>
        <w:t>Hankook und Schmitz Cargobull - eine erfolgreiche Partnerschaft</w:t>
      </w:r>
    </w:p>
    <w:p w14:paraId="2FC2CF18" w14:textId="358D3983" w:rsidR="00025A62" w:rsidRPr="007373BD" w:rsidRDefault="00415BFA" w:rsidP="007373BD">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hAnsi="Arial" w:cs="Arial"/>
          <w:bCs/>
          <w:sz w:val="24"/>
          <w:szCs w:val="32"/>
          <w:lang w:val="de-DE"/>
        </w:rPr>
      </w:pPr>
      <w:r w:rsidRPr="007373BD">
        <w:rPr>
          <w:rFonts w:ascii="Arial" w:hAnsi="Arial" w:cs="Arial"/>
          <w:b/>
          <w:bCs/>
          <w:sz w:val="24"/>
          <w:szCs w:val="32"/>
          <w:lang w:val="de-DE"/>
        </w:rPr>
        <w:t>Hankook TH22:</w:t>
      </w:r>
      <w:r w:rsidRPr="007373BD">
        <w:rPr>
          <w:rFonts w:ascii="Arial" w:hAnsi="Arial" w:cs="Arial"/>
          <w:bCs/>
          <w:sz w:val="24"/>
          <w:szCs w:val="32"/>
          <w:lang w:val="de-DE"/>
        </w:rPr>
        <w:t xml:space="preserve"> </w:t>
      </w:r>
      <w:proofErr w:type="spellStart"/>
      <w:r w:rsidRPr="007373BD">
        <w:rPr>
          <w:rFonts w:ascii="Arial" w:hAnsi="Arial" w:cs="Arial"/>
          <w:bCs/>
          <w:sz w:val="24"/>
          <w:szCs w:val="32"/>
          <w:lang w:val="de-DE"/>
        </w:rPr>
        <w:t>Trailerbereifung</w:t>
      </w:r>
      <w:proofErr w:type="spellEnd"/>
      <w:r w:rsidRPr="007373BD">
        <w:rPr>
          <w:rFonts w:ascii="Arial" w:hAnsi="Arial" w:cs="Arial"/>
          <w:bCs/>
          <w:sz w:val="24"/>
          <w:szCs w:val="32"/>
          <w:lang w:val="de-DE"/>
        </w:rPr>
        <w:t xml:space="preserve"> für Tieflader-Transporte</w:t>
      </w:r>
      <w:r w:rsidR="00384B60" w:rsidRPr="007373BD">
        <w:rPr>
          <w:rFonts w:ascii="Arial" w:hAnsi="Arial" w:cs="Arial"/>
          <w:bCs/>
          <w:sz w:val="24"/>
          <w:szCs w:val="32"/>
          <w:lang w:val="de-DE"/>
        </w:rPr>
        <w:br/>
      </w:r>
    </w:p>
    <w:p w14:paraId="248E4C00" w14:textId="77777777" w:rsidR="00013EAF" w:rsidRPr="002862D7" w:rsidRDefault="00013EAF" w:rsidP="00ED44D8">
      <w:pPr>
        <w:pStyle w:val="Listenabsatz"/>
        <w:widowControl/>
        <w:tabs>
          <w:tab w:val="left" w:pos="9070"/>
        </w:tabs>
        <w:adjustRightInd w:val="0"/>
        <w:spacing w:before="120" w:after="240"/>
        <w:ind w:right="68"/>
        <w:contextualSpacing w:val="0"/>
        <w:jc w:val="left"/>
        <w:rPr>
          <w:rFonts w:ascii="Helvetica" w:hAnsi="Helvetica" w:cs="Helvetica"/>
          <w:bCs/>
          <w:snapToGrid w:val="0"/>
          <w:color w:val="FF6600"/>
          <w:kern w:val="18"/>
          <w:sz w:val="21"/>
          <w:szCs w:val="21"/>
          <w:lang w:val="de-DE"/>
        </w:rPr>
      </w:pPr>
    </w:p>
    <w:p w14:paraId="4DF14F89" w14:textId="77777777" w:rsidR="00DC54C1" w:rsidRPr="002862D7" w:rsidRDefault="00DC54C1" w:rsidP="00ED44D8">
      <w:pPr>
        <w:pStyle w:val="Listenabsatz"/>
        <w:widowControl/>
        <w:tabs>
          <w:tab w:val="left" w:pos="9070"/>
        </w:tabs>
        <w:adjustRightInd w:val="0"/>
        <w:spacing w:before="120" w:after="240"/>
        <w:ind w:right="68"/>
        <w:contextualSpacing w:val="0"/>
        <w:jc w:val="left"/>
        <w:rPr>
          <w:rFonts w:ascii="Helvetica" w:hAnsi="Helvetica" w:cs="Helvetica"/>
          <w:bCs/>
          <w:snapToGrid w:val="0"/>
          <w:color w:val="FF6600"/>
          <w:kern w:val="18"/>
          <w:sz w:val="21"/>
          <w:szCs w:val="21"/>
          <w:lang w:val="de-DE"/>
        </w:rPr>
      </w:pPr>
    </w:p>
    <w:p w14:paraId="3D851A87" w14:textId="77777777" w:rsidR="00DC54C1" w:rsidRPr="002862D7" w:rsidRDefault="00DC54C1" w:rsidP="00ED44D8">
      <w:pPr>
        <w:pStyle w:val="Listenabsatz"/>
        <w:widowControl/>
        <w:tabs>
          <w:tab w:val="left" w:pos="9070"/>
        </w:tabs>
        <w:adjustRightInd w:val="0"/>
        <w:spacing w:before="120" w:after="240"/>
        <w:ind w:right="68"/>
        <w:contextualSpacing w:val="0"/>
        <w:jc w:val="left"/>
        <w:rPr>
          <w:rFonts w:ascii="Helvetica" w:hAnsi="Helvetica" w:cs="Helvetica"/>
          <w:bCs/>
          <w:snapToGrid w:val="0"/>
          <w:color w:val="FF6600"/>
          <w:kern w:val="18"/>
          <w:sz w:val="21"/>
          <w:szCs w:val="21"/>
          <w:lang w:val="de-DE"/>
        </w:rPr>
      </w:pPr>
    </w:p>
    <w:p w14:paraId="36578C21" w14:textId="77777777" w:rsidR="00DC54C1" w:rsidRPr="002862D7" w:rsidRDefault="00DC54C1" w:rsidP="00ED44D8">
      <w:pPr>
        <w:pStyle w:val="Listenabsatz"/>
        <w:widowControl/>
        <w:tabs>
          <w:tab w:val="left" w:pos="9070"/>
        </w:tabs>
        <w:adjustRightInd w:val="0"/>
        <w:spacing w:before="120" w:after="240"/>
        <w:ind w:right="68"/>
        <w:contextualSpacing w:val="0"/>
        <w:jc w:val="left"/>
        <w:rPr>
          <w:rFonts w:ascii="Helvetica" w:hAnsi="Helvetica" w:cs="Helvetica"/>
          <w:bCs/>
          <w:snapToGrid w:val="0"/>
          <w:color w:val="FF6600"/>
          <w:kern w:val="18"/>
          <w:sz w:val="21"/>
          <w:szCs w:val="21"/>
          <w:lang w:val="de-DE"/>
        </w:rPr>
      </w:pPr>
    </w:p>
    <w:p w14:paraId="1B399A91" w14:textId="77777777" w:rsidR="00CC428F" w:rsidRPr="002862D7" w:rsidRDefault="00CC428F" w:rsidP="00DC54C1">
      <w:pPr>
        <w:widowControl/>
        <w:tabs>
          <w:tab w:val="left" w:pos="9070"/>
        </w:tabs>
        <w:adjustRightInd w:val="0"/>
        <w:spacing w:before="120" w:after="240"/>
        <w:ind w:right="68"/>
        <w:jc w:val="center"/>
        <w:rPr>
          <w:rFonts w:ascii="Helvetica" w:hAnsi="Helvetica" w:cs="Helvetica"/>
          <w:bCs/>
          <w:snapToGrid w:val="0"/>
          <w:color w:val="FF6600"/>
          <w:kern w:val="18"/>
          <w:sz w:val="21"/>
          <w:szCs w:val="21"/>
          <w:lang w:val="de-DE"/>
        </w:rPr>
      </w:pPr>
    </w:p>
    <w:p w14:paraId="0BEB6A1F" w14:textId="77777777" w:rsidR="00CC428F" w:rsidRPr="002862D7" w:rsidRDefault="00CC428F" w:rsidP="00DC54C1">
      <w:pPr>
        <w:widowControl/>
        <w:tabs>
          <w:tab w:val="left" w:pos="9070"/>
        </w:tabs>
        <w:adjustRightInd w:val="0"/>
        <w:spacing w:before="120" w:after="240"/>
        <w:ind w:right="68"/>
        <w:jc w:val="center"/>
        <w:rPr>
          <w:rFonts w:ascii="Helvetica" w:hAnsi="Helvetica" w:cs="Helvetica"/>
          <w:bCs/>
          <w:snapToGrid w:val="0"/>
          <w:color w:val="FF6600"/>
          <w:kern w:val="18"/>
          <w:sz w:val="21"/>
          <w:szCs w:val="21"/>
          <w:lang w:val="de-DE"/>
        </w:rPr>
      </w:pPr>
    </w:p>
    <w:p w14:paraId="200C30CB" w14:textId="77777777" w:rsidR="007373BD" w:rsidRDefault="007373BD" w:rsidP="00343BD7">
      <w:pPr>
        <w:widowControl/>
        <w:tabs>
          <w:tab w:val="left" w:pos="9070"/>
        </w:tabs>
        <w:adjustRightInd w:val="0"/>
        <w:spacing w:before="120" w:after="240"/>
        <w:ind w:right="68"/>
        <w:rPr>
          <w:rFonts w:ascii="Helvetica" w:hAnsi="Helvetica" w:cs="Helvetica"/>
          <w:bCs/>
          <w:snapToGrid w:val="0"/>
          <w:color w:val="FF6600"/>
          <w:kern w:val="18"/>
          <w:sz w:val="21"/>
          <w:szCs w:val="21"/>
          <w:lang w:val="de-DE"/>
        </w:rPr>
      </w:pPr>
    </w:p>
    <w:p w14:paraId="5AEDBD46" w14:textId="77777777" w:rsidR="007373BD" w:rsidRPr="002862D7" w:rsidRDefault="007373BD" w:rsidP="00343BD7">
      <w:pPr>
        <w:widowControl/>
        <w:tabs>
          <w:tab w:val="left" w:pos="9070"/>
        </w:tabs>
        <w:adjustRightInd w:val="0"/>
        <w:spacing w:before="120" w:after="240"/>
        <w:ind w:right="68"/>
        <w:rPr>
          <w:rFonts w:ascii="Helvetica" w:hAnsi="Helvetica" w:cs="Helvetica"/>
          <w:bCs/>
          <w:snapToGrid w:val="0"/>
          <w:color w:val="FF6600"/>
          <w:kern w:val="18"/>
          <w:sz w:val="21"/>
          <w:szCs w:val="21"/>
          <w:lang w:val="de-DE"/>
        </w:rPr>
      </w:pPr>
    </w:p>
    <w:p w14:paraId="687E3CD9" w14:textId="17235BC3" w:rsidR="00DC54C1" w:rsidRPr="00B41411" w:rsidRDefault="003643D0" w:rsidP="006B42A5">
      <w:pPr>
        <w:widowControl/>
        <w:tabs>
          <w:tab w:val="left" w:pos="9070"/>
        </w:tabs>
        <w:adjustRightInd w:val="0"/>
        <w:spacing w:before="120" w:after="240"/>
        <w:ind w:right="68"/>
        <w:jc w:val="center"/>
        <w:rPr>
          <w:rFonts w:ascii="Helvetica" w:hAnsi="Helvetica" w:cs="Helvetica"/>
          <w:bCs/>
          <w:snapToGrid w:val="0"/>
          <w:color w:val="0000FF"/>
          <w:kern w:val="18"/>
          <w:sz w:val="21"/>
          <w:szCs w:val="21"/>
          <w:u w:val="single"/>
          <w:lang w:val="de-DE"/>
        </w:rPr>
      </w:pPr>
      <w:r w:rsidRPr="00E24FDA">
        <w:rPr>
          <w:rFonts w:ascii="Helvetica" w:hAnsi="Helvetica" w:cs="Helvetica"/>
          <w:bCs/>
          <w:snapToGrid w:val="0"/>
          <w:color w:val="7F7F7F" w:themeColor="text1" w:themeTint="80"/>
          <w:kern w:val="18"/>
          <w:sz w:val="21"/>
          <w:szCs w:val="21"/>
          <w:lang w:val="de-DE"/>
        </w:rPr>
        <w:t xml:space="preserve">Weiteres Material zum Line-up von Hankook finden Sie auf dem Hankook Media Center: </w:t>
      </w:r>
      <w:r w:rsidR="00F36CF9" w:rsidRPr="00E24FDA">
        <w:rPr>
          <w:color w:val="7F7F7F" w:themeColor="text1" w:themeTint="80"/>
          <w:lang w:val="de-DE"/>
        </w:rPr>
        <w:t xml:space="preserve"> </w:t>
      </w:r>
      <w:r w:rsidR="000E36C5" w:rsidRPr="000E36C5">
        <w:rPr>
          <w:rStyle w:val="Hyperlink"/>
          <w:rFonts w:ascii="Helvetica" w:hAnsi="Helvetica" w:cs="Helvetica"/>
          <w:bCs/>
          <w:snapToGrid w:val="0"/>
          <w:kern w:val="18"/>
          <w:sz w:val="21"/>
          <w:szCs w:val="21"/>
          <w:lang w:val="de-DE"/>
        </w:rPr>
        <w:t>https://www.hankooktire-mediacenter.com/tgp-2019</w:t>
      </w:r>
    </w:p>
    <w:p w14:paraId="03156D40" w14:textId="77777777" w:rsidR="007C07A6" w:rsidRPr="007C07A6" w:rsidRDefault="007C07A6" w:rsidP="007C07A6">
      <w:pPr>
        <w:tabs>
          <w:tab w:val="left" w:pos="142"/>
        </w:tabs>
        <w:suppressAutoHyphens/>
        <w:wordWrap/>
        <w:autoSpaceDE/>
        <w:autoSpaceDN/>
        <w:jc w:val="center"/>
        <w:rPr>
          <w:rFonts w:ascii="Helvetica" w:eastAsia="Times New Roman" w:hAnsi="Helvetica" w:cs="Helvetica"/>
          <w:b/>
          <w:bCs/>
          <w:color w:val="000000"/>
          <w:kern w:val="0"/>
          <w:sz w:val="32"/>
          <w:szCs w:val="32"/>
          <w:lang w:val="de-DE" w:eastAsia="en-GB" w:bidi="en-GB"/>
        </w:rPr>
      </w:pPr>
      <w:r w:rsidRPr="007C07A6">
        <w:rPr>
          <w:rFonts w:ascii="Helvetica" w:eastAsia="Times New Roman" w:hAnsi="Helvetica" w:cs="Helvetica"/>
          <w:b/>
          <w:bCs/>
          <w:color w:val="000000"/>
          <w:kern w:val="0"/>
          <w:sz w:val="32"/>
          <w:szCs w:val="32"/>
          <w:lang w:val="de-DE" w:eastAsia="en-GB" w:bidi="en-GB"/>
        </w:rPr>
        <w:lastRenderedPageBreak/>
        <w:t>Reifenhersteller Hankook zum sechsten Mal in Folge auf dem ADAC Truck-Grand-Prix 2019</w:t>
      </w:r>
    </w:p>
    <w:p w14:paraId="5194A7BA" w14:textId="77777777" w:rsidR="007C07A6" w:rsidRPr="007C07A6" w:rsidRDefault="007C07A6" w:rsidP="007C07A6">
      <w:pPr>
        <w:suppressAutoHyphens/>
        <w:wordWrap/>
        <w:autoSpaceDE/>
        <w:autoSpaceDN/>
        <w:spacing w:line="276" w:lineRule="auto"/>
        <w:rPr>
          <w:rFonts w:ascii="Times New Roman" w:eastAsia="Times New Roman"/>
          <w:b/>
          <w:color w:val="00000A"/>
          <w:kern w:val="0"/>
          <w:sz w:val="22"/>
          <w:szCs w:val="20"/>
          <w:lang w:val="de-DE" w:eastAsia="en-GB" w:bidi="en-GB"/>
        </w:rPr>
      </w:pPr>
    </w:p>
    <w:p w14:paraId="4EF36A7A" w14:textId="77777777" w:rsidR="007C07A6" w:rsidRPr="007C07A6" w:rsidRDefault="007C07A6" w:rsidP="007C07A6">
      <w:pPr>
        <w:suppressAutoHyphens/>
        <w:wordWrap/>
        <w:autoSpaceDE/>
        <w:autoSpaceDN/>
        <w:rPr>
          <w:rFonts w:ascii="Times New Roman" w:eastAsia="Times New Roman"/>
          <w:b/>
          <w:color w:val="00000A"/>
          <w:kern w:val="0"/>
          <w:sz w:val="22"/>
          <w:szCs w:val="20"/>
          <w:lang w:val="de-DE" w:eastAsia="en-GB" w:bidi="en-GB"/>
        </w:rPr>
      </w:pPr>
      <w:r w:rsidRPr="007C07A6">
        <w:rPr>
          <w:rFonts w:ascii="Times New Roman" w:eastAsia="Times New Roman"/>
          <w:b/>
          <w:color w:val="00000A"/>
          <w:kern w:val="0"/>
          <w:sz w:val="22"/>
          <w:szCs w:val="20"/>
          <w:lang w:val="de-DE" w:eastAsia="en-GB" w:bidi="en-GB"/>
        </w:rPr>
        <w:t>Reifenhersteller Hankook zeigt sich auch in diesem Jahr vom 19. bis zum 21. Juli mit großer Präsenz auf dem jährlich stattfindenden ADAC Truck-Grand-Prix auf dem Nürburgring. Wie gewohnt stellt das Unternehmen ausgewählte Lkw- und Busreifen in der „VIP-Kunden-Hospitality“ direkt an der Rennstrecke wie auch in der im Fahrerlager gelegenen „Hankook Brand World“ vor.</w:t>
      </w:r>
    </w:p>
    <w:p w14:paraId="37A2DFF5" w14:textId="77777777" w:rsidR="007C07A6" w:rsidRDefault="007C07A6" w:rsidP="007C07A6">
      <w:pPr>
        <w:suppressAutoHyphens/>
        <w:wordWrap/>
        <w:autoSpaceDE/>
        <w:autoSpaceDN/>
        <w:spacing w:line="276" w:lineRule="auto"/>
        <w:rPr>
          <w:rFonts w:ascii="Times New Roman" w:eastAsia="Times New Roman"/>
          <w:b/>
          <w:i/>
          <w:color w:val="00000A"/>
          <w:kern w:val="0"/>
          <w:sz w:val="21"/>
          <w:szCs w:val="20"/>
          <w:lang w:val="de-DE" w:eastAsia="en-GB" w:bidi="en-GB"/>
        </w:rPr>
      </w:pPr>
    </w:p>
    <w:p w14:paraId="5FAE6975" w14:textId="197EFC54" w:rsidR="007C07A6" w:rsidRPr="007C07A6" w:rsidRDefault="007C07A6" w:rsidP="007C07A6">
      <w:pPr>
        <w:suppressAutoHyphens/>
        <w:wordWrap/>
        <w:autoSpaceDE/>
        <w:autoSpaceDN/>
        <w:spacing w:line="276" w:lineRule="auto"/>
        <w:rPr>
          <w:rFonts w:ascii="Times New Roman" w:eastAsia="Times New Roman"/>
          <w:color w:val="00000A"/>
          <w:kern w:val="0"/>
          <w:sz w:val="21"/>
          <w:szCs w:val="20"/>
          <w:lang w:val="de-DE" w:eastAsia="en-GB" w:bidi="en-GB"/>
        </w:rPr>
      </w:pPr>
      <w:r>
        <w:rPr>
          <w:rFonts w:ascii="Times New Roman" w:eastAsia="Times New Roman"/>
          <w:b/>
          <w:i/>
          <w:color w:val="00000A"/>
          <w:kern w:val="0"/>
          <w:sz w:val="21"/>
          <w:szCs w:val="20"/>
          <w:lang w:val="de-DE" w:eastAsia="en-GB" w:bidi="en-GB"/>
        </w:rPr>
        <w:t>Nürburgring</w:t>
      </w:r>
      <w:r w:rsidRPr="007C07A6">
        <w:rPr>
          <w:rFonts w:ascii="Times New Roman" w:eastAsia="Times New Roman"/>
          <w:b/>
          <w:i/>
          <w:color w:val="00000A"/>
          <w:kern w:val="0"/>
          <w:sz w:val="21"/>
          <w:szCs w:val="20"/>
          <w:lang w:val="de-DE" w:eastAsia="en-GB" w:bidi="en-GB"/>
        </w:rPr>
        <w:t xml:space="preserve">, Deutschland, </w:t>
      </w:r>
      <w:r>
        <w:rPr>
          <w:rFonts w:ascii="Times New Roman" w:eastAsia="Times New Roman"/>
          <w:b/>
          <w:i/>
          <w:color w:val="00000A"/>
          <w:kern w:val="0"/>
          <w:sz w:val="21"/>
          <w:szCs w:val="20"/>
          <w:lang w:val="de-DE" w:eastAsia="en-GB" w:bidi="en-GB"/>
        </w:rPr>
        <w:t>19</w:t>
      </w:r>
      <w:r w:rsidRPr="007C07A6">
        <w:rPr>
          <w:rFonts w:ascii="Times New Roman" w:eastAsia="Times New Roman"/>
          <w:b/>
          <w:i/>
          <w:color w:val="00000A"/>
          <w:kern w:val="0"/>
          <w:sz w:val="21"/>
          <w:szCs w:val="20"/>
          <w:lang w:val="de-DE" w:eastAsia="en-GB" w:bidi="en-GB"/>
        </w:rPr>
        <w:t xml:space="preserve">. Juli 2019 </w:t>
      </w:r>
      <w:r w:rsidRPr="007C07A6">
        <w:rPr>
          <w:rFonts w:ascii="Times New Roman" w:eastAsia="Times New Roman"/>
          <w:color w:val="00000A"/>
          <w:kern w:val="0"/>
          <w:sz w:val="21"/>
          <w:szCs w:val="20"/>
          <w:lang w:val="de-DE" w:eastAsia="en-GB" w:bidi="en-GB"/>
        </w:rPr>
        <w:t xml:space="preserve">– Premium-Reifenhersteller Hankook nimmt 2019 bereits zum sechsten Mal am ADAC Truck-Grand-Prix auf dem Nürburgring teil und unterstreicht als Premium-Reifenerstausrüster von MAN, Mercedes-Benz Trucks, Scania und Schmitz-Cargobull mit seiner Präsenz in der Eifel seine etablierte Stellung im europäischen Nutzfahrzeugmarkt. Auf etwa 650 Quadratmetern präsentiert das Unternehmen ausgewählte Lkw- und Busreifen seines Portfolios. In der im Fahrerlager gelegenen und für alle Besucher zugänglichen Hankook Brand World, werden unter anderem die bekannte Winterreifenlinie </w:t>
      </w:r>
      <w:proofErr w:type="spellStart"/>
      <w:r w:rsidRPr="007C07A6">
        <w:rPr>
          <w:rFonts w:ascii="Times New Roman" w:eastAsia="Times New Roman"/>
          <w:color w:val="00000A"/>
          <w:kern w:val="0"/>
          <w:sz w:val="21"/>
          <w:szCs w:val="20"/>
          <w:lang w:val="de-DE" w:eastAsia="en-GB" w:bidi="en-GB"/>
        </w:rPr>
        <w:t>SmartControl</w:t>
      </w:r>
      <w:proofErr w:type="spellEnd"/>
      <w:r w:rsidRPr="007C07A6">
        <w:rPr>
          <w:rFonts w:ascii="Times New Roman" w:eastAsia="Times New Roman"/>
          <w:color w:val="00000A"/>
          <w:kern w:val="0"/>
          <w:sz w:val="21"/>
          <w:szCs w:val="20"/>
          <w:lang w:val="de-DE" w:eastAsia="en-GB" w:bidi="en-GB"/>
        </w:rPr>
        <w:t xml:space="preserve"> sowie die Ganzjahresprofile der </w:t>
      </w:r>
      <w:proofErr w:type="spellStart"/>
      <w:r w:rsidRPr="007C07A6">
        <w:rPr>
          <w:rFonts w:ascii="Times New Roman" w:eastAsia="Times New Roman"/>
          <w:color w:val="00000A"/>
          <w:kern w:val="0"/>
          <w:sz w:val="21"/>
          <w:szCs w:val="20"/>
          <w:lang w:val="de-DE" w:eastAsia="en-GB" w:bidi="en-GB"/>
        </w:rPr>
        <w:t>SmartFlex</w:t>
      </w:r>
      <w:proofErr w:type="spellEnd"/>
      <w:r w:rsidRPr="007C07A6">
        <w:rPr>
          <w:rFonts w:ascii="Times New Roman" w:eastAsia="Times New Roman"/>
          <w:color w:val="00000A"/>
          <w:kern w:val="0"/>
          <w:sz w:val="21"/>
          <w:szCs w:val="20"/>
          <w:lang w:val="de-DE" w:eastAsia="en-GB" w:bidi="en-GB"/>
        </w:rPr>
        <w:t>-Reihe für den Mittelstrecken- und Regionalverkehr in diversen Größen vorgestellt.</w:t>
      </w:r>
    </w:p>
    <w:p w14:paraId="41109A3A" w14:textId="77777777" w:rsidR="007C07A6" w:rsidRPr="007C07A6" w:rsidRDefault="007C07A6" w:rsidP="007C07A6">
      <w:pPr>
        <w:suppressAutoHyphens/>
        <w:wordWrap/>
        <w:autoSpaceDE/>
        <w:autoSpaceDN/>
        <w:spacing w:line="276" w:lineRule="auto"/>
        <w:rPr>
          <w:rFonts w:ascii="Times New Roman" w:eastAsia="Times New Roman"/>
          <w:color w:val="00000A"/>
          <w:kern w:val="0"/>
          <w:sz w:val="21"/>
          <w:szCs w:val="20"/>
          <w:lang w:val="de-DE" w:eastAsia="en-GB" w:bidi="en-GB"/>
        </w:rPr>
      </w:pPr>
    </w:p>
    <w:p w14:paraId="34F96C0D" w14:textId="77777777" w:rsidR="007C07A6" w:rsidRPr="007C07A6" w:rsidRDefault="007C07A6" w:rsidP="007C07A6">
      <w:pPr>
        <w:suppressAutoHyphens/>
        <w:wordWrap/>
        <w:autoSpaceDE/>
        <w:autoSpaceDN/>
        <w:spacing w:line="276" w:lineRule="auto"/>
        <w:rPr>
          <w:rFonts w:ascii="Times New Roman" w:eastAsia="Times New Roman"/>
          <w:color w:val="00000A"/>
          <w:kern w:val="0"/>
          <w:sz w:val="21"/>
          <w:szCs w:val="20"/>
          <w:lang w:val="de-DE" w:eastAsia="en-GB" w:bidi="en-GB"/>
        </w:rPr>
      </w:pPr>
      <w:r w:rsidRPr="007C07A6">
        <w:rPr>
          <w:rFonts w:ascii="Times New Roman" w:eastAsia="Times New Roman"/>
          <w:color w:val="00000A"/>
          <w:kern w:val="0"/>
          <w:sz w:val="21"/>
          <w:szCs w:val="20"/>
          <w:lang w:val="de-DE" w:eastAsia="en-GB" w:bidi="en-GB"/>
        </w:rPr>
        <w:t>„Der Truck-Grand-Prix ist neben der IAA Nutzfahrzeuge eine der wichtigsten europäischen Veranstaltungen für die Branche der schweren gezogenen und ziehenden Einheiten. Ich freue mich mit unserem Vertriebsteam, unseren Kunden und den Besuchern vor Ort, Hankooks neuestes Portfolio im Lkw- und Busreifenbereich zu präsentieren“, erklärt Han-Jun Kim, Präsident von Hankook Tire Europe.</w:t>
      </w:r>
    </w:p>
    <w:p w14:paraId="5FB3056A" w14:textId="77777777" w:rsidR="007C07A6" w:rsidRPr="007C07A6" w:rsidRDefault="007C07A6" w:rsidP="007C07A6">
      <w:pPr>
        <w:suppressAutoHyphens/>
        <w:wordWrap/>
        <w:autoSpaceDE/>
        <w:autoSpaceDN/>
        <w:spacing w:line="276" w:lineRule="auto"/>
        <w:rPr>
          <w:rFonts w:ascii="Times New Roman" w:eastAsia="Times New Roman"/>
          <w:color w:val="00000A"/>
          <w:kern w:val="0"/>
          <w:sz w:val="21"/>
          <w:szCs w:val="20"/>
          <w:lang w:val="de-DE" w:eastAsia="en-GB" w:bidi="en-GB"/>
        </w:rPr>
      </w:pPr>
    </w:p>
    <w:p w14:paraId="71E3936A" w14:textId="77777777" w:rsidR="007C07A6" w:rsidRPr="007C07A6" w:rsidRDefault="007C07A6" w:rsidP="007C07A6">
      <w:pPr>
        <w:suppressAutoHyphens/>
        <w:wordWrap/>
        <w:autoSpaceDE/>
        <w:autoSpaceDN/>
        <w:spacing w:line="276" w:lineRule="auto"/>
        <w:rPr>
          <w:rFonts w:ascii="Times New Roman" w:eastAsia="Times New Roman"/>
          <w:color w:val="000000"/>
          <w:kern w:val="0"/>
          <w:sz w:val="21"/>
          <w:szCs w:val="20"/>
          <w:lang w:val="de-DE" w:eastAsia="en-GB" w:bidi="en-GB"/>
        </w:rPr>
      </w:pPr>
      <w:r w:rsidRPr="007C07A6">
        <w:rPr>
          <w:rFonts w:ascii="Times New Roman" w:eastAsia="Times New Roman"/>
          <w:color w:val="000000"/>
          <w:kern w:val="0"/>
          <w:sz w:val="21"/>
          <w:szCs w:val="20"/>
          <w:lang w:val="de-DE" w:eastAsia="en-GB" w:bidi="en-GB"/>
        </w:rPr>
        <w:t xml:space="preserve">Die Profile </w:t>
      </w:r>
      <w:proofErr w:type="spellStart"/>
      <w:r w:rsidRPr="007C07A6">
        <w:rPr>
          <w:rFonts w:ascii="Times New Roman" w:eastAsia="Times New Roman"/>
          <w:color w:val="000000"/>
          <w:kern w:val="0"/>
          <w:sz w:val="21"/>
          <w:szCs w:val="20"/>
          <w:lang w:val="de-DE" w:eastAsia="en-GB" w:bidi="en-GB"/>
        </w:rPr>
        <w:t>SmartFlex</w:t>
      </w:r>
      <w:proofErr w:type="spellEnd"/>
      <w:r w:rsidRPr="007C07A6">
        <w:rPr>
          <w:rFonts w:ascii="Times New Roman" w:eastAsia="Times New Roman"/>
          <w:color w:val="000000"/>
          <w:kern w:val="0"/>
          <w:sz w:val="21"/>
          <w:szCs w:val="20"/>
          <w:lang w:val="de-DE" w:eastAsia="en-GB" w:bidi="en-GB"/>
        </w:rPr>
        <w:t xml:space="preserve"> und </w:t>
      </w:r>
      <w:proofErr w:type="spellStart"/>
      <w:r w:rsidRPr="007C07A6">
        <w:rPr>
          <w:rFonts w:ascii="Times New Roman" w:eastAsia="Times New Roman"/>
          <w:color w:val="000000"/>
          <w:kern w:val="0"/>
          <w:sz w:val="21"/>
          <w:szCs w:val="20"/>
          <w:lang w:val="de-DE" w:eastAsia="en-GB" w:bidi="en-GB"/>
        </w:rPr>
        <w:t>SmartControl</w:t>
      </w:r>
      <w:proofErr w:type="spellEnd"/>
      <w:r w:rsidRPr="007C07A6">
        <w:rPr>
          <w:rFonts w:ascii="Times New Roman" w:eastAsia="Times New Roman"/>
          <w:color w:val="000000"/>
          <w:kern w:val="0"/>
          <w:sz w:val="21"/>
          <w:szCs w:val="20"/>
          <w:lang w:val="de-DE" w:eastAsia="en-GB" w:bidi="en-GB"/>
        </w:rPr>
        <w:t xml:space="preserve"> sind neben vielen weiteren Line-Ups von Hankook in der Erstausrüstung etablierter Truck-Hersteller. So können Flottenkunden verschiedener Modelle des Münchener Lkw-Herstellers MAN bereits in 41 unterschiedlichen Größen auf das Erstausrüstungsproduktportfolio vertrauen. Mehr als 40 Reifengrößen werden auf Kundenwunsch ab Werk auf den Mercedes-Benz Trucks Reihen verbaut. Und schließlich können alle Scania Bus- und Lkw-Modelle in 34 Größen zwischen 22.5 und 24 Zoll ausgerüstet werden; darunter fällt auch die R- und S-Baureihe. </w:t>
      </w:r>
    </w:p>
    <w:p w14:paraId="429B3687" w14:textId="77777777" w:rsidR="007C07A6" w:rsidRPr="007C07A6" w:rsidRDefault="007C07A6" w:rsidP="007C07A6">
      <w:pPr>
        <w:suppressAutoHyphens/>
        <w:wordWrap/>
        <w:autoSpaceDE/>
        <w:autoSpaceDN/>
        <w:spacing w:line="276" w:lineRule="auto"/>
        <w:rPr>
          <w:rFonts w:ascii="Times New Roman" w:eastAsia="Times New Roman"/>
          <w:color w:val="000000"/>
          <w:kern w:val="0"/>
          <w:sz w:val="21"/>
          <w:szCs w:val="20"/>
          <w:lang w:val="de-DE" w:eastAsia="en-GB" w:bidi="en-GB"/>
        </w:rPr>
      </w:pPr>
    </w:p>
    <w:p w14:paraId="5787BDF8" w14:textId="77777777" w:rsidR="007C07A6" w:rsidRPr="007C07A6" w:rsidRDefault="007C07A6" w:rsidP="007C07A6">
      <w:pPr>
        <w:suppressAutoHyphens/>
        <w:wordWrap/>
        <w:autoSpaceDE/>
        <w:autoSpaceDN/>
        <w:spacing w:line="276" w:lineRule="auto"/>
        <w:rPr>
          <w:rFonts w:ascii="Times New Roman" w:eastAsia="Times New Roman"/>
          <w:color w:val="00000A"/>
          <w:kern w:val="0"/>
          <w:sz w:val="21"/>
          <w:szCs w:val="20"/>
          <w:lang w:val="de-DE" w:eastAsia="en-GB" w:bidi="en-GB"/>
        </w:rPr>
      </w:pPr>
      <w:r w:rsidRPr="007C07A6">
        <w:rPr>
          <w:rFonts w:ascii="Times New Roman" w:eastAsia="Times New Roman"/>
          <w:color w:val="00000A"/>
          <w:kern w:val="0"/>
          <w:sz w:val="21"/>
          <w:szCs w:val="20"/>
          <w:lang w:val="de-DE" w:eastAsia="en-GB" w:bidi="en-GB"/>
        </w:rPr>
        <w:t xml:space="preserve">Die auf dem Truck-Grand-Prix präsentierte </w:t>
      </w:r>
      <w:proofErr w:type="spellStart"/>
      <w:r w:rsidRPr="007C07A6">
        <w:rPr>
          <w:rFonts w:ascii="Times New Roman" w:eastAsia="Times New Roman"/>
          <w:color w:val="00000A"/>
          <w:kern w:val="0"/>
          <w:sz w:val="21"/>
          <w:szCs w:val="20"/>
          <w:lang w:val="de-DE" w:eastAsia="en-GB" w:bidi="en-GB"/>
        </w:rPr>
        <w:t>SmartFlex</w:t>
      </w:r>
      <w:proofErr w:type="spellEnd"/>
      <w:r w:rsidRPr="007C07A6">
        <w:rPr>
          <w:rFonts w:ascii="Times New Roman" w:eastAsia="Times New Roman"/>
          <w:color w:val="00000A"/>
          <w:kern w:val="0"/>
          <w:sz w:val="21"/>
          <w:szCs w:val="20"/>
          <w:lang w:val="de-DE" w:eastAsia="en-GB" w:bidi="en-GB"/>
        </w:rPr>
        <w:t xml:space="preserve"> Ganzjahresreifenserie ist in 17 Größen mit dem Lenkachsprofil </w:t>
      </w:r>
      <w:proofErr w:type="spellStart"/>
      <w:r w:rsidRPr="007C07A6">
        <w:rPr>
          <w:rFonts w:ascii="Times New Roman" w:eastAsia="Times New Roman"/>
          <w:color w:val="00000A"/>
          <w:kern w:val="0"/>
          <w:sz w:val="21"/>
          <w:szCs w:val="20"/>
          <w:lang w:val="de-DE" w:eastAsia="en-GB" w:bidi="en-GB"/>
        </w:rPr>
        <w:t>SmartFlex</w:t>
      </w:r>
      <w:proofErr w:type="spellEnd"/>
      <w:r w:rsidRPr="007C07A6">
        <w:rPr>
          <w:rFonts w:ascii="Times New Roman" w:eastAsia="Times New Roman"/>
          <w:color w:val="00000A"/>
          <w:kern w:val="0"/>
          <w:sz w:val="21"/>
          <w:szCs w:val="20"/>
          <w:lang w:val="de-DE" w:eastAsia="en-GB" w:bidi="en-GB"/>
        </w:rPr>
        <w:t xml:space="preserve"> AH31, der Antriebsachsbereifung </w:t>
      </w:r>
      <w:proofErr w:type="spellStart"/>
      <w:r w:rsidRPr="007C07A6">
        <w:rPr>
          <w:rFonts w:ascii="Times New Roman" w:eastAsia="Times New Roman"/>
          <w:color w:val="00000A"/>
          <w:kern w:val="0"/>
          <w:sz w:val="21"/>
          <w:szCs w:val="20"/>
          <w:lang w:val="de-DE" w:eastAsia="en-GB" w:bidi="en-GB"/>
        </w:rPr>
        <w:t>SmartFlex</w:t>
      </w:r>
      <w:proofErr w:type="spellEnd"/>
      <w:r w:rsidRPr="007C07A6">
        <w:rPr>
          <w:rFonts w:ascii="Times New Roman" w:eastAsia="Times New Roman"/>
          <w:color w:val="00000A"/>
          <w:kern w:val="0"/>
          <w:sz w:val="21"/>
          <w:szCs w:val="20"/>
          <w:lang w:val="de-DE" w:eastAsia="en-GB" w:bidi="en-GB"/>
        </w:rPr>
        <w:t xml:space="preserve"> DH31 und dem </w:t>
      </w:r>
      <w:proofErr w:type="spellStart"/>
      <w:r w:rsidRPr="007C07A6">
        <w:rPr>
          <w:rFonts w:ascii="Times New Roman" w:eastAsia="Times New Roman"/>
          <w:color w:val="00000A"/>
          <w:kern w:val="0"/>
          <w:sz w:val="21"/>
          <w:szCs w:val="20"/>
          <w:lang w:val="de-DE" w:eastAsia="en-GB" w:bidi="en-GB"/>
        </w:rPr>
        <w:t>Trailerprofil</w:t>
      </w:r>
      <w:proofErr w:type="spellEnd"/>
      <w:r w:rsidRPr="007C07A6">
        <w:rPr>
          <w:rFonts w:ascii="Times New Roman" w:eastAsia="Times New Roman"/>
          <w:color w:val="00000A"/>
          <w:kern w:val="0"/>
          <w:sz w:val="21"/>
          <w:szCs w:val="20"/>
          <w:lang w:val="de-DE" w:eastAsia="en-GB" w:bidi="en-GB"/>
        </w:rPr>
        <w:t xml:space="preserve"> </w:t>
      </w:r>
      <w:proofErr w:type="spellStart"/>
      <w:r w:rsidRPr="007C07A6">
        <w:rPr>
          <w:rFonts w:ascii="Times New Roman" w:eastAsia="Times New Roman"/>
          <w:color w:val="00000A"/>
          <w:kern w:val="0"/>
          <w:sz w:val="21"/>
          <w:szCs w:val="20"/>
          <w:lang w:val="de-DE" w:eastAsia="en-GB" w:bidi="en-GB"/>
        </w:rPr>
        <w:t>SmartFlex</w:t>
      </w:r>
      <w:proofErr w:type="spellEnd"/>
      <w:r w:rsidRPr="007C07A6">
        <w:rPr>
          <w:rFonts w:ascii="Times New Roman" w:eastAsia="Times New Roman"/>
          <w:color w:val="00000A"/>
          <w:kern w:val="0"/>
          <w:sz w:val="21"/>
          <w:szCs w:val="20"/>
          <w:lang w:val="de-DE" w:eastAsia="en-GB" w:bidi="en-GB"/>
        </w:rPr>
        <w:t xml:space="preserve"> TH31 erhältlich. Die ausgestellten Winter-Spezialisten </w:t>
      </w:r>
      <w:proofErr w:type="spellStart"/>
      <w:r w:rsidRPr="007C07A6">
        <w:rPr>
          <w:rFonts w:ascii="Times New Roman" w:eastAsia="Times New Roman"/>
          <w:color w:val="00000A"/>
          <w:kern w:val="0"/>
          <w:sz w:val="21"/>
          <w:szCs w:val="20"/>
          <w:lang w:val="de-DE" w:eastAsia="en-GB" w:bidi="en-GB"/>
        </w:rPr>
        <w:t>SmartControl</w:t>
      </w:r>
      <w:proofErr w:type="spellEnd"/>
      <w:r w:rsidRPr="007C07A6">
        <w:rPr>
          <w:rFonts w:ascii="Times New Roman" w:eastAsia="Times New Roman"/>
          <w:color w:val="00000A"/>
          <w:kern w:val="0"/>
          <w:sz w:val="21"/>
          <w:szCs w:val="20"/>
          <w:lang w:val="de-DE" w:eastAsia="en-GB" w:bidi="en-GB"/>
        </w:rPr>
        <w:t xml:space="preserve"> AW02 für die Lenksachse und </w:t>
      </w:r>
      <w:proofErr w:type="spellStart"/>
      <w:r w:rsidRPr="007C07A6">
        <w:rPr>
          <w:rFonts w:ascii="Times New Roman" w:eastAsia="Times New Roman"/>
          <w:color w:val="00000A"/>
          <w:kern w:val="0"/>
          <w:sz w:val="21"/>
          <w:szCs w:val="20"/>
          <w:lang w:val="de-DE" w:eastAsia="en-GB" w:bidi="en-GB"/>
        </w:rPr>
        <w:t>SmartControl</w:t>
      </w:r>
      <w:proofErr w:type="spellEnd"/>
      <w:r w:rsidRPr="007C07A6">
        <w:rPr>
          <w:rFonts w:ascii="Times New Roman" w:eastAsia="Times New Roman"/>
          <w:color w:val="00000A"/>
          <w:kern w:val="0"/>
          <w:sz w:val="21"/>
          <w:szCs w:val="20"/>
          <w:lang w:val="de-DE" w:eastAsia="en-GB" w:bidi="en-GB"/>
        </w:rPr>
        <w:t xml:space="preserve"> DW07 für die Antriebsachse sind im Ersatzgeschäft in insgesamt 11 Größen verfügbar und weisen durch das Schneeflocken-Symbol besonders gute Eigenschaften bei winterlichen Straßenverhältnissen aus. Dies weiß auch der </w:t>
      </w:r>
      <w:proofErr w:type="spellStart"/>
      <w:r w:rsidRPr="007C07A6">
        <w:rPr>
          <w:rFonts w:ascii="Times New Roman" w:eastAsia="Times New Roman"/>
          <w:color w:val="00000A"/>
          <w:kern w:val="0"/>
          <w:sz w:val="21"/>
          <w:szCs w:val="20"/>
          <w:lang w:val="de-DE" w:eastAsia="en-GB" w:bidi="en-GB"/>
        </w:rPr>
        <w:t>Trailerhersteller</w:t>
      </w:r>
      <w:proofErr w:type="spellEnd"/>
      <w:r w:rsidRPr="007C07A6">
        <w:rPr>
          <w:rFonts w:ascii="Times New Roman" w:eastAsia="Times New Roman"/>
          <w:color w:val="00000A"/>
          <w:kern w:val="0"/>
          <w:sz w:val="21"/>
          <w:szCs w:val="20"/>
          <w:lang w:val="de-DE" w:eastAsia="en-GB" w:bidi="en-GB"/>
        </w:rPr>
        <w:t xml:space="preserve"> aus </w:t>
      </w:r>
      <w:proofErr w:type="spellStart"/>
      <w:r w:rsidRPr="007C07A6">
        <w:rPr>
          <w:rFonts w:ascii="Times New Roman" w:eastAsia="Times New Roman"/>
          <w:color w:val="00000A"/>
          <w:kern w:val="0"/>
          <w:sz w:val="21"/>
          <w:szCs w:val="20"/>
          <w:lang w:val="de-DE" w:eastAsia="en-GB" w:bidi="en-GB"/>
        </w:rPr>
        <w:t>Horstmar</w:t>
      </w:r>
      <w:proofErr w:type="spellEnd"/>
      <w:r w:rsidRPr="007C07A6">
        <w:rPr>
          <w:rFonts w:ascii="Times New Roman" w:eastAsia="Times New Roman"/>
          <w:color w:val="00000A"/>
          <w:kern w:val="0"/>
          <w:sz w:val="21"/>
          <w:szCs w:val="20"/>
          <w:lang w:val="de-DE" w:eastAsia="en-GB" w:bidi="en-GB"/>
        </w:rPr>
        <w:t xml:space="preserve"> zu schätzen: Hankooks Trailer-Reifen für den Winter </w:t>
      </w:r>
      <w:proofErr w:type="spellStart"/>
      <w:r w:rsidRPr="007C07A6">
        <w:rPr>
          <w:rFonts w:ascii="Times New Roman" w:eastAsia="Times New Roman"/>
          <w:color w:val="00000A"/>
          <w:kern w:val="0"/>
          <w:sz w:val="21"/>
          <w:szCs w:val="20"/>
          <w:lang w:val="de-DE" w:eastAsia="en-GB" w:bidi="en-GB"/>
        </w:rPr>
        <w:t>SmartControl</w:t>
      </w:r>
      <w:proofErr w:type="spellEnd"/>
      <w:r w:rsidRPr="007C07A6">
        <w:rPr>
          <w:rFonts w:ascii="Times New Roman" w:eastAsia="Times New Roman"/>
          <w:color w:val="00000A"/>
          <w:kern w:val="0"/>
          <w:sz w:val="21"/>
          <w:szCs w:val="20"/>
          <w:lang w:val="de-DE" w:eastAsia="en-GB" w:bidi="en-GB"/>
        </w:rPr>
        <w:t xml:space="preserve"> TW01, der ebenso zu den Ausstellungsprodukten gehört, wird nämlich in der Größe 385/65R22.5 auf den Schmitz-Cargobull Kofferfahrzeugen, Pritschen, Kippern, dem Dolly DO 18/L-2, Wechselfahrgestellen in der Erstausrüstung eingesetzt. Der Reifenausrüster des global agierenden Premium-</w:t>
      </w:r>
      <w:proofErr w:type="spellStart"/>
      <w:r w:rsidRPr="007C07A6">
        <w:rPr>
          <w:rFonts w:ascii="Times New Roman" w:eastAsia="Times New Roman"/>
          <w:color w:val="00000A"/>
          <w:kern w:val="0"/>
          <w:sz w:val="21"/>
          <w:szCs w:val="20"/>
          <w:lang w:val="de-DE" w:eastAsia="en-GB" w:bidi="en-GB"/>
        </w:rPr>
        <w:t>Trailerherstellers</w:t>
      </w:r>
      <w:proofErr w:type="spellEnd"/>
      <w:r w:rsidRPr="007C07A6">
        <w:rPr>
          <w:rFonts w:ascii="Times New Roman" w:eastAsia="Times New Roman"/>
          <w:color w:val="00000A"/>
          <w:kern w:val="0"/>
          <w:sz w:val="21"/>
          <w:szCs w:val="20"/>
          <w:lang w:val="de-DE" w:eastAsia="en-GB" w:bidi="en-GB"/>
        </w:rPr>
        <w:t xml:space="preserve"> beliefert die Modelle in aktuell 13 unterschiedlichen Größen.</w:t>
      </w:r>
    </w:p>
    <w:p w14:paraId="0D8FC6A3" w14:textId="77777777" w:rsidR="007C07A6" w:rsidRPr="007C07A6" w:rsidRDefault="007C07A6" w:rsidP="007C07A6">
      <w:pPr>
        <w:suppressAutoHyphens/>
        <w:wordWrap/>
        <w:autoSpaceDE/>
        <w:autoSpaceDN/>
        <w:spacing w:line="276" w:lineRule="auto"/>
        <w:rPr>
          <w:rFonts w:ascii="Times New Roman" w:eastAsia="Times New Roman"/>
          <w:color w:val="00000A"/>
          <w:kern w:val="0"/>
          <w:sz w:val="21"/>
          <w:szCs w:val="20"/>
          <w:lang w:val="de-DE" w:eastAsia="en-GB" w:bidi="en-GB"/>
        </w:rPr>
      </w:pPr>
    </w:p>
    <w:p w14:paraId="5FC41223" w14:textId="77777777" w:rsidR="007C07A6" w:rsidRPr="007C07A6" w:rsidRDefault="007C07A6" w:rsidP="007C07A6">
      <w:pPr>
        <w:suppressAutoHyphens/>
        <w:wordWrap/>
        <w:autoSpaceDE/>
        <w:autoSpaceDN/>
        <w:spacing w:line="276" w:lineRule="auto"/>
        <w:rPr>
          <w:rFonts w:ascii="Times New Roman" w:eastAsia="Times New Roman"/>
          <w:color w:val="00000A"/>
          <w:kern w:val="0"/>
          <w:sz w:val="21"/>
          <w:szCs w:val="20"/>
          <w:lang w:val="de-DE" w:eastAsia="en-GB" w:bidi="en-GB"/>
        </w:rPr>
      </w:pPr>
      <w:r w:rsidRPr="007C07A6">
        <w:rPr>
          <w:rFonts w:ascii="Times New Roman" w:eastAsia="Times New Roman"/>
          <w:color w:val="00000A"/>
          <w:kern w:val="0"/>
          <w:sz w:val="21"/>
          <w:szCs w:val="20"/>
          <w:lang w:val="de-DE" w:eastAsia="en-GB" w:bidi="en-GB"/>
        </w:rPr>
        <w:t>Ebenfalls auf dem Truck-Grand-Prix ist der fünffache Truck-Racing-Europameister Jochen Hahn: „Ich freue mich, in diesem Jahr erneut als Markenbotschafter für Hankook aufzutreten. Die Lkw-Hochleistungsprodukte überzeugen mich insbesondere im täglichen Einsatz während meiner Arbeit“, bestätigt der Truck-Racing Europameister.</w:t>
      </w:r>
    </w:p>
    <w:p w14:paraId="7FF8A805" w14:textId="77777777" w:rsidR="007C07A6" w:rsidRPr="007C07A6" w:rsidRDefault="007C07A6" w:rsidP="007C07A6">
      <w:pPr>
        <w:suppressAutoHyphens/>
        <w:wordWrap/>
        <w:autoSpaceDE/>
        <w:autoSpaceDN/>
        <w:spacing w:line="276" w:lineRule="auto"/>
        <w:rPr>
          <w:rFonts w:ascii="Times New Roman" w:eastAsia="Times New Roman"/>
          <w:color w:val="00000A"/>
          <w:kern w:val="0"/>
          <w:sz w:val="21"/>
          <w:szCs w:val="20"/>
          <w:lang w:val="de-DE" w:eastAsia="en-GB" w:bidi="en-GB"/>
        </w:rPr>
      </w:pPr>
    </w:p>
    <w:p w14:paraId="0152C9D2" w14:textId="77777777" w:rsidR="007C07A6" w:rsidRPr="007C07A6" w:rsidRDefault="007C07A6" w:rsidP="007C07A6">
      <w:pPr>
        <w:suppressAutoHyphens/>
        <w:wordWrap/>
        <w:autoSpaceDE/>
        <w:autoSpaceDN/>
        <w:spacing w:line="276" w:lineRule="auto"/>
        <w:rPr>
          <w:rFonts w:ascii="Times New Roman" w:eastAsia="Times New Roman"/>
          <w:color w:val="00000A"/>
          <w:kern w:val="0"/>
          <w:sz w:val="21"/>
          <w:szCs w:val="20"/>
          <w:lang w:val="de-DE" w:eastAsia="en-GB" w:bidi="en-GB"/>
        </w:rPr>
      </w:pPr>
      <w:r w:rsidRPr="007C07A6">
        <w:rPr>
          <w:rFonts w:ascii="Times New Roman" w:eastAsia="Times New Roman"/>
          <w:color w:val="00000A"/>
          <w:kern w:val="0"/>
          <w:sz w:val="21"/>
          <w:szCs w:val="20"/>
          <w:lang w:val="de-DE" w:eastAsia="en-GB" w:bidi="en-GB"/>
        </w:rPr>
        <w:t>Alle Besucher der Hankook Brand World haben darüber hinaus die Chance, viele Preise vor Ort über den richtigen Schwung beim Glücksrad zu gewinnen.</w:t>
      </w:r>
    </w:p>
    <w:p w14:paraId="60153675" w14:textId="77777777" w:rsidR="007C07A6" w:rsidRPr="007C07A6" w:rsidRDefault="007C07A6" w:rsidP="007C07A6">
      <w:pPr>
        <w:suppressAutoHyphens/>
        <w:wordWrap/>
        <w:autoSpaceDE/>
        <w:autoSpaceDN/>
        <w:spacing w:line="276" w:lineRule="auto"/>
        <w:rPr>
          <w:rFonts w:ascii="Times New Roman" w:eastAsia="Times New Roman"/>
          <w:color w:val="00000A"/>
          <w:kern w:val="0"/>
          <w:sz w:val="21"/>
          <w:szCs w:val="20"/>
          <w:lang w:val="de-DE" w:eastAsia="en-GB" w:bidi="en-GB"/>
        </w:rPr>
      </w:pPr>
    </w:p>
    <w:p w14:paraId="28D7170D" w14:textId="77777777" w:rsidR="007C07A6" w:rsidRPr="007C07A6" w:rsidRDefault="007C07A6" w:rsidP="007C07A6">
      <w:pPr>
        <w:widowControl/>
        <w:suppressAutoHyphens/>
        <w:wordWrap/>
        <w:autoSpaceDE/>
        <w:autoSpaceDN/>
        <w:snapToGrid w:val="0"/>
        <w:spacing w:line="276" w:lineRule="auto"/>
        <w:jc w:val="center"/>
        <w:rPr>
          <w:rFonts w:ascii="Times New Roman" w:eastAsia="Times New Roman"/>
          <w:bCs/>
          <w:color w:val="00000A"/>
          <w:kern w:val="0"/>
          <w:sz w:val="21"/>
          <w:szCs w:val="21"/>
          <w:lang w:val="de-DE" w:eastAsia="en-GB" w:bidi="en-GB"/>
        </w:rPr>
      </w:pPr>
      <w:r w:rsidRPr="007C07A6">
        <w:rPr>
          <w:rFonts w:ascii="Times New Roman" w:eastAsia="Times New Roman"/>
          <w:bCs/>
          <w:color w:val="00000A"/>
          <w:kern w:val="0"/>
          <w:sz w:val="21"/>
          <w:szCs w:val="21"/>
          <w:lang w:val="de-DE" w:eastAsia="en-GB" w:bidi="en-GB"/>
        </w:rPr>
        <w:t>###</w:t>
      </w:r>
    </w:p>
    <w:p w14:paraId="4F7F18C7" w14:textId="77777777" w:rsidR="00415BFA" w:rsidRPr="00E24FDA" w:rsidRDefault="00415BFA" w:rsidP="00415BFA">
      <w:pPr>
        <w:suppressAutoHyphens/>
        <w:wordWrap/>
        <w:autoSpaceDN/>
        <w:spacing w:after="240" w:line="276" w:lineRule="auto"/>
        <w:jc w:val="center"/>
        <w:rPr>
          <w:rFonts w:ascii="Arial" w:hAnsi="Arial" w:cs="Arial"/>
          <w:b/>
          <w:bCs/>
          <w:sz w:val="32"/>
          <w:szCs w:val="32"/>
          <w:lang w:val="de-DE"/>
        </w:rPr>
      </w:pPr>
      <w:r w:rsidRPr="00E24FDA">
        <w:rPr>
          <w:rFonts w:ascii="Arial" w:hAnsi="Arial" w:cs="Arial"/>
          <w:b/>
          <w:bCs/>
          <w:sz w:val="32"/>
          <w:szCs w:val="32"/>
          <w:lang w:val="de-DE"/>
        </w:rPr>
        <w:lastRenderedPageBreak/>
        <w:t>Allround-Talente für die Ganzjahresbereifung</w:t>
      </w:r>
    </w:p>
    <w:p w14:paraId="59E65B10" w14:textId="77777777" w:rsidR="00415BFA" w:rsidRPr="00B41411" w:rsidRDefault="00415BFA" w:rsidP="00415BFA">
      <w:pPr>
        <w:spacing w:after="240" w:line="276" w:lineRule="auto"/>
        <w:rPr>
          <w:rFonts w:ascii="Times New Roman"/>
          <w:b/>
          <w:sz w:val="22"/>
          <w:szCs w:val="22"/>
          <w:lang w:val="de-DE"/>
        </w:rPr>
      </w:pPr>
      <w:r w:rsidRPr="00B41411">
        <w:rPr>
          <w:rFonts w:ascii="Times New Roman"/>
          <w:b/>
          <w:sz w:val="22"/>
          <w:szCs w:val="22"/>
          <w:lang w:val="de-DE"/>
        </w:rPr>
        <w:t xml:space="preserve">Gerade bei wechselnden Witterungsbedingungen empfiehlt Hankook seinen Truck- und Buskunden für die Mittel- und Langstrecke die Allwetter-Reifenlinie </w:t>
      </w:r>
      <w:proofErr w:type="spellStart"/>
      <w:r w:rsidRPr="00B41411">
        <w:rPr>
          <w:rFonts w:ascii="Times New Roman"/>
          <w:b/>
          <w:sz w:val="22"/>
          <w:szCs w:val="22"/>
          <w:lang w:val="de-DE"/>
        </w:rPr>
        <w:t>SmartFlex</w:t>
      </w:r>
      <w:proofErr w:type="spellEnd"/>
      <w:r w:rsidRPr="00B41411">
        <w:rPr>
          <w:rFonts w:ascii="Times New Roman"/>
          <w:b/>
          <w:sz w:val="22"/>
          <w:szCs w:val="22"/>
          <w:lang w:val="de-DE"/>
        </w:rPr>
        <w:t>. Nutzfahrzeugkunden können sich hier speziell auf eine hohe Fahrsicherheit und in einigen Größen auf die im Trend liegende erhöhte Tragfähigkeit verlassen.</w:t>
      </w:r>
    </w:p>
    <w:p w14:paraId="75406DAB" w14:textId="3F4EB500" w:rsidR="00415BFA" w:rsidRPr="00B41411" w:rsidRDefault="00415BFA" w:rsidP="00415BFA">
      <w:pPr>
        <w:spacing w:line="276" w:lineRule="auto"/>
        <w:rPr>
          <w:rFonts w:ascii="Times New Roman"/>
          <w:bCs/>
          <w:sz w:val="21"/>
          <w:szCs w:val="21"/>
          <w:lang w:val="de-DE"/>
        </w:rPr>
      </w:pPr>
      <w:r w:rsidRPr="00B41411">
        <w:rPr>
          <w:rFonts w:ascii="Times New Roman"/>
          <w:sz w:val="21"/>
          <w:szCs w:val="21"/>
          <w:lang w:val="de-DE"/>
        </w:rPr>
        <w:t xml:space="preserve">Sowohl der Lenkachsreifen </w:t>
      </w:r>
      <w:proofErr w:type="spellStart"/>
      <w:r w:rsidRPr="00B41411">
        <w:rPr>
          <w:rFonts w:ascii="Times New Roman"/>
          <w:sz w:val="21"/>
          <w:szCs w:val="21"/>
          <w:lang w:val="de-DE"/>
        </w:rPr>
        <w:t>SmartFlex</w:t>
      </w:r>
      <w:proofErr w:type="spellEnd"/>
      <w:r w:rsidRPr="00B41411">
        <w:rPr>
          <w:rFonts w:ascii="Times New Roman"/>
          <w:sz w:val="21"/>
          <w:szCs w:val="21"/>
          <w:lang w:val="de-DE"/>
        </w:rPr>
        <w:t xml:space="preserve"> AH31 als auch der Antriebsachsenreifen </w:t>
      </w:r>
      <w:proofErr w:type="spellStart"/>
      <w:r w:rsidRPr="00B41411">
        <w:rPr>
          <w:rFonts w:ascii="Times New Roman"/>
          <w:sz w:val="21"/>
          <w:szCs w:val="21"/>
          <w:lang w:val="de-DE"/>
        </w:rPr>
        <w:t>SmartFlex</w:t>
      </w:r>
      <w:proofErr w:type="spellEnd"/>
      <w:r w:rsidRPr="00B41411">
        <w:rPr>
          <w:rFonts w:ascii="Times New Roman"/>
          <w:sz w:val="21"/>
          <w:szCs w:val="21"/>
          <w:lang w:val="de-DE"/>
        </w:rPr>
        <w:t xml:space="preserve"> DH31 verfügen über eine M+S Kennung und das Schneeflocken (3PMSF)-Symbol, sodass auch bei überraschenden, winterlichen Straßenverhältnissen gutes Traktionsvermögen gewährleistet ist. Der </w:t>
      </w:r>
      <w:r w:rsidRPr="00B41411">
        <w:rPr>
          <w:rFonts w:ascii="Times New Roman"/>
          <w:bCs/>
          <w:sz w:val="21"/>
          <w:szCs w:val="21"/>
          <w:lang w:val="de-DE"/>
        </w:rPr>
        <w:t xml:space="preserve">Hankook </w:t>
      </w:r>
      <w:proofErr w:type="spellStart"/>
      <w:r w:rsidRPr="00B41411">
        <w:rPr>
          <w:rFonts w:ascii="Times New Roman"/>
          <w:bCs/>
          <w:sz w:val="21"/>
          <w:szCs w:val="21"/>
          <w:lang w:val="de-DE"/>
        </w:rPr>
        <w:t>SmartFlex</w:t>
      </w:r>
      <w:proofErr w:type="spellEnd"/>
      <w:r w:rsidRPr="00B41411">
        <w:rPr>
          <w:rFonts w:ascii="Times New Roman"/>
          <w:bCs/>
          <w:sz w:val="21"/>
          <w:szCs w:val="21"/>
          <w:lang w:val="de-DE"/>
        </w:rPr>
        <w:t xml:space="preserve"> DH31 besitzt ein </w:t>
      </w:r>
      <w:r w:rsidRPr="00B41411">
        <w:rPr>
          <w:rFonts w:ascii="Times New Roman"/>
          <w:sz w:val="21"/>
          <w:szCs w:val="21"/>
          <w:lang w:val="de-DE"/>
        </w:rPr>
        <w:t>6-Rippen-Profil mit speziellen 6-winkligen Profilblöcken, welches für ein gleichmäßigeres Verschleißverhalten und damit für eine höhere Reifenlebensdauer sorgt</w:t>
      </w:r>
      <w:r w:rsidRPr="00B41411">
        <w:rPr>
          <w:rFonts w:ascii="Times New Roman"/>
          <w:bCs/>
          <w:sz w:val="21"/>
          <w:szCs w:val="21"/>
          <w:lang w:val="de-DE"/>
        </w:rPr>
        <w:t>. Hankook-patentierte, selbstreinigende Lamellen in der Mitte eines jeden Blocks verhindern Beschädigungen an den Blockkanten und sorgen so über das gesamte Reifenleben hinweg für exzellente Traktionsleistung.</w:t>
      </w:r>
      <w:r w:rsidR="00E6062D">
        <w:rPr>
          <w:rFonts w:ascii="Times New Roman"/>
          <w:bCs/>
          <w:sz w:val="21"/>
          <w:szCs w:val="21"/>
          <w:lang w:val="de-DE"/>
        </w:rPr>
        <w:t xml:space="preserve"> </w:t>
      </w:r>
    </w:p>
    <w:p w14:paraId="43BC38CD" w14:textId="77777777" w:rsidR="00415BFA" w:rsidRPr="00B41411" w:rsidRDefault="00415BFA" w:rsidP="00415BFA">
      <w:pPr>
        <w:tabs>
          <w:tab w:val="left" w:pos="142"/>
        </w:tabs>
        <w:wordWrap/>
        <w:spacing w:line="276" w:lineRule="auto"/>
        <w:rPr>
          <w:rFonts w:ascii="Times New Roman"/>
          <w:bCs/>
          <w:sz w:val="21"/>
          <w:szCs w:val="21"/>
          <w:lang w:val="de-DE"/>
        </w:rPr>
      </w:pPr>
    </w:p>
    <w:p w14:paraId="26DBD7BB" w14:textId="0B2CB9B4" w:rsidR="00415BFA" w:rsidRPr="00B41411" w:rsidRDefault="00415BFA" w:rsidP="00415BFA">
      <w:pPr>
        <w:tabs>
          <w:tab w:val="left" w:pos="142"/>
        </w:tabs>
        <w:wordWrap/>
        <w:spacing w:line="276" w:lineRule="auto"/>
        <w:rPr>
          <w:rFonts w:ascii="Times New Roman"/>
          <w:bCs/>
          <w:sz w:val="21"/>
          <w:szCs w:val="21"/>
          <w:lang w:val="de-DE"/>
        </w:rPr>
      </w:pPr>
      <w:r w:rsidRPr="00B41411">
        <w:rPr>
          <w:rFonts w:ascii="Times New Roman"/>
          <w:bCs/>
          <w:sz w:val="21"/>
          <w:szCs w:val="21"/>
          <w:lang w:val="de-DE"/>
        </w:rPr>
        <w:t xml:space="preserve">Komplettiert wird die </w:t>
      </w:r>
      <w:proofErr w:type="spellStart"/>
      <w:r w:rsidRPr="00B41411">
        <w:rPr>
          <w:rFonts w:ascii="Times New Roman"/>
          <w:bCs/>
          <w:sz w:val="21"/>
          <w:szCs w:val="21"/>
          <w:lang w:val="de-DE"/>
        </w:rPr>
        <w:t>SmartFlex</w:t>
      </w:r>
      <w:proofErr w:type="spellEnd"/>
      <w:r w:rsidRPr="00B41411">
        <w:rPr>
          <w:rFonts w:ascii="Times New Roman"/>
          <w:bCs/>
          <w:sz w:val="21"/>
          <w:szCs w:val="21"/>
          <w:lang w:val="de-DE"/>
        </w:rPr>
        <w:t xml:space="preserve"> Allwetter-Reifenlinie durch den entsprechenden </w:t>
      </w:r>
      <w:proofErr w:type="spellStart"/>
      <w:r w:rsidRPr="00B41411">
        <w:rPr>
          <w:rFonts w:ascii="Times New Roman"/>
          <w:bCs/>
          <w:sz w:val="21"/>
          <w:szCs w:val="21"/>
          <w:lang w:val="de-DE"/>
        </w:rPr>
        <w:t>Trailerreifen</w:t>
      </w:r>
      <w:proofErr w:type="spellEnd"/>
      <w:r w:rsidRPr="00B41411">
        <w:rPr>
          <w:rFonts w:ascii="Times New Roman"/>
          <w:bCs/>
          <w:sz w:val="21"/>
          <w:szCs w:val="21"/>
          <w:lang w:val="de-DE"/>
        </w:rPr>
        <w:t xml:space="preserve"> </w:t>
      </w:r>
      <w:proofErr w:type="spellStart"/>
      <w:r w:rsidRPr="00B41411">
        <w:rPr>
          <w:rFonts w:ascii="Times New Roman"/>
          <w:bCs/>
          <w:sz w:val="21"/>
          <w:szCs w:val="21"/>
          <w:lang w:val="de-DE"/>
        </w:rPr>
        <w:t>SmartFlex</w:t>
      </w:r>
      <w:proofErr w:type="spellEnd"/>
      <w:r w:rsidRPr="00B41411">
        <w:rPr>
          <w:rFonts w:ascii="Times New Roman"/>
          <w:bCs/>
          <w:sz w:val="21"/>
          <w:szCs w:val="21"/>
          <w:lang w:val="de-DE"/>
        </w:rPr>
        <w:t xml:space="preserve"> TH31. Sein breiter, geschlossener Schulterbereich unterstützt einen stabilen Geradeauslauf und sorgt für eine gute Seitenführung. Abgeschrägte Profilrillen helfen dabei, Profilausbrüche zu vermeiden.</w:t>
      </w:r>
      <w:r w:rsidR="00E6062D">
        <w:rPr>
          <w:rFonts w:ascii="Times New Roman"/>
          <w:bCs/>
          <w:sz w:val="21"/>
          <w:szCs w:val="21"/>
          <w:lang w:val="de-DE"/>
        </w:rPr>
        <w:t xml:space="preserve"> </w:t>
      </w:r>
      <w:r w:rsidR="00E6062D" w:rsidRPr="008E599E">
        <w:rPr>
          <w:rFonts w:ascii="Times New Roman"/>
          <w:bCs/>
          <w:sz w:val="21"/>
          <w:szCs w:val="21"/>
          <w:lang w:val="de-DE"/>
        </w:rPr>
        <w:t xml:space="preserve">Darüber hinaus wird der </w:t>
      </w:r>
      <w:proofErr w:type="spellStart"/>
      <w:r w:rsidR="00E6062D" w:rsidRPr="008E599E">
        <w:rPr>
          <w:rFonts w:ascii="Times New Roman"/>
          <w:bCs/>
          <w:sz w:val="21"/>
          <w:szCs w:val="21"/>
          <w:lang w:val="de-DE"/>
        </w:rPr>
        <w:t>SmartFlex</w:t>
      </w:r>
      <w:proofErr w:type="spellEnd"/>
      <w:r w:rsidR="00E6062D" w:rsidRPr="008E599E">
        <w:rPr>
          <w:rFonts w:ascii="Times New Roman"/>
          <w:bCs/>
          <w:sz w:val="21"/>
          <w:szCs w:val="21"/>
          <w:lang w:val="de-DE"/>
        </w:rPr>
        <w:t xml:space="preserve"> TH31 in den Größen </w:t>
      </w:r>
      <w:r w:rsidR="00890532" w:rsidRPr="008E599E">
        <w:rPr>
          <w:rFonts w:ascii="Times New Roman"/>
          <w:bCs/>
          <w:sz w:val="21"/>
          <w:szCs w:val="21"/>
          <w:lang w:val="de-DE"/>
        </w:rPr>
        <w:t>385/55R22.5 und 385/65</w:t>
      </w:r>
      <w:r w:rsidR="00253897" w:rsidRPr="008E599E">
        <w:rPr>
          <w:rFonts w:ascii="Times New Roman"/>
          <w:bCs/>
          <w:sz w:val="21"/>
          <w:szCs w:val="21"/>
          <w:lang w:val="de-DE"/>
        </w:rPr>
        <w:t>R22.5</w:t>
      </w:r>
      <w:r w:rsidR="00E6062D" w:rsidRPr="008E599E">
        <w:rPr>
          <w:rFonts w:ascii="Times New Roman"/>
          <w:bCs/>
          <w:sz w:val="21"/>
          <w:szCs w:val="21"/>
          <w:lang w:val="de-DE"/>
        </w:rPr>
        <w:t xml:space="preserve"> seit diesem Juli mit der 3PMSF-Markierung versehen, was diesen </w:t>
      </w:r>
      <w:proofErr w:type="spellStart"/>
      <w:r w:rsidR="00E6062D" w:rsidRPr="008E599E">
        <w:rPr>
          <w:rFonts w:ascii="Times New Roman"/>
          <w:bCs/>
          <w:sz w:val="21"/>
          <w:szCs w:val="21"/>
          <w:lang w:val="de-DE"/>
        </w:rPr>
        <w:t>Trailerprofilen</w:t>
      </w:r>
      <w:proofErr w:type="spellEnd"/>
      <w:r w:rsidR="00E6062D" w:rsidRPr="008E599E">
        <w:rPr>
          <w:rFonts w:ascii="Times New Roman"/>
          <w:bCs/>
          <w:sz w:val="21"/>
          <w:szCs w:val="21"/>
          <w:lang w:val="de-DE"/>
        </w:rPr>
        <w:t xml:space="preserve"> eine hohe Wintertauglichkeit verleiht.</w:t>
      </w:r>
    </w:p>
    <w:p w14:paraId="5AEFF0CE" w14:textId="77777777" w:rsidR="00415BFA" w:rsidRPr="00B41411" w:rsidRDefault="00415BFA" w:rsidP="00415BFA">
      <w:pPr>
        <w:spacing w:line="276" w:lineRule="auto"/>
        <w:jc w:val="left"/>
        <w:rPr>
          <w:rFonts w:ascii="Times New Roman"/>
          <w:b/>
          <w:snapToGrid w:val="0"/>
          <w:sz w:val="21"/>
          <w:szCs w:val="21"/>
          <w:lang w:val="de-DE"/>
        </w:rPr>
      </w:pPr>
    </w:p>
    <w:p w14:paraId="41F600CD" w14:textId="2A747DFF" w:rsidR="00415BFA" w:rsidRPr="00B41411" w:rsidRDefault="00415BFA" w:rsidP="00415BFA">
      <w:pPr>
        <w:spacing w:after="240" w:line="276" w:lineRule="auto"/>
        <w:rPr>
          <w:rFonts w:ascii="Times New Roman"/>
          <w:sz w:val="21"/>
          <w:szCs w:val="21"/>
          <w:lang w:val="de-DE"/>
        </w:rPr>
      </w:pPr>
      <w:r w:rsidRPr="00B41411">
        <w:rPr>
          <w:rFonts w:ascii="Times New Roman"/>
          <w:sz w:val="21"/>
          <w:szCs w:val="21"/>
          <w:lang w:val="de-DE"/>
        </w:rPr>
        <w:t xml:space="preserve">Während der </w:t>
      </w:r>
      <w:proofErr w:type="spellStart"/>
      <w:r w:rsidRPr="00B41411">
        <w:rPr>
          <w:rFonts w:ascii="Times New Roman"/>
          <w:sz w:val="21"/>
          <w:szCs w:val="21"/>
          <w:lang w:val="de-DE"/>
        </w:rPr>
        <w:t>SmartFlex</w:t>
      </w:r>
      <w:proofErr w:type="spellEnd"/>
      <w:r w:rsidRPr="00B41411">
        <w:rPr>
          <w:rFonts w:ascii="Times New Roman"/>
          <w:sz w:val="21"/>
          <w:szCs w:val="21"/>
          <w:lang w:val="de-DE"/>
        </w:rPr>
        <w:t xml:space="preserve"> AH31 und der </w:t>
      </w:r>
      <w:proofErr w:type="spellStart"/>
      <w:r w:rsidRPr="00B41411">
        <w:rPr>
          <w:rFonts w:ascii="Times New Roman"/>
          <w:sz w:val="21"/>
          <w:szCs w:val="21"/>
          <w:lang w:val="de-DE"/>
        </w:rPr>
        <w:t>SmartFlex</w:t>
      </w:r>
      <w:proofErr w:type="spellEnd"/>
      <w:r w:rsidRPr="00B41411">
        <w:rPr>
          <w:rFonts w:ascii="Times New Roman"/>
          <w:sz w:val="21"/>
          <w:szCs w:val="21"/>
          <w:lang w:val="de-DE"/>
        </w:rPr>
        <w:t xml:space="preserve"> DH31 für größere Felgendurchmesser wie 22,5 Zoll bestimmt sind, ist der </w:t>
      </w:r>
      <w:proofErr w:type="spellStart"/>
      <w:r w:rsidRPr="00B41411">
        <w:rPr>
          <w:rFonts w:ascii="Times New Roman"/>
          <w:sz w:val="21"/>
          <w:szCs w:val="21"/>
          <w:lang w:val="de-DE"/>
        </w:rPr>
        <w:t>SmartFlex</w:t>
      </w:r>
      <w:proofErr w:type="spellEnd"/>
      <w:r w:rsidRPr="00B41411">
        <w:rPr>
          <w:rFonts w:ascii="Times New Roman"/>
          <w:sz w:val="21"/>
          <w:szCs w:val="21"/>
          <w:lang w:val="de-DE"/>
        </w:rPr>
        <w:t xml:space="preserve"> AH35 mit seinem Pendant für die Ant</w:t>
      </w:r>
      <w:r w:rsidR="00100EE6">
        <w:rPr>
          <w:rFonts w:ascii="Times New Roman"/>
          <w:sz w:val="21"/>
          <w:szCs w:val="21"/>
          <w:lang w:val="de-DE"/>
        </w:rPr>
        <w:t xml:space="preserve">riebsachse, dem </w:t>
      </w:r>
      <w:proofErr w:type="spellStart"/>
      <w:r w:rsidR="00100EE6">
        <w:rPr>
          <w:rFonts w:ascii="Times New Roman"/>
          <w:sz w:val="21"/>
          <w:szCs w:val="21"/>
          <w:lang w:val="de-DE"/>
        </w:rPr>
        <w:t>SmartFlex</w:t>
      </w:r>
      <w:proofErr w:type="spellEnd"/>
      <w:r w:rsidR="00100EE6">
        <w:rPr>
          <w:rFonts w:ascii="Times New Roman"/>
          <w:sz w:val="21"/>
          <w:szCs w:val="21"/>
          <w:lang w:val="de-DE"/>
        </w:rPr>
        <w:t xml:space="preserve"> DH35, </w:t>
      </w:r>
      <w:r w:rsidRPr="00B41411">
        <w:rPr>
          <w:rFonts w:ascii="Times New Roman"/>
          <w:sz w:val="21"/>
          <w:szCs w:val="21"/>
          <w:lang w:val="de-DE"/>
        </w:rPr>
        <w:t>für die kleineren Größen mit 17,5/19,5 Zoll vorgesehen.</w:t>
      </w:r>
      <w:r w:rsidR="00E6062D">
        <w:rPr>
          <w:rFonts w:ascii="Times New Roman"/>
          <w:sz w:val="21"/>
          <w:szCs w:val="21"/>
          <w:lang w:val="de-DE"/>
        </w:rPr>
        <w:t xml:space="preserve"> </w:t>
      </w:r>
    </w:p>
    <w:p w14:paraId="6C08A76C" w14:textId="77777777" w:rsidR="00E6062D" w:rsidRDefault="00E6062D" w:rsidP="00415BFA">
      <w:pPr>
        <w:widowControl/>
        <w:snapToGrid w:val="0"/>
        <w:spacing w:line="276" w:lineRule="auto"/>
        <w:rPr>
          <w:rFonts w:ascii="Arial" w:hAnsi="Arial" w:cs="Arial"/>
          <w:b/>
          <w:bCs/>
          <w:i/>
          <w:sz w:val="18"/>
          <w:szCs w:val="18"/>
          <w:u w:val="single"/>
          <w:lang w:val="de-DE"/>
        </w:rPr>
      </w:pPr>
    </w:p>
    <w:p w14:paraId="230BDA4A" w14:textId="77777777" w:rsidR="00E6062D" w:rsidRDefault="00E6062D" w:rsidP="00415BFA">
      <w:pPr>
        <w:widowControl/>
        <w:snapToGrid w:val="0"/>
        <w:spacing w:line="276" w:lineRule="auto"/>
        <w:rPr>
          <w:rFonts w:ascii="Arial" w:hAnsi="Arial" w:cs="Arial"/>
          <w:b/>
          <w:bCs/>
          <w:i/>
          <w:sz w:val="18"/>
          <w:szCs w:val="18"/>
          <w:u w:val="single"/>
          <w:lang w:val="de-DE"/>
        </w:rPr>
      </w:pPr>
    </w:p>
    <w:p w14:paraId="18C20CB2" w14:textId="77777777" w:rsidR="00E6062D" w:rsidRDefault="00E6062D" w:rsidP="00415BFA">
      <w:pPr>
        <w:widowControl/>
        <w:snapToGrid w:val="0"/>
        <w:spacing w:line="276" w:lineRule="auto"/>
        <w:rPr>
          <w:rFonts w:ascii="Arial" w:hAnsi="Arial" w:cs="Arial"/>
          <w:b/>
          <w:bCs/>
          <w:i/>
          <w:sz w:val="18"/>
          <w:szCs w:val="18"/>
          <w:u w:val="single"/>
          <w:lang w:val="de-DE"/>
        </w:rPr>
      </w:pPr>
    </w:p>
    <w:p w14:paraId="676DCAE6" w14:textId="77777777" w:rsidR="00E6062D" w:rsidRDefault="00E6062D" w:rsidP="00415BFA">
      <w:pPr>
        <w:widowControl/>
        <w:snapToGrid w:val="0"/>
        <w:spacing w:line="276" w:lineRule="auto"/>
        <w:rPr>
          <w:rFonts w:ascii="Arial" w:hAnsi="Arial" w:cs="Arial"/>
          <w:b/>
          <w:bCs/>
          <w:i/>
          <w:sz w:val="18"/>
          <w:szCs w:val="18"/>
          <w:u w:val="single"/>
          <w:lang w:val="de-DE"/>
        </w:rPr>
      </w:pPr>
    </w:p>
    <w:p w14:paraId="7A0DC945" w14:textId="77777777" w:rsidR="00E6062D" w:rsidRDefault="00E6062D" w:rsidP="00415BFA">
      <w:pPr>
        <w:widowControl/>
        <w:snapToGrid w:val="0"/>
        <w:spacing w:line="276" w:lineRule="auto"/>
        <w:rPr>
          <w:rFonts w:ascii="Arial" w:hAnsi="Arial" w:cs="Arial"/>
          <w:b/>
          <w:bCs/>
          <w:i/>
          <w:sz w:val="18"/>
          <w:szCs w:val="18"/>
          <w:u w:val="single"/>
          <w:lang w:val="de-DE"/>
        </w:rPr>
      </w:pPr>
    </w:p>
    <w:p w14:paraId="7DEF5599" w14:textId="77777777" w:rsidR="00E6062D" w:rsidRDefault="00E6062D" w:rsidP="00415BFA">
      <w:pPr>
        <w:widowControl/>
        <w:snapToGrid w:val="0"/>
        <w:spacing w:line="276" w:lineRule="auto"/>
        <w:rPr>
          <w:rFonts w:ascii="Arial" w:hAnsi="Arial" w:cs="Arial"/>
          <w:b/>
          <w:bCs/>
          <w:i/>
          <w:sz w:val="18"/>
          <w:szCs w:val="18"/>
          <w:u w:val="single"/>
          <w:lang w:val="de-DE"/>
        </w:rPr>
      </w:pPr>
    </w:p>
    <w:p w14:paraId="61B3C065" w14:textId="77777777" w:rsidR="00E6062D" w:rsidRDefault="00E6062D" w:rsidP="00415BFA">
      <w:pPr>
        <w:widowControl/>
        <w:snapToGrid w:val="0"/>
        <w:spacing w:line="276" w:lineRule="auto"/>
        <w:rPr>
          <w:rFonts w:ascii="Arial" w:hAnsi="Arial" w:cs="Arial"/>
          <w:b/>
          <w:bCs/>
          <w:i/>
          <w:sz w:val="18"/>
          <w:szCs w:val="18"/>
          <w:u w:val="single"/>
          <w:lang w:val="de-DE"/>
        </w:rPr>
      </w:pPr>
    </w:p>
    <w:p w14:paraId="47E8DF99" w14:textId="77777777" w:rsidR="00E6062D" w:rsidRDefault="00E6062D" w:rsidP="00415BFA">
      <w:pPr>
        <w:widowControl/>
        <w:snapToGrid w:val="0"/>
        <w:spacing w:line="276" w:lineRule="auto"/>
        <w:rPr>
          <w:rFonts w:ascii="Arial" w:hAnsi="Arial" w:cs="Arial"/>
          <w:b/>
          <w:bCs/>
          <w:i/>
          <w:sz w:val="18"/>
          <w:szCs w:val="18"/>
          <w:u w:val="single"/>
          <w:lang w:val="de-DE"/>
        </w:rPr>
      </w:pPr>
    </w:p>
    <w:p w14:paraId="4BD6C28E" w14:textId="77777777" w:rsidR="00E6062D" w:rsidRDefault="00E6062D" w:rsidP="00415BFA">
      <w:pPr>
        <w:widowControl/>
        <w:snapToGrid w:val="0"/>
        <w:spacing w:line="276" w:lineRule="auto"/>
        <w:rPr>
          <w:rFonts w:ascii="Arial" w:hAnsi="Arial" w:cs="Arial"/>
          <w:b/>
          <w:bCs/>
          <w:i/>
          <w:sz w:val="18"/>
          <w:szCs w:val="18"/>
          <w:u w:val="single"/>
          <w:lang w:val="de-DE"/>
        </w:rPr>
      </w:pPr>
    </w:p>
    <w:p w14:paraId="08F2907D" w14:textId="77777777" w:rsidR="00E6062D" w:rsidRDefault="00E6062D" w:rsidP="00415BFA">
      <w:pPr>
        <w:widowControl/>
        <w:snapToGrid w:val="0"/>
        <w:spacing w:line="276" w:lineRule="auto"/>
        <w:rPr>
          <w:rFonts w:ascii="Arial" w:hAnsi="Arial" w:cs="Arial"/>
          <w:b/>
          <w:bCs/>
          <w:i/>
          <w:sz w:val="18"/>
          <w:szCs w:val="18"/>
          <w:u w:val="single"/>
          <w:lang w:val="de-DE"/>
        </w:rPr>
      </w:pPr>
    </w:p>
    <w:p w14:paraId="5C9DC926" w14:textId="77777777" w:rsidR="00E6062D" w:rsidRDefault="00E6062D" w:rsidP="00415BFA">
      <w:pPr>
        <w:widowControl/>
        <w:snapToGrid w:val="0"/>
        <w:spacing w:line="276" w:lineRule="auto"/>
        <w:rPr>
          <w:rFonts w:ascii="Arial" w:hAnsi="Arial" w:cs="Arial"/>
          <w:b/>
          <w:bCs/>
          <w:i/>
          <w:sz w:val="18"/>
          <w:szCs w:val="18"/>
          <w:u w:val="single"/>
          <w:lang w:val="de-DE"/>
        </w:rPr>
      </w:pPr>
    </w:p>
    <w:p w14:paraId="2C3AAA6C" w14:textId="77777777" w:rsidR="00E6062D" w:rsidRDefault="00E6062D" w:rsidP="00415BFA">
      <w:pPr>
        <w:widowControl/>
        <w:snapToGrid w:val="0"/>
        <w:spacing w:line="276" w:lineRule="auto"/>
        <w:rPr>
          <w:rFonts w:ascii="Arial" w:hAnsi="Arial" w:cs="Arial"/>
          <w:b/>
          <w:bCs/>
          <w:i/>
          <w:sz w:val="18"/>
          <w:szCs w:val="18"/>
          <w:u w:val="single"/>
          <w:lang w:val="de-DE"/>
        </w:rPr>
      </w:pPr>
    </w:p>
    <w:p w14:paraId="61A8AF20" w14:textId="77777777" w:rsidR="00E6062D" w:rsidRDefault="00E6062D" w:rsidP="00415BFA">
      <w:pPr>
        <w:widowControl/>
        <w:snapToGrid w:val="0"/>
        <w:spacing w:line="276" w:lineRule="auto"/>
        <w:rPr>
          <w:rFonts w:ascii="Arial" w:hAnsi="Arial" w:cs="Arial"/>
          <w:b/>
          <w:bCs/>
          <w:i/>
          <w:sz w:val="18"/>
          <w:szCs w:val="18"/>
          <w:u w:val="single"/>
          <w:lang w:val="de-DE"/>
        </w:rPr>
      </w:pPr>
    </w:p>
    <w:p w14:paraId="1F5339D1" w14:textId="77777777" w:rsidR="00E6062D" w:rsidRDefault="00E6062D" w:rsidP="00415BFA">
      <w:pPr>
        <w:widowControl/>
        <w:snapToGrid w:val="0"/>
        <w:spacing w:line="276" w:lineRule="auto"/>
        <w:rPr>
          <w:rFonts w:ascii="Arial" w:hAnsi="Arial" w:cs="Arial"/>
          <w:b/>
          <w:bCs/>
          <w:i/>
          <w:sz w:val="18"/>
          <w:szCs w:val="18"/>
          <w:u w:val="single"/>
          <w:lang w:val="de-DE"/>
        </w:rPr>
      </w:pPr>
    </w:p>
    <w:p w14:paraId="56DDBC93" w14:textId="77777777" w:rsidR="00E6062D" w:rsidRDefault="00E6062D" w:rsidP="00415BFA">
      <w:pPr>
        <w:widowControl/>
        <w:snapToGrid w:val="0"/>
        <w:spacing w:line="276" w:lineRule="auto"/>
        <w:rPr>
          <w:rFonts w:ascii="Arial" w:hAnsi="Arial" w:cs="Arial"/>
          <w:b/>
          <w:bCs/>
          <w:i/>
          <w:sz w:val="18"/>
          <w:szCs w:val="18"/>
          <w:u w:val="single"/>
          <w:lang w:val="de-DE"/>
        </w:rPr>
      </w:pPr>
    </w:p>
    <w:p w14:paraId="13982F58" w14:textId="77777777" w:rsidR="00E6062D" w:rsidRDefault="00E6062D" w:rsidP="00415BFA">
      <w:pPr>
        <w:widowControl/>
        <w:snapToGrid w:val="0"/>
        <w:spacing w:line="276" w:lineRule="auto"/>
        <w:rPr>
          <w:rFonts w:ascii="Arial" w:hAnsi="Arial" w:cs="Arial"/>
          <w:b/>
          <w:bCs/>
          <w:i/>
          <w:sz w:val="18"/>
          <w:szCs w:val="18"/>
          <w:u w:val="single"/>
          <w:lang w:val="de-DE"/>
        </w:rPr>
      </w:pPr>
    </w:p>
    <w:p w14:paraId="505CF193" w14:textId="77777777" w:rsidR="00E6062D" w:rsidRDefault="00E6062D" w:rsidP="00415BFA">
      <w:pPr>
        <w:widowControl/>
        <w:snapToGrid w:val="0"/>
        <w:spacing w:line="276" w:lineRule="auto"/>
        <w:rPr>
          <w:rFonts w:ascii="Arial" w:hAnsi="Arial" w:cs="Arial"/>
          <w:b/>
          <w:bCs/>
          <w:i/>
          <w:sz w:val="18"/>
          <w:szCs w:val="18"/>
          <w:u w:val="single"/>
          <w:lang w:val="de-DE"/>
        </w:rPr>
      </w:pPr>
    </w:p>
    <w:p w14:paraId="18AC6D7F" w14:textId="77777777" w:rsidR="00E6062D" w:rsidRDefault="00E6062D" w:rsidP="00415BFA">
      <w:pPr>
        <w:widowControl/>
        <w:snapToGrid w:val="0"/>
        <w:spacing w:line="276" w:lineRule="auto"/>
        <w:rPr>
          <w:rFonts w:ascii="Arial" w:hAnsi="Arial" w:cs="Arial"/>
          <w:b/>
          <w:bCs/>
          <w:i/>
          <w:sz w:val="18"/>
          <w:szCs w:val="18"/>
          <w:u w:val="single"/>
          <w:lang w:val="de-DE"/>
        </w:rPr>
      </w:pPr>
    </w:p>
    <w:p w14:paraId="29F1537D" w14:textId="77777777" w:rsidR="00E6062D" w:rsidRDefault="00E6062D" w:rsidP="00415BFA">
      <w:pPr>
        <w:widowControl/>
        <w:snapToGrid w:val="0"/>
        <w:spacing w:line="276" w:lineRule="auto"/>
        <w:rPr>
          <w:rFonts w:ascii="Arial" w:hAnsi="Arial" w:cs="Arial"/>
          <w:b/>
          <w:bCs/>
          <w:i/>
          <w:sz w:val="18"/>
          <w:szCs w:val="18"/>
          <w:u w:val="single"/>
          <w:lang w:val="de-DE"/>
        </w:rPr>
      </w:pPr>
    </w:p>
    <w:p w14:paraId="2A1CBEA6" w14:textId="77777777" w:rsidR="00E6062D" w:rsidRDefault="00E6062D" w:rsidP="00415BFA">
      <w:pPr>
        <w:widowControl/>
        <w:snapToGrid w:val="0"/>
        <w:spacing w:line="276" w:lineRule="auto"/>
        <w:rPr>
          <w:rFonts w:ascii="Arial" w:hAnsi="Arial" w:cs="Arial"/>
          <w:b/>
          <w:bCs/>
          <w:i/>
          <w:sz w:val="18"/>
          <w:szCs w:val="18"/>
          <w:u w:val="single"/>
          <w:lang w:val="de-DE"/>
        </w:rPr>
      </w:pPr>
    </w:p>
    <w:p w14:paraId="2BCAB0C9" w14:textId="77777777" w:rsidR="00E6062D" w:rsidRDefault="00E6062D" w:rsidP="00415BFA">
      <w:pPr>
        <w:widowControl/>
        <w:snapToGrid w:val="0"/>
        <w:spacing w:line="276" w:lineRule="auto"/>
        <w:rPr>
          <w:rFonts w:ascii="Arial" w:hAnsi="Arial" w:cs="Arial"/>
          <w:b/>
          <w:bCs/>
          <w:i/>
          <w:sz w:val="18"/>
          <w:szCs w:val="18"/>
          <w:u w:val="single"/>
          <w:lang w:val="de-DE"/>
        </w:rPr>
      </w:pPr>
    </w:p>
    <w:p w14:paraId="19ECD7A1" w14:textId="77777777" w:rsidR="00E6062D" w:rsidRDefault="00E6062D" w:rsidP="00415BFA">
      <w:pPr>
        <w:widowControl/>
        <w:snapToGrid w:val="0"/>
        <w:spacing w:line="276" w:lineRule="auto"/>
        <w:rPr>
          <w:rFonts w:ascii="Arial" w:hAnsi="Arial" w:cs="Arial"/>
          <w:b/>
          <w:bCs/>
          <w:i/>
          <w:sz w:val="18"/>
          <w:szCs w:val="18"/>
          <w:u w:val="single"/>
          <w:lang w:val="de-DE"/>
        </w:rPr>
      </w:pPr>
    </w:p>
    <w:p w14:paraId="2E18EF57" w14:textId="77777777" w:rsidR="00E6062D" w:rsidRDefault="00E6062D" w:rsidP="00415BFA">
      <w:pPr>
        <w:widowControl/>
        <w:snapToGrid w:val="0"/>
        <w:spacing w:line="276" w:lineRule="auto"/>
        <w:rPr>
          <w:rFonts w:ascii="Arial" w:hAnsi="Arial" w:cs="Arial"/>
          <w:b/>
          <w:bCs/>
          <w:i/>
          <w:sz w:val="18"/>
          <w:szCs w:val="18"/>
          <w:u w:val="single"/>
          <w:lang w:val="de-DE"/>
        </w:rPr>
      </w:pPr>
    </w:p>
    <w:p w14:paraId="0DA2AAC2" w14:textId="77777777" w:rsidR="00E6062D" w:rsidRDefault="00E6062D" w:rsidP="00415BFA">
      <w:pPr>
        <w:widowControl/>
        <w:snapToGrid w:val="0"/>
        <w:spacing w:line="276" w:lineRule="auto"/>
        <w:rPr>
          <w:rFonts w:ascii="Arial" w:hAnsi="Arial" w:cs="Arial"/>
          <w:b/>
          <w:bCs/>
          <w:i/>
          <w:sz w:val="18"/>
          <w:szCs w:val="18"/>
          <w:u w:val="single"/>
          <w:lang w:val="de-DE"/>
        </w:rPr>
      </w:pPr>
    </w:p>
    <w:p w14:paraId="347D9943" w14:textId="77777777" w:rsidR="00E6062D" w:rsidRDefault="00E6062D" w:rsidP="00415BFA">
      <w:pPr>
        <w:widowControl/>
        <w:snapToGrid w:val="0"/>
        <w:spacing w:line="276" w:lineRule="auto"/>
        <w:rPr>
          <w:rFonts w:ascii="Arial" w:hAnsi="Arial" w:cs="Arial"/>
          <w:b/>
          <w:bCs/>
          <w:i/>
          <w:sz w:val="18"/>
          <w:szCs w:val="18"/>
          <w:u w:val="single"/>
          <w:lang w:val="de-DE"/>
        </w:rPr>
      </w:pPr>
    </w:p>
    <w:p w14:paraId="516D6F70" w14:textId="77777777" w:rsidR="00E6062D" w:rsidRDefault="00E6062D" w:rsidP="00415BFA">
      <w:pPr>
        <w:widowControl/>
        <w:snapToGrid w:val="0"/>
        <w:spacing w:line="276" w:lineRule="auto"/>
        <w:rPr>
          <w:rFonts w:ascii="Arial" w:hAnsi="Arial" w:cs="Arial"/>
          <w:b/>
          <w:bCs/>
          <w:i/>
          <w:sz w:val="18"/>
          <w:szCs w:val="18"/>
          <w:u w:val="single"/>
          <w:lang w:val="de-DE"/>
        </w:rPr>
      </w:pPr>
    </w:p>
    <w:p w14:paraId="6E58FC31" w14:textId="77777777" w:rsidR="00E6062D" w:rsidRDefault="00E6062D" w:rsidP="00415BFA">
      <w:pPr>
        <w:widowControl/>
        <w:snapToGrid w:val="0"/>
        <w:spacing w:line="276" w:lineRule="auto"/>
        <w:rPr>
          <w:rFonts w:ascii="Arial" w:hAnsi="Arial" w:cs="Arial"/>
          <w:b/>
          <w:bCs/>
          <w:i/>
          <w:sz w:val="18"/>
          <w:szCs w:val="18"/>
          <w:u w:val="single"/>
          <w:lang w:val="de-DE"/>
        </w:rPr>
      </w:pPr>
    </w:p>
    <w:p w14:paraId="558B4127" w14:textId="77777777" w:rsidR="00E6062D" w:rsidRDefault="00E6062D" w:rsidP="00415BFA">
      <w:pPr>
        <w:widowControl/>
        <w:snapToGrid w:val="0"/>
        <w:spacing w:line="276" w:lineRule="auto"/>
        <w:rPr>
          <w:rFonts w:ascii="Arial" w:hAnsi="Arial" w:cs="Arial"/>
          <w:b/>
          <w:bCs/>
          <w:i/>
          <w:sz w:val="18"/>
          <w:szCs w:val="18"/>
          <w:u w:val="single"/>
          <w:lang w:val="de-DE"/>
        </w:rPr>
      </w:pPr>
    </w:p>
    <w:p w14:paraId="15899CE1" w14:textId="77777777" w:rsidR="00415BFA" w:rsidRDefault="00415BFA" w:rsidP="00415BFA">
      <w:pPr>
        <w:widowControl/>
        <w:snapToGrid w:val="0"/>
        <w:spacing w:line="276" w:lineRule="auto"/>
        <w:rPr>
          <w:rFonts w:ascii="Arial" w:hAnsi="Arial" w:cs="Arial"/>
          <w:b/>
          <w:bCs/>
          <w:i/>
          <w:sz w:val="18"/>
          <w:szCs w:val="18"/>
          <w:u w:val="single"/>
          <w:lang w:val="de-DE"/>
        </w:rPr>
      </w:pPr>
      <w:r w:rsidRPr="00EB1CAC">
        <w:rPr>
          <w:rFonts w:ascii="Arial" w:hAnsi="Arial" w:cs="Arial"/>
          <w:b/>
          <w:bCs/>
          <w:i/>
          <w:sz w:val="18"/>
          <w:szCs w:val="18"/>
          <w:u w:val="single"/>
          <w:lang w:val="de-DE"/>
        </w:rPr>
        <w:lastRenderedPageBreak/>
        <w:t xml:space="preserve">Verfügbare Größen der </w:t>
      </w:r>
      <w:proofErr w:type="spellStart"/>
      <w:r w:rsidRPr="00EB1CAC">
        <w:rPr>
          <w:rFonts w:ascii="Arial" w:hAnsi="Arial" w:cs="Arial"/>
          <w:b/>
          <w:bCs/>
          <w:i/>
          <w:sz w:val="18"/>
          <w:szCs w:val="18"/>
          <w:u w:val="single"/>
          <w:lang w:val="de-DE"/>
        </w:rPr>
        <w:t>SmartFlex</w:t>
      </w:r>
      <w:proofErr w:type="spellEnd"/>
      <w:r w:rsidRPr="00EB1CAC">
        <w:rPr>
          <w:rFonts w:ascii="Arial" w:hAnsi="Arial" w:cs="Arial"/>
          <w:b/>
          <w:bCs/>
          <w:i/>
          <w:sz w:val="18"/>
          <w:szCs w:val="18"/>
          <w:u w:val="single"/>
          <w:lang w:val="de-DE"/>
        </w:rPr>
        <w:t>-Reifenlinie</w:t>
      </w:r>
    </w:p>
    <w:p w14:paraId="5B542680" w14:textId="77777777" w:rsidR="00415BFA" w:rsidRPr="00EB1CAC" w:rsidRDefault="00415BFA" w:rsidP="00415BFA">
      <w:pPr>
        <w:widowControl/>
        <w:snapToGrid w:val="0"/>
        <w:spacing w:line="276" w:lineRule="auto"/>
        <w:rPr>
          <w:rFonts w:ascii="Arial" w:hAnsi="Arial" w:cs="Arial"/>
          <w:b/>
          <w:bCs/>
          <w:i/>
          <w:sz w:val="18"/>
          <w:szCs w:val="18"/>
          <w:u w:val="single"/>
          <w:lang w:val="de-DE"/>
        </w:rPr>
      </w:pP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6A0" w:firstRow="1" w:lastRow="0" w:firstColumn="1" w:lastColumn="0" w:noHBand="1" w:noVBand="1"/>
      </w:tblPr>
      <w:tblGrid>
        <w:gridCol w:w="796"/>
        <w:gridCol w:w="1326"/>
        <w:gridCol w:w="1289"/>
        <w:gridCol w:w="1598"/>
        <w:gridCol w:w="1016"/>
        <w:gridCol w:w="726"/>
        <w:gridCol w:w="1453"/>
        <w:gridCol w:w="1014"/>
      </w:tblGrid>
      <w:tr w:rsidR="00415BFA" w:rsidRPr="00B41411" w14:paraId="7552E3EB" w14:textId="77777777" w:rsidTr="00E5361C">
        <w:trPr>
          <w:trHeight w:val="300"/>
        </w:trPr>
        <w:tc>
          <w:tcPr>
            <w:tcW w:w="432" w:type="pct"/>
            <w:shd w:val="clear" w:color="auto" w:fill="FFFFFF"/>
            <w:vAlign w:val="center"/>
          </w:tcPr>
          <w:p w14:paraId="4655D045" w14:textId="77777777" w:rsidR="00415BFA" w:rsidRPr="00B41411" w:rsidRDefault="00415BFA" w:rsidP="00415BFA">
            <w:pPr>
              <w:widowControl/>
              <w:wordWrap/>
              <w:autoSpaceDE/>
              <w:autoSpaceDN/>
              <w:jc w:val="center"/>
              <w:rPr>
                <w:rFonts w:ascii="Arial" w:eastAsia="Times New Roman" w:hAnsi="Arial" w:cs="Arial"/>
                <w:b/>
                <w:bCs/>
                <w:color w:val="000000"/>
                <w:kern w:val="0"/>
                <w:sz w:val="18"/>
                <w:szCs w:val="18"/>
              </w:rPr>
            </w:pPr>
            <w:proofErr w:type="spellStart"/>
            <w:r w:rsidRPr="00B41411">
              <w:rPr>
                <w:rFonts w:ascii="Arial" w:hAnsi="Arial" w:cs="Arial"/>
                <w:b/>
                <w:sz w:val="18"/>
                <w:szCs w:val="18"/>
              </w:rPr>
              <w:t>Profil</w:t>
            </w:r>
            <w:proofErr w:type="spellEnd"/>
          </w:p>
        </w:tc>
        <w:tc>
          <w:tcPr>
            <w:tcW w:w="719" w:type="pct"/>
            <w:shd w:val="clear" w:color="auto" w:fill="FFFFFF"/>
            <w:noWrap/>
            <w:vAlign w:val="center"/>
            <w:hideMark/>
          </w:tcPr>
          <w:p w14:paraId="6523C3C0" w14:textId="77777777" w:rsidR="00415BFA" w:rsidRPr="00B41411" w:rsidRDefault="00415BFA" w:rsidP="00415BFA">
            <w:pPr>
              <w:widowControl/>
              <w:wordWrap/>
              <w:autoSpaceDE/>
              <w:autoSpaceDN/>
              <w:jc w:val="center"/>
              <w:rPr>
                <w:rFonts w:ascii="Arial" w:eastAsia="Times New Roman" w:hAnsi="Arial" w:cs="Arial"/>
                <w:b/>
                <w:bCs/>
                <w:color w:val="000000"/>
                <w:kern w:val="0"/>
                <w:sz w:val="18"/>
                <w:szCs w:val="18"/>
              </w:rPr>
            </w:pPr>
            <w:proofErr w:type="spellStart"/>
            <w:r w:rsidRPr="00B41411">
              <w:rPr>
                <w:rFonts w:ascii="Arial" w:hAnsi="Arial" w:cs="Arial"/>
                <w:b/>
                <w:color w:val="000000"/>
                <w:kern w:val="0"/>
                <w:sz w:val="18"/>
                <w:szCs w:val="18"/>
              </w:rPr>
              <w:t>Größe</w:t>
            </w:r>
            <w:proofErr w:type="spellEnd"/>
          </w:p>
        </w:tc>
        <w:tc>
          <w:tcPr>
            <w:tcW w:w="699" w:type="pct"/>
            <w:shd w:val="clear" w:color="auto" w:fill="FFFFFF"/>
            <w:noWrap/>
            <w:vAlign w:val="center"/>
            <w:hideMark/>
          </w:tcPr>
          <w:p w14:paraId="2819910A" w14:textId="77777777" w:rsidR="00415BFA" w:rsidRPr="00B41411" w:rsidRDefault="00415BFA" w:rsidP="00415BFA">
            <w:pPr>
              <w:widowControl/>
              <w:wordWrap/>
              <w:autoSpaceDE/>
              <w:autoSpaceDN/>
              <w:jc w:val="center"/>
              <w:rPr>
                <w:rFonts w:ascii="Arial" w:eastAsia="Times New Roman" w:hAnsi="Arial" w:cs="Arial"/>
                <w:b/>
                <w:bCs/>
                <w:color w:val="000000"/>
                <w:kern w:val="0"/>
                <w:sz w:val="18"/>
                <w:szCs w:val="18"/>
              </w:rPr>
            </w:pPr>
            <w:r w:rsidRPr="00B41411">
              <w:rPr>
                <w:rFonts w:ascii="Arial" w:hAnsi="Arial" w:cs="Arial"/>
                <w:b/>
                <w:color w:val="000000"/>
                <w:kern w:val="0"/>
                <w:sz w:val="18"/>
                <w:szCs w:val="18"/>
              </w:rPr>
              <w:t>LI</w:t>
            </w:r>
          </w:p>
        </w:tc>
        <w:tc>
          <w:tcPr>
            <w:tcW w:w="867" w:type="pct"/>
            <w:shd w:val="clear" w:color="auto" w:fill="FFFFFF"/>
            <w:noWrap/>
            <w:vAlign w:val="center"/>
            <w:hideMark/>
          </w:tcPr>
          <w:p w14:paraId="77DE02DF" w14:textId="77777777" w:rsidR="00415BFA" w:rsidRPr="00B41411" w:rsidRDefault="00415BFA" w:rsidP="00415BFA">
            <w:pPr>
              <w:widowControl/>
              <w:wordWrap/>
              <w:autoSpaceDE/>
              <w:autoSpaceDN/>
              <w:jc w:val="center"/>
              <w:rPr>
                <w:rFonts w:ascii="Arial" w:eastAsia="Times New Roman" w:hAnsi="Arial" w:cs="Arial"/>
                <w:b/>
                <w:bCs/>
                <w:color w:val="000000"/>
                <w:kern w:val="0"/>
                <w:sz w:val="18"/>
                <w:szCs w:val="18"/>
              </w:rPr>
            </w:pPr>
            <w:proofErr w:type="spellStart"/>
            <w:r w:rsidRPr="00B41411">
              <w:rPr>
                <w:rFonts w:ascii="Arial" w:hAnsi="Arial" w:cs="Arial"/>
                <w:b/>
                <w:color w:val="000000"/>
                <w:kern w:val="0"/>
                <w:sz w:val="18"/>
                <w:szCs w:val="18"/>
              </w:rPr>
              <w:t>Kennzeichnung</w:t>
            </w:r>
            <w:proofErr w:type="spellEnd"/>
          </w:p>
        </w:tc>
        <w:tc>
          <w:tcPr>
            <w:tcW w:w="551" w:type="pct"/>
            <w:shd w:val="clear" w:color="auto" w:fill="auto"/>
            <w:noWrap/>
            <w:vAlign w:val="center"/>
            <w:hideMark/>
          </w:tcPr>
          <w:p w14:paraId="1B2127D7" w14:textId="77777777" w:rsidR="00415BFA" w:rsidRPr="00B41411" w:rsidRDefault="00415BFA" w:rsidP="00415BFA">
            <w:pPr>
              <w:widowControl/>
              <w:wordWrap/>
              <w:autoSpaceDE/>
              <w:autoSpaceDN/>
              <w:jc w:val="center"/>
              <w:rPr>
                <w:rFonts w:ascii="Arial" w:eastAsia="Times New Roman" w:hAnsi="Arial" w:cs="Arial"/>
                <w:b/>
                <w:bCs/>
                <w:color w:val="000000"/>
                <w:kern w:val="0"/>
                <w:sz w:val="18"/>
                <w:szCs w:val="18"/>
              </w:rPr>
            </w:pPr>
            <w:r w:rsidRPr="00B41411">
              <w:rPr>
                <w:rFonts w:hAnsi="Batang"/>
                <w:noProof/>
                <w:kern w:val="1"/>
                <w:lang w:val="en-GB" w:eastAsia="en-GB"/>
              </w:rPr>
              <w:drawing>
                <wp:anchor distT="0" distB="0" distL="114300" distR="114300" simplePos="0" relativeHeight="251782144" behindDoc="1" locked="0" layoutInCell="1" allowOverlap="1" wp14:anchorId="5B14A2C3" wp14:editId="41B4E962">
                  <wp:simplePos x="0" y="0"/>
                  <wp:positionH relativeFrom="column">
                    <wp:posOffset>177800</wp:posOffset>
                  </wp:positionH>
                  <wp:positionV relativeFrom="paragraph">
                    <wp:posOffset>-165735</wp:posOffset>
                  </wp:positionV>
                  <wp:extent cx="219075" cy="202565"/>
                  <wp:effectExtent l="0" t="0" r="9525" b="6985"/>
                  <wp:wrapTight wrapText="bothSides">
                    <wp:wrapPolygon edited="0">
                      <wp:start x="0" y="0"/>
                      <wp:lineTo x="0" y="20313"/>
                      <wp:lineTo x="20661" y="20313"/>
                      <wp:lineTo x="20661" y="0"/>
                      <wp:lineTo x="0" y="0"/>
                    </wp:wrapPolygon>
                  </wp:wrapTight>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shd w:val="clear" w:color="auto" w:fill="FFFFFF"/>
            <w:noWrap/>
            <w:vAlign w:val="center"/>
            <w:hideMark/>
          </w:tcPr>
          <w:p w14:paraId="62021C46" w14:textId="77777777" w:rsidR="00415BFA" w:rsidRPr="00B41411" w:rsidRDefault="00415BFA" w:rsidP="00415BFA">
            <w:pPr>
              <w:widowControl/>
              <w:wordWrap/>
              <w:autoSpaceDE/>
              <w:autoSpaceDN/>
              <w:jc w:val="center"/>
              <w:rPr>
                <w:rFonts w:ascii="Arial" w:eastAsia="Times New Roman" w:hAnsi="Arial" w:cs="Arial"/>
                <w:b/>
                <w:bCs/>
                <w:color w:val="000000"/>
                <w:kern w:val="0"/>
                <w:sz w:val="18"/>
                <w:szCs w:val="18"/>
              </w:rPr>
            </w:pPr>
            <w:r w:rsidRPr="00B41411">
              <w:rPr>
                <w:rFonts w:ascii="Arial" w:hAnsi="Arial" w:cs="Arial"/>
                <w:b/>
                <w:color w:val="000000"/>
                <w:kern w:val="0"/>
                <w:sz w:val="18"/>
                <w:szCs w:val="18"/>
              </w:rPr>
              <w:t>M+S</w:t>
            </w:r>
          </w:p>
        </w:tc>
        <w:tc>
          <w:tcPr>
            <w:tcW w:w="788" w:type="pct"/>
            <w:shd w:val="clear" w:color="auto" w:fill="FFFFFF"/>
            <w:noWrap/>
            <w:vAlign w:val="center"/>
            <w:hideMark/>
          </w:tcPr>
          <w:p w14:paraId="060399FA" w14:textId="77777777" w:rsidR="00415BFA" w:rsidRPr="00B41411" w:rsidRDefault="00415BFA" w:rsidP="00415BFA">
            <w:pPr>
              <w:widowControl/>
              <w:wordWrap/>
              <w:autoSpaceDE/>
              <w:autoSpaceDN/>
              <w:jc w:val="center"/>
              <w:rPr>
                <w:rFonts w:ascii="Arial" w:eastAsia="Times New Roman" w:hAnsi="Arial" w:cs="Arial"/>
                <w:b/>
                <w:bCs/>
                <w:color w:val="000000"/>
                <w:kern w:val="0"/>
                <w:sz w:val="18"/>
                <w:szCs w:val="18"/>
              </w:rPr>
            </w:pPr>
            <w:proofErr w:type="spellStart"/>
            <w:r w:rsidRPr="00B41411">
              <w:rPr>
                <w:rFonts w:ascii="Arial" w:hAnsi="Arial" w:cs="Arial"/>
                <w:b/>
                <w:color w:val="000000"/>
                <w:kern w:val="0"/>
                <w:sz w:val="18"/>
                <w:szCs w:val="18"/>
              </w:rPr>
              <w:t>Verfügbarkeit</w:t>
            </w:r>
            <w:proofErr w:type="spellEnd"/>
          </w:p>
        </w:tc>
        <w:tc>
          <w:tcPr>
            <w:tcW w:w="550" w:type="pct"/>
            <w:shd w:val="clear" w:color="auto" w:fill="FFFFFF"/>
          </w:tcPr>
          <w:p w14:paraId="5336B88D" w14:textId="77777777" w:rsidR="00415BFA" w:rsidRPr="00B41411" w:rsidRDefault="00415BFA" w:rsidP="00415BFA">
            <w:pPr>
              <w:widowControl/>
              <w:wordWrap/>
              <w:autoSpaceDE/>
              <w:autoSpaceDN/>
              <w:jc w:val="center"/>
              <w:rPr>
                <w:rFonts w:ascii="Arial" w:hAnsi="Arial" w:cs="Arial"/>
                <w:b/>
                <w:color w:val="000000"/>
                <w:kern w:val="0"/>
                <w:sz w:val="18"/>
                <w:szCs w:val="18"/>
              </w:rPr>
            </w:pPr>
            <w:proofErr w:type="spellStart"/>
            <w:r w:rsidRPr="00B41411">
              <w:rPr>
                <w:rFonts w:ascii="Arial" w:hAnsi="Arial" w:cs="Arial"/>
                <w:b/>
                <w:color w:val="000000"/>
                <w:kern w:val="0"/>
                <w:sz w:val="18"/>
                <w:szCs w:val="18"/>
              </w:rPr>
              <w:t>Anmerk-ung</w:t>
            </w:r>
            <w:proofErr w:type="spellEnd"/>
          </w:p>
        </w:tc>
      </w:tr>
      <w:tr w:rsidR="00415BFA" w:rsidRPr="00B41411" w14:paraId="30586F7D" w14:textId="77777777" w:rsidTr="00E5361C">
        <w:trPr>
          <w:trHeight w:val="300"/>
        </w:trPr>
        <w:tc>
          <w:tcPr>
            <w:tcW w:w="432" w:type="pct"/>
            <w:vMerge w:val="restart"/>
            <w:shd w:val="clear" w:color="auto" w:fill="FFFFFF"/>
            <w:vAlign w:val="center"/>
          </w:tcPr>
          <w:p w14:paraId="07FEA164" w14:textId="77777777" w:rsidR="00415BFA" w:rsidRPr="00B41411" w:rsidRDefault="00415BFA" w:rsidP="00415BFA">
            <w:pPr>
              <w:widowControl/>
              <w:wordWrap/>
              <w:autoSpaceDE/>
              <w:autoSpaceDN/>
              <w:jc w:val="center"/>
              <w:rPr>
                <w:rFonts w:ascii="Arial" w:eastAsia="Times New Roman" w:hAnsi="Arial" w:cs="Arial"/>
                <w:color w:val="FF0000"/>
                <w:kern w:val="0"/>
                <w:sz w:val="18"/>
                <w:szCs w:val="18"/>
              </w:rPr>
            </w:pPr>
            <w:r w:rsidRPr="00B41411">
              <w:rPr>
                <w:rFonts w:ascii="Arial" w:hAnsi="Arial" w:cs="Arial"/>
                <w:b/>
                <w:color w:val="000000"/>
                <w:kern w:val="0"/>
                <w:sz w:val="18"/>
                <w:szCs w:val="18"/>
              </w:rPr>
              <w:t>AH31</w:t>
            </w:r>
          </w:p>
          <w:p w14:paraId="4E8225E9" w14:textId="77777777" w:rsidR="00415BFA" w:rsidRPr="00B41411" w:rsidRDefault="00415BFA" w:rsidP="00415BFA">
            <w:pPr>
              <w:jc w:val="center"/>
              <w:rPr>
                <w:rFonts w:ascii="Arial" w:eastAsia="Times New Roman" w:hAnsi="Arial" w:cs="Arial"/>
                <w:color w:val="FF0000"/>
                <w:kern w:val="0"/>
                <w:sz w:val="18"/>
                <w:szCs w:val="18"/>
              </w:rPr>
            </w:pPr>
          </w:p>
        </w:tc>
        <w:tc>
          <w:tcPr>
            <w:tcW w:w="719" w:type="pct"/>
            <w:shd w:val="clear" w:color="auto" w:fill="FFFFFF"/>
            <w:noWrap/>
            <w:vAlign w:val="center"/>
            <w:hideMark/>
          </w:tcPr>
          <w:p w14:paraId="71F53867"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295/80R22.5</w:t>
            </w:r>
          </w:p>
        </w:tc>
        <w:tc>
          <w:tcPr>
            <w:tcW w:w="699" w:type="pct"/>
            <w:shd w:val="clear" w:color="auto" w:fill="FFFFFF"/>
            <w:noWrap/>
            <w:vAlign w:val="center"/>
            <w:hideMark/>
          </w:tcPr>
          <w:p w14:paraId="6781C2AC"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152/148M (154M/149L)</w:t>
            </w:r>
          </w:p>
        </w:tc>
        <w:tc>
          <w:tcPr>
            <w:tcW w:w="867" w:type="pct"/>
            <w:shd w:val="clear" w:color="auto" w:fill="FFFFFF"/>
            <w:noWrap/>
            <w:vAlign w:val="center"/>
            <w:hideMark/>
          </w:tcPr>
          <w:p w14:paraId="7816390A"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73 dB</w:t>
            </w:r>
          </w:p>
        </w:tc>
        <w:tc>
          <w:tcPr>
            <w:tcW w:w="551" w:type="pct"/>
            <w:shd w:val="clear" w:color="auto" w:fill="FFFFFF"/>
            <w:noWrap/>
            <w:vAlign w:val="center"/>
            <w:hideMark/>
          </w:tcPr>
          <w:p w14:paraId="07973ECE"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hideMark/>
          </w:tcPr>
          <w:p w14:paraId="50511637"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hideMark/>
          </w:tcPr>
          <w:p w14:paraId="51CE0A5B"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68701EBF"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141D972A" w14:textId="77777777" w:rsidTr="00E5361C">
        <w:trPr>
          <w:trHeight w:val="300"/>
        </w:trPr>
        <w:tc>
          <w:tcPr>
            <w:tcW w:w="432" w:type="pct"/>
            <w:vMerge/>
            <w:shd w:val="clear" w:color="auto" w:fill="FFFFFF"/>
          </w:tcPr>
          <w:p w14:paraId="4BB9C9AE" w14:textId="77777777" w:rsidR="00415BFA" w:rsidRPr="00B41411" w:rsidRDefault="00415BFA" w:rsidP="00415BFA">
            <w:pPr>
              <w:jc w:val="left"/>
              <w:rPr>
                <w:rFonts w:ascii="Arial" w:eastAsia="Times New Roman" w:hAnsi="Arial" w:cs="Arial"/>
                <w:color w:val="FF0000"/>
                <w:kern w:val="0"/>
                <w:sz w:val="18"/>
                <w:szCs w:val="18"/>
              </w:rPr>
            </w:pPr>
          </w:p>
        </w:tc>
        <w:tc>
          <w:tcPr>
            <w:tcW w:w="719" w:type="pct"/>
            <w:shd w:val="clear" w:color="auto" w:fill="FFFFFF"/>
            <w:noWrap/>
            <w:vAlign w:val="center"/>
            <w:hideMark/>
          </w:tcPr>
          <w:p w14:paraId="317AE5B0"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295/80R22.5</w:t>
            </w:r>
          </w:p>
        </w:tc>
        <w:tc>
          <w:tcPr>
            <w:tcW w:w="699" w:type="pct"/>
            <w:shd w:val="clear" w:color="auto" w:fill="FFFFFF"/>
            <w:noWrap/>
            <w:vAlign w:val="center"/>
            <w:hideMark/>
          </w:tcPr>
          <w:p w14:paraId="52CA63BC"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154/149M</w:t>
            </w:r>
          </w:p>
        </w:tc>
        <w:tc>
          <w:tcPr>
            <w:tcW w:w="867" w:type="pct"/>
            <w:shd w:val="clear" w:color="auto" w:fill="FFFFFF"/>
            <w:noWrap/>
            <w:vAlign w:val="center"/>
            <w:hideMark/>
          </w:tcPr>
          <w:p w14:paraId="3960F21F"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73 dB</w:t>
            </w:r>
          </w:p>
        </w:tc>
        <w:tc>
          <w:tcPr>
            <w:tcW w:w="551" w:type="pct"/>
            <w:shd w:val="clear" w:color="auto" w:fill="FFFFFF"/>
            <w:noWrap/>
            <w:vAlign w:val="center"/>
            <w:hideMark/>
          </w:tcPr>
          <w:p w14:paraId="57356C66"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hideMark/>
          </w:tcPr>
          <w:p w14:paraId="378C566D"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hideMark/>
          </w:tcPr>
          <w:p w14:paraId="1DDC777B"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2DE06208" w14:textId="77777777" w:rsidR="00415BFA" w:rsidRPr="00B41411" w:rsidRDefault="00415BFA" w:rsidP="00415BFA">
            <w:pPr>
              <w:jc w:val="center"/>
              <w:rPr>
                <w:rFonts w:ascii="Arial" w:hAnsi="Arial" w:cs="Arial"/>
                <w:color w:val="000000"/>
                <w:sz w:val="18"/>
                <w:szCs w:val="18"/>
                <w:lang w:val="de-DE"/>
              </w:rPr>
            </w:pPr>
            <w:r w:rsidRPr="00B41411">
              <w:rPr>
                <w:rFonts w:ascii="Arial" w:hAnsi="Arial" w:cs="Arial"/>
                <w:color w:val="000000"/>
                <w:sz w:val="18"/>
                <w:szCs w:val="18"/>
                <w:lang w:val="de-DE"/>
              </w:rPr>
              <w:t>Reifen mit höherer Traglast</w:t>
            </w:r>
          </w:p>
        </w:tc>
      </w:tr>
      <w:tr w:rsidR="00415BFA" w:rsidRPr="00B41411" w14:paraId="3979050E" w14:textId="77777777" w:rsidTr="00E5361C">
        <w:trPr>
          <w:trHeight w:val="300"/>
        </w:trPr>
        <w:tc>
          <w:tcPr>
            <w:tcW w:w="432" w:type="pct"/>
            <w:vMerge/>
            <w:shd w:val="clear" w:color="auto" w:fill="FFFFFF"/>
          </w:tcPr>
          <w:p w14:paraId="4E3CD9F5" w14:textId="77777777" w:rsidR="00415BFA" w:rsidRPr="00B41411" w:rsidRDefault="00415BFA" w:rsidP="00415BFA">
            <w:pPr>
              <w:jc w:val="left"/>
              <w:rPr>
                <w:rFonts w:ascii="Arial" w:eastAsia="Times New Roman" w:hAnsi="Arial" w:cs="Arial"/>
                <w:color w:val="000000"/>
                <w:kern w:val="0"/>
                <w:sz w:val="18"/>
                <w:szCs w:val="18"/>
                <w:lang w:val="de-DE"/>
              </w:rPr>
            </w:pPr>
          </w:p>
        </w:tc>
        <w:tc>
          <w:tcPr>
            <w:tcW w:w="719" w:type="pct"/>
            <w:shd w:val="clear" w:color="auto" w:fill="FFFFFF"/>
            <w:noWrap/>
            <w:vAlign w:val="center"/>
            <w:hideMark/>
          </w:tcPr>
          <w:p w14:paraId="0F827296"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315/80R22.5</w:t>
            </w:r>
          </w:p>
        </w:tc>
        <w:tc>
          <w:tcPr>
            <w:tcW w:w="699" w:type="pct"/>
            <w:shd w:val="clear" w:color="auto" w:fill="FFFFFF"/>
            <w:noWrap/>
            <w:vAlign w:val="center"/>
            <w:hideMark/>
          </w:tcPr>
          <w:p w14:paraId="1A728B28"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156/150L</w:t>
            </w:r>
          </w:p>
        </w:tc>
        <w:tc>
          <w:tcPr>
            <w:tcW w:w="867" w:type="pct"/>
            <w:shd w:val="clear" w:color="auto" w:fill="FFFFFF"/>
            <w:noWrap/>
            <w:vAlign w:val="center"/>
            <w:hideMark/>
          </w:tcPr>
          <w:p w14:paraId="37514CE2"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73 dB</w:t>
            </w:r>
          </w:p>
        </w:tc>
        <w:tc>
          <w:tcPr>
            <w:tcW w:w="551" w:type="pct"/>
            <w:shd w:val="clear" w:color="auto" w:fill="FFFFFF"/>
            <w:noWrap/>
            <w:vAlign w:val="center"/>
            <w:hideMark/>
          </w:tcPr>
          <w:p w14:paraId="44FF3B4A"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hideMark/>
          </w:tcPr>
          <w:p w14:paraId="0E9260C6"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hideMark/>
          </w:tcPr>
          <w:p w14:paraId="20974C12"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674E1498"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4FAA2400" w14:textId="77777777" w:rsidTr="00E5361C">
        <w:trPr>
          <w:trHeight w:val="300"/>
        </w:trPr>
        <w:tc>
          <w:tcPr>
            <w:tcW w:w="432" w:type="pct"/>
            <w:vMerge/>
            <w:shd w:val="clear" w:color="auto" w:fill="FFFFFF"/>
          </w:tcPr>
          <w:p w14:paraId="72C3AAE5" w14:textId="77777777" w:rsidR="00415BFA" w:rsidRPr="00B41411" w:rsidRDefault="00415BFA" w:rsidP="00415BFA">
            <w:pPr>
              <w:jc w:val="left"/>
              <w:rPr>
                <w:rFonts w:ascii="Arial" w:eastAsia="Times New Roman" w:hAnsi="Arial" w:cs="Arial"/>
                <w:color w:val="000000"/>
                <w:kern w:val="0"/>
                <w:sz w:val="18"/>
                <w:szCs w:val="18"/>
              </w:rPr>
            </w:pPr>
          </w:p>
        </w:tc>
        <w:tc>
          <w:tcPr>
            <w:tcW w:w="719" w:type="pct"/>
            <w:shd w:val="clear" w:color="auto" w:fill="FFFFFF"/>
            <w:noWrap/>
            <w:vAlign w:val="center"/>
            <w:hideMark/>
          </w:tcPr>
          <w:p w14:paraId="578017F7"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315/70R22.5</w:t>
            </w:r>
          </w:p>
        </w:tc>
        <w:tc>
          <w:tcPr>
            <w:tcW w:w="699" w:type="pct"/>
            <w:shd w:val="clear" w:color="auto" w:fill="FFFFFF"/>
            <w:noWrap/>
            <w:vAlign w:val="center"/>
            <w:hideMark/>
          </w:tcPr>
          <w:p w14:paraId="68243379"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156/150L</w:t>
            </w:r>
          </w:p>
        </w:tc>
        <w:tc>
          <w:tcPr>
            <w:tcW w:w="867" w:type="pct"/>
            <w:shd w:val="clear" w:color="auto" w:fill="FFFFFF"/>
            <w:noWrap/>
            <w:vAlign w:val="center"/>
            <w:hideMark/>
          </w:tcPr>
          <w:p w14:paraId="4FD79381"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73 dB</w:t>
            </w:r>
          </w:p>
        </w:tc>
        <w:tc>
          <w:tcPr>
            <w:tcW w:w="551" w:type="pct"/>
            <w:shd w:val="clear" w:color="auto" w:fill="FFFFFF"/>
            <w:noWrap/>
            <w:vAlign w:val="center"/>
            <w:hideMark/>
          </w:tcPr>
          <w:p w14:paraId="1C42A0F2"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hideMark/>
          </w:tcPr>
          <w:p w14:paraId="432518AA"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hideMark/>
          </w:tcPr>
          <w:p w14:paraId="013006CE"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2A81C688"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40B8EAAA" w14:textId="77777777" w:rsidTr="00E5361C">
        <w:trPr>
          <w:trHeight w:val="300"/>
        </w:trPr>
        <w:tc>
          <w:tcPr>
            <w:tcW w:w="432" w:type="pct"/>
            <w:vMerge/>
            <w:shd w:val="clear" w:color="auto" w:fill="FFFFFF"/>
          </w:tcPr>
          <w:p w14:paraId="4D33FC1D" w14:textId="77777777" w:rsidR="00415BFA" w:rsidRPr="00B41411" w:rsidRDefault="00415BFA" w:rsidP="00415BFA">
            <w:pPr>
              <w:jc w:val="left"/>
              <w:rPr>
                <w:rFonts w:ascii="Arial" w:eastAsia="Times New Roman" w:hAnsi="Arial" w:cs="Arial"/>
                <w:color w:val="000000"/>
                <w:kern w:val="0"/>
                <w:sz w:val="18"/>
                <w:szCs w:val="18"/>
              </w:rPr>
            </w:pPr>
          </w:p>
        </w:tc>
        <w:tc>
          <w:tcPr>
            <w:tcW w:w="719" w:type="pct"/>
            <w:shd w:val="clear" w:color="auto" w:fill="FFFFFF"/>
            <w:noWrap/>
            <w:vAlign w:val="center"/>
          </w:tcPr>
          <w:p w14:paraId="5E5BBA1A"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385/65R22.5</w:t>
            </w:r>
          </w:p>
        </w:tc>
        <w:tc>
          <w:tcPr>
            <w:tcW w:w="699" w:type="pct"/>
            <w:shd w:val="clear" w:color="auto" w:fill="FFFFFF"/>
            <w:noWrap/>
            <w:vAlign w:val="center"/>
          </w:tcPr>
          <w:p w14:paraId="7FFF61EA"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164K</w:t>
            </w:r>
          </w:p>
        </w:tc>
        <w:tc>
          <w:tcPr>
            <w:tcW w:w="867" w:type="pct"/>
            <w:shd w:val="clear" w:color="auto" w:fill="FFFFFF"/>
            <w:noWrap/>
            <w:vAlign w:val="center"/>
          </w:tcPr>
          <w:p w14:paraId="035C527C"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69 dB</w:t>
            </w:r>
          </w:p>
        </w:tc>
        <w:tc>
          <w:tcPr>
            <w:tcW w:w="551" w:type="pct"/>
            <w:shd w:val="clear" w:color="auto" w:fill="FFFFFF"/>
            <w:noWrap/>
            <w:vAlign w:val="center"/>
          </w:tcPr>
          <w:p w14:paraId="07D517EC"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1503670B"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3E94CE37"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6DB7D6D0"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50CF8322" w14:textId="77777777" w:rsidTr="00E5361C">
        <w:trPr>
          <w:trHeight w:val="300"/>
        </w:trPr>
        <w:tc>
          <w:tcPr>
            <w:tcW w:w="432" w:type="pct"/>
            <w:vMerge/>
            <w:shd w:val="clear" w:color="auto" w:fill="FFFFFF"/>
          </w:tcPr>
          <w:p w14:paraId="110F5467" w14:textId="77777777" w:rsidR="00415BFA" w:rsidRPr="00B41411" w:rsidRDefault="00415BFA" w:rsidP="00415BFA">
            <w:pPr>
              <w:jc w:val="left"/>
              <w:rPr>
                <w:rFonts w:ascii="Arial" w:eastAsia="Times New Roman" w:hAnsi="Arial" w:cs="Arial"/>
                <w:color w:val="000000"/>
                <w:kern w:val="0"/>
                <w:sz w:val="18"/>
                <w:szCs w:val="18"/>
              </w:rPr>
            </w:pPr>
          </w:p>
        </w:tc>
        <w:tc>
          <w:tcPr>
            <w:tcW w:w="719" w:type="pct"/>
            <w:shd w:val="clear" w:color="auto" w:fill="FFFFFF"/>
            <w:noWrap/>
            <w:vAlign w:val="center"/>
          </w:tcPr>
          <w:p w14:paraId="1425A253"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385/65R22.5</w:t>
            </w:r>
          </w:p>
        </w:tc>
        <w:tc>
          <w:tcPr>
            <w:tcW w:w="699" w:type="pct"/>
            <w:shd w:val="clear" w:color="auto" w:fill="FFFFFF"/>
            <w:noWrap/>
            <w:vAlign w:val="center"/>
          </w:tcPr>
          <w:p w14:paraId="02D118C2"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160K</w:t>
            </w:r>
          </w:p>
        </w:tc>
        <w:tc>
          <w:tcPr>
            <w:tcW w:w="867" w:type="pct"/>
            <w:shd w:val="clear" w:color="auto" w:fill="FFFFFF"/>
            <w:noWrap/>
            <w:vAlign w:val="center"/>
          </w:tcPr>
          <w:p w14:paraId="2AAF6C59"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69 dB</w:t>
            </w:r>
          </w:p>
        </w:tc>
        <w:tc>
          <w:tcPr>
            <w:tcW w:w="551" w:type="pct"/>
            <w:shd w:val="clear" w:color="auto" w:fill="FFFFFF"/>
            <w:noWrap/>
            <w:vAlign w:val="center"/>
          </w:tcPr>
          <w:p w14:paraId="26DC49B5"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6C047826"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02822A04"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5692979F"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0DD2A310" w14:textId="77777777" w:rsidTr="00E5361C">
        <w:trPr>
          <w:trHeight w:val="300"/>
        </w:trPr>
        <w:tc>
          <w:tcPr>
            <w:tcW w:w="432" w:type="pct"/>
            <w:vMerge/>
            <w:shd w:val="clear" w:color="auto" w:fill="FFFFFF"/>
          </w:tcPr>
          <w:p w14:paraId="43E68E10" w14:textId="77777777" w:rsidR="00415BFA" w:rsidRPr="00B41411" w:rsidRDefault="00415BFA" w:rsidP="00415BFA">
            <w:pPr>
              <w:jc w:val="left"/>
              <w:rPr>
                <w:rFonts w:ascii="Arial" w:eastAsia="Times New Roman" w:hAnsi="Arial" w:cs="Arial"/>
                <w:color w:val="000000"/>
                <w:kern w:val="0"/>
                <w:sz w:val="18"/>
                <w:szCs w:val="18"/>
              </w:rPr>
            </w:pPr>
          </w:p>
        </w:tc>
        <w:tc>
          <w:tcPr>
            <w:tcW w:w="719" w:type="pct"/>
            <w:shd w:val="clear" w:color="auto" w:fill="FFFFFF"/>
            <w:noWrap/>
            <w:vAlign w:val="center"/>
          </w:tcPr>
          <w:p w14:paraId="7EE4C610"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315/60R22.5</w:t>
            </w:r>
          </w:p>
        </w:tc>
        <w:tc>
          <w:tcPr>
            <w:tcW w:w="699" w:type="pct"/>
            <w:shd w:val="clear" w:color="auto" w:fill="FFFFFF"/>
            <w:noWrap/>
            <w:vAlign w:val="center"/>
          </w:tcPr>
          <w:p w14:paraId="298F543E"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154/148L</w:t>
            </w:r>
          </w:p>
        </w:tc>
        <w:tc>
          <w:tcPr>
            <w:tcW w:w="867" w:type="pct"/>
            <w:shd w:val="clear" w:color="auto" w:fill="FFFFFF"/>
            <w:noWrap/>
            <w:vAlign w:val="center"/>
          </w:tcPr>
          <w:p w14:paraId="7A9F8EE2"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70 dB</w:t>
            </w:r>
          </w:p>
        </w:tc>
        <w:tc>
          <w:tcPr>
            <w:tcW w:w="551" w:type="pct"/>
            <w:shd w:val="clear" w:color="auto" w:fill="FFFFFF"/>
            <w:noWrap/>
            <w:vAlign w:val="center"/>
          </w:tcPr>
          <w:p w14:paraId="5639756D"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755AC437"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36266838"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7A78F818"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2511DF8F" w14:textId="77777777" w:rsidTr="00E5361C">
        <w:trPr>
          <w:trHeight w:val="300"/>
        </w:trPr>
        <w:tc>
          <w:tcPr>
            <w:tcW w:w="432" w:type="pct"/>
            <w:vMerge/>
            <w:shd w:val="clear" w:color="auto" w:fill="FFFFFF"/>
          </w:tcPr>
          <w:p w14:paraId="64C6577B" w14:textId="77777777" w:rsidR="00415BFA" w:rsidRPr="00B41411" w:rsidRDefault="00415BFA" w:rsidP="00415BFA">
            <w:pPr>
              <w:widowControl/>
              <w:wordWrap/>
              <w:autoSpaceDE/>
              <w:autoSpaceDN/>
              <w:jc w:val="left"/>
              <w:rPr>
                <w:rFonts w:ascii="Arial" w:eastAsia="Times New Roman" w:hAnsi="Arial" w:cs="Arial"/>
                <w:color w:val="000000"/>
                <w:kern w:val="0"/>
                <w:sz w:val="18"/>
                <w:szCs w:val="18"/>
              </w:rPr>
            </w:pPr>
          </w:p>
        </w:tc>
        <w:tc>
          <w:tcPr>
            <w:tcW w:w="719" w:type="pct"/>
            <w:shd w:val="clear" w:color="auto" w:fill="FFFFFF"/>
            <w:noWrap/>
            <w:vAlign w:val="center"/>
          </w:tcPr>
          <w:p w14:paraId="2816EC24"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385/55R22.5</w:t>
            </w:r>
          </w:p>
        </w:tc>
        <w:tc>
          <w:tcPr>
            <w:tcW w:w="699" w:type="pct"/>
            <w:shd w:val="clear" w:color="auto" w:fill="FFFFFF"/>
            <w:noWrap/>
            <w:vAlign w:val="center"/>
          </w:tcPr>
          <w:p w14:paraId="126DEE7B"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160K</w:t>
            </w:r>
          </w:p>
        </w:tc>
        <w:tc>
          <w:tcPr>
            <w:tcW w:w="867" w:type="pct"/>
            <w:shd w:val="clear" w:color="auto" w:fill="FFFFFF"/>
            <w:noWrap/>
            <w:vAlign w:val="center"/>
          </w:tcPr>
          <w:p w14:paraId="1E62B083"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69 dB</w:t>
            </w:r>
          </w:p>
        </w:tc>
        <w:tc>
          <w:tcPr>
            <w:tcW w:w="551" w:type="pct"/>
            <w:shd w:val="clear" w:color="auto" w:fill="FFFFFF"/>
            <w:noWrap/>
            <w:vAlign w:val="center"/>
          </w:tcPr>
          <w:p w14:paraId="4B1A6489"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4E8FB888"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7AA70E4C"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75DC7217"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51E5C750" w14:textId="77777777" w:rsidTr="00E5361C">
        <w:trPr>
          <w:trHeight w:val="300"/>
        </w:trPr>
        <w:tc>
          <w:tcPr>
            <w:tcW w:w="432" w:type="pct"/>
            <w:vMerge/>
            <w:shd w:val="clear" w:color="auto" w:fill="FFFFFF"/>
          </w:tcPr>
          <w:p w14:paraId="39BA2686" w14:textId="77777777" w:rsidR="00415BFA" w:rsidRPr="00B41411" w:rsidRDefault="00415BFA" w:rsidP="00415BFA">
            <w:pPr>
              <w:widowControl/>
              <w:wordWrap/>
              <w:autoSpaceDE/>
              <w:autoSpaceDN/>
              <w:jc w:val="left"/>
              <w:rPr>
                <w:rFonts w:ascii="Arial" w:eastAsia="Times New Roman" w:hAnsi="Arial" w:cs="Arial"/>
                <w:color w:val="000000"/>
                <w:kern w:val="0"/>
                <w:sz w:val="18"/>
                <w:szCs w:val="18"/>
              </w:rPr>
            </w:pPr>
          </w:p>
        </w:tc>
        <w:tc>
          <w:tcPr>
            <w:tcW w:w="719" w:type="pct"/>
            <w:shd w:val="clear" w:color="auto" w:fill="FFFFFF"/>
            <w:noWrap/>
            <w:vAlign w:val="center"/>
          </w:tcPr>
          <w:p w14:paraId="3564B7A6" w14:textId="77777777" w:rsidR="00415BFA" w:rsidRPr="00B41411" w:rsidRDefault="00415BFA"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355/50R22.5</w:t>
            </w:r>
          </w:p>
        </w:tc>
        <w:tc>
          <w:tcPr>
            <w:tcW w:w="699" w:type="pct"/>
            <w:shd w:val="clear" w:color="auto" w:fill="FFFFFF"/>
            <w:noWrap/>
            <w:vAlign w:val="center"/>
          </w:tcPr>
          <w:p w14:paraId="73E63464" w14:textId="77777777" w:rsidR="00415BFA" w:rsidRPr="00B41411" w:rsidRDefault="00415BFA"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156L</w:t>
            </w:r>
          </w:p>
        </w:tc>
        <w:tc>
          <w:tcPr>
            <w:tcW w:w="867" w:type="pct"/>
            <w:shd w:val="clear" w:color="auto" w:fill="FFFFFF"/>
            <w:noWrap/>
            <w:vAlign w:val="center"/>
          </w:tcPr>
          <w:p w14:paraId="6174DF68" w14:textId="77777777" w:rsidR="00415BFA" w:rsidRPr="00B41411" w:rsidRDefault="00415BFA"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C/B/W1 69 dB</w:t>
            </w:r>
          </w:p>
        </w:tc>
        <w:tc>
          <w:tcPr>
            <w:tcW w:w="551" w:type="pct"/>
            <w:shd w:val="clear" w:color="auto" w:fill="FFFFFF"/>
            <w:noWrap/>
            <w:vAlign w:val="center"/>
          </w:tcPr>
          <w:p w14:paraId="5BAB7504" w14:textId="77777777" w:rsidR="00415BFA" w:rsidRPr="00B41411" w:rsidRDefault="00415BFA" w:rsidP="00415BFA">
            <w:pPr>
              <w:widowControl/>
              <w:wordWrap/>
              <w:autoSpaceDE/>
              <w:autoSpaceDN/>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5BB50B4B"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4B7F2B37"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68A9B731"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291AEE16" w14:textId="77777777" w:rsidTr="00E5361C">
        <w:trPr>
          <w:trHeight w:val="300"/>
        </w:trPr>
        <w:tc>
          <w:tcPr>
            <w:tcW w:w="432" w:type="pct"/>
            <w:vMerge/>
            <w:shd w:val="clear" w:color="auto" w:fill="FFFFFF"/>
          </w:tcPr>
          <w:p w14:paraId="771C3335" w14:textId="77777777" w:rsidR="00415BFA" w:rsidRPr="00B41411" w:rsidRDefault="00415BFA" w:rsidP="00415BFA">
            <w:pPr>
              <w:widowControl/>
              <w:wordWrap/>
              <w:autoSpaceDE/>
              <w:autoSpaceDN/>
              <w:jc w:val="left"/>
              <w:rPr>
                <w:rFonts w:ascii="Arial" w:eastAsia="Times New Roman" w:hAnsi="Arial" w:cs="Arial"/>
                <w:color w:val="000000"/>
                <w:kern w:val="0"/>
                <w:sz w:val="18"/>
                <w:szCs w:val="18"/>
              </w:rPr>
            </w:pPr>
          </w:p>
        </w:tc>
        <w:tc>
          <w:tcPr>
            <w:tcW w:w="719" w:type="pct"/>
            <w:shd w:val="clear" w:color="auto" w:fill="FFFFFF"/>
            <w:noWrap/>
            <w:vAlign w:val="center"/>
          </w:tcPr>
          <w:p w14:paraId="0FE56EB8" w14:textId="77777777" w:rsidR="00415BFA" w:rsidRPr="00B41411" w:rsidRDefault="00415BFA"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275/70R22.5</w:t>
            </w:r>
          </w:p>
        </w:tc>
        <w:tc>
          <w:tcPr>
            <w:tcW w:w="699" w:type="pct"/>
            <w:shd w:val="clear" w:color="auto" w:fill="FFFFFF"/>
            <w:noWrap/>
            <w:vAlign w:val="center"/>
          </w:tcPr>
          <w:p w14:paraId="6FD5430F" w14:textId="77777777" w:rsidR="00415BFA" w:rsidRPr="00B41411" w:rsidRDefault="00415BFA"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148/145M</w:t>
            </w:r>
          </w:p>
        </w:tc>
        <w:tc>
          <w:tcPr>
            <w:tcW w:w="867" w:type="pct"/>
            <w:shd w:val="clear" w:color="auto" w:fill="FFFFFF"/>
            <w:noWrap/>
            <w:vAlign w:val="center"/>
          </w:tcPr>
          <w:p w14:paraId="637A9BD2" w14:textId="77777777" w:rsidR="00415BFA" w:rsidRPr="00B41411" w:rsidRDefault="00415BFA"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C/C/W1 73dB</w:t>
            </w:r>
          </w:p>
        </w:tc>
        <w:tc>
          <w:tcPr>
            <w:tcW w:w="551" w:type="pct"/>
            <w:shd w:val="clear" w:color="auto" w:fill="FFFFFF"/>
            <w:noWrap/>
            <w:vAlign w:val="center"/>
          </w:tcPr>
          <w:p w14:paraId="71B8AD6A" w14:textId="77777777" w:rsidR="00415BFA" w:rsidRPr="00B41411" w:rsidRDefault="00415BFA" w:rsidP="00415BFA">
            <w:pPr>
              <w:widowControl/>
              <w:wordWrap/>
              <w:autoSpaceDE/>
              <w:autoSpaceDN/>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54E1AB73"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707B4300"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43C64A3D"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04FE87FF" w14:textId="77777777" w:rsidTr="00E5361C">
        <w:trPr>
          <w:trHeight w:val="300"/>
        </w:trPr>
        <w:tc>
          <w:tcPr>
            <w:tcW w:w="432" w:type="pct"/>
            <w:vMerge w:val="restart"/>
            <w:shd w:val="clear" w:color="auto" w:fill="FFFFFF"/>
            <w:vAlign w:val="center"/>
          </w:tcPr>
          <w:p w14:paraId="092C995D" w14:textId="77777777" w:rsidR="00415BFA" w:rsidRPr="00B41411" w:rsidRDefault="00415BFA" w:rsidP="00415BFA">
            <w:pPr>
              <w:widowControl/>
              <w:wordWrap/>
              <w:autoSpaceDE/>
              <w:autoSpaceDN/>
              <w:jc w:val="center"/>
              <w:rPr>
                <w:rFonts w:ascii="Arial" w:eastAsia="Times New Roman" w:hAnsi="Arial" w:cs="Arial"/>
                <w:b/>
                <w:color w:val="000000"/>
                <w:kern w:val="0"/>
                <w:sz w:val="18"/>
                <w:szCs w:val="18"/>
              </w:rPr>
            </w:pPr>
            <w:r w:rsidRPr="00B41411">
              <w:rPr>
                <w:rFonts w:ascii="Arial" w:hAnsi="Arial" w:cs="Arial"/>
                <w:b/>
                <w:color w:val="000000"/>
                <w:kern w:val="0"/>
                <w:sz w:val="18"/>
                <w:szCs w:val="18"/>
              </w:rPr>
              <w:t>DH31</w:t>
            </w:r>
          </w:p>
          <w:p w14:paraId="0F043052" w14:textId="77777777" w:rsidR="00415BFA" w:rsidRPr="00B41411" w:rsidRDefault="00415BFA" w:rsidP="00415BFA">
            <w:pPr>
              <w:jc w:val="center"/>
              <w:rPr>
                <w:rFonts w:ascii="Arial" w:eastAsia="Times New Roman" w:hAnsi="Arial" w:cs="Arial"/>
                <w:b/>
                <w:color w:val="000000"/>
                <w:kern w:val="0"/>
                <w:sz w:val="18"/>
                <w:szCs w:val="18"/>
              </w:rPr>
            </w:pPr>
          </w:p>
        </w:tc>
        <w:tc>
          <w:tcPr>
            <w:tcW w:w="719" w:type="pct"/>
            <w:shd w:val="clear" w:color="auto" w:fill="FFFFFF"/>
            <w:noWrap/>
            <w:vAlign w:val="center"/>
          </w:tcPr>
          <w:p w14:paraId="2EBE81B9"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295/80R22.5</w:t>
            </w:r>
          </w:p>
        </w:tc>
        <w:tc>
          <w:tcPr>
            <w:tcW w:w="699" w:type="pct"/>
            <w:shd w:val="clear" w:color="auto" w:fill="FFFFFF"/>
            <w:noWrap/>
            <w:vAlign w:val="center"/>
          </w:tcPr>
          <w:p w14:paraId="5D835811"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152/148M</w:t>
            </w:r>
          </w:p>
        </w:tc>
        <w:tc>
          <w:tcPr>
            <w:tcW w:w="867" w:type="pct"/>
            <w:shd w:val="clear" w:color="auto" w:fill="FFFFFF"/>
            <w:noWrap/>
            <w:vAlign w:val="center"/>
          </w:tcPr>
          <w:p w14:paraId="12D6776B"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D/C/W2 75 dB</w:t>
            </w:r>
          </w:p>
        </w:tc>
        <w:tc>
          <w:tcPr>
            <w:tcW w:w="551" w:type="pct"/>
            <w:shd w:val="clear" w:color="auto" w:fill="FFFFFF"/>
            <w:noWrap/>
            <w:vAlign w:val="center"/>
          </w:tcPr>
          <w:p w14:paraId="48B00549"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23C78AF4"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392A666B"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2AA7DE0E"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2A203508" w14:textId="77777777" w:rsidTr="00E5361C">
        <w:trPr>
          <w:trHeight w:val="300"/>
        </w:trPr>
        <w:tc>
          <w:tcPr>
            <w:tcW w:w="432" w:type="pct"/>
            <w:vMerge/>
            <w:shd w:val="clear" w:color="auto" w:fill="FFFFFF"/>
          </w:tcPr>
          <w:p w14:paraId="33B3EB00" w14:textId="77777777" w:rsidR="00415BFA" w:rsidRPr="00B41411" w:rsidRDefault="00415BFA" w:rsidP="00415BFA">
            <w:pPr>
              <w:jc w:val="left"/>
              <w:rPr>
                <w:rFonts w:ascii="Arial" w:eastAsia="Times New Roman" w:hAnsi="Arial" w:cs="Arial"/>
                <w:b/>
                <w:color w:val="000000"/>
                <w:kern w:val="0"/>
                <w:sz w:val="18"/>
                <w:szCs w:val="18"/>
              </w:rPr>
            </w:pPr>
          </w:p>
        </w:tc>
        <w:tc>
          <w:tcPr>
            <w:tcW w:w="719" w:type="pct"/>
            <w:shd w:val="clear" w:color="auto" w:fill="FFFFFF"/>
            <w:noWrap/>
            <w:vAlign w:val="center"/>
          </w:tcPr>
          <w:p w14:paraId="184B1CAB"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315/80R22.5</w:t>
            </w:r>
          </w:p>
        </w:tc>
        <w:tc>
          <w:tcPr>
            <w:tcW w:w="699" w:type="pct"/>
            <w:shd w:val="clear" w:color="auto" w:fill="FFFFFF"/>
            <w:noWrap/>
            <w:vAlign w:val="center"/>
          </w:tcPr>
          <w:p w14:paraId="14979268"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156/150L</w:t>
            </w:r>
          </w:p>
        </w:tc>
        <w:tc>
          <w:tcPr>
            <w:tcW w:w="867" w:type="pct"/>
            <w:shd w:val="clear" w:color="auto" w:fill="FFFFFF"/>
            <w:noWrap/>
            <w:vAlign w:val="center"/>
          </w:tcPr>
          <w:p w14:paraId="15D861CC"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D/C/W2 75 dB</w:t>
            </w:r>
          </w:p>
        </w:tc>
        <w:tc>
          <w:tcPr>
            <w:tcW w:w="551" w:type="pct"/>
            <w:shd w:val="clear" w:color="auto" w:fill="FFFFFF"/>
            <w:noWrap/>
            <w:vAlign w:val="center"/>
          </w:tcPr>
          <w:p w14:paraId="292C8390"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2BBFE47C"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7BAD3339"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3E930B2B"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2E1C5054" w14:textId="77777777" w:rsidTr="00E5361C">
        <w:trPr>
          <w:trHeight w:val="300"/>
        </w:trPr>
        <w:tc>
          <w:tcPr>
            <w:tcW w:w="432" w:type="pct"/>
            <w:vMerge/>
            <w:shd w:val="clear" w:color="auto" w:fill="FFFFFF"/>
          </w:tcPr>
          <w:p w14:paraId="309F4787" w14:textId="77777777" w:rsidR="00415BFA" w:rsidRPr="00B41411" w:rsidRDefault="00415BFA" w:rsidP="00415BFA">
            <w:pPr>
              <w:jc w:val="left"/>
              <w:rPr>
                <w:rFonts w:ascii="Arial" w:eastAsia="Times New Roman" w:hAnsi="Arial" w:cs="Arial"/>
                <w:b/>
                <w:color w:val="000000"/>
                <w:kern w:val="0"/>
                <w:sz w:val="18"/>
                <w:szCs w:val="18"/>
              </w:rPr>
            </w:pPr>
          </w:p>
        </w:tc>
        <w:tc>
          <w:tcPr>
            <w:tcW w:w="719" w:type="pct"/>
            <w:shd w:val="clear" w:color="auto" w:fill="FFFFFF"/>
            <w:noWrap/>
            <w:vAlign w:val="center"/>
          </w:tcPr>
          <w:p w14:paraId="6987D4CA"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315/70R22.5</w:t>
            </w:r>
          </w:p>
        </w:tc>
        <w:tc>
          <w:tcPr>
            <w:tcW w:w="699" w:type="pct"/>
            <w:shd w:val="clear" w:color="auto" w:fill="FFFFFF"/>
            <w:noWrap/>
            <w:vAlign w:val="center"/>
          </w:tcPr>
          <w:p w14:paraId="1AFB45EB"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154/150L</w:t>
            </w:r>
          </w:p>
        </w:tc>
        <w:tc>
          <w:tcPr>
            <w:tcW w:w="867" w:type="pct"/>
            <w:shd w:val="clear" w:color="auto" w:fill="FFFFFF"/>
            <w:noWrap/>
            <w:vAlign w:val="center"/>
          </w:tcPr>
          <w:p w14:paraId="34B5F781"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D/C/W2 75 dB</w:t>
            </w:r>
          </w:p>
        </w:tc>
        <w:tc>
          <w:tcPr>
            <w:tcW w:w="551" w:type="pct"/>
            <w:shd w:val="clear" w:color="auto" w:fill="FFFFFF"/>
            <w:noWrap/>
            <w:vAlign w:val="center"/>
          </w:tcPr>
          <w:p w14:paraId="43E4CD01"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3B998198"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0B0D8315"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206A6E75"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2C14CF9A" w14:textId="77777777" w:rsidTr="00E5361C">
        <w:trPr>
          <w:trHeight w:val="300"/>
        </w:trPr>
        <w:tc>
          <w:tcPr>
            <w:tcW w:w="432" w:type="pct"/>
            <w:vMerge/>
            <w:shd w:val="clear" w:color="auto" w:fill="FFFFFF"/>
          </w:tcPr>
          <w:p w14:paraId="0F42677B" w14:textId="77777777" w:rsidR="00415BFA" w:rsidRPr="00B41411" w:rsidRDefault="00415BFA" w:rsidP="00415BFA">
            <w:pPr>
              <w:jc w:val="left"/>
              <w:rPr>
                <w:rFonts w:ascii="Arial" w:eastAsia="Times New Roman" w:hAnsi="Arial" w:cs="Arial"/>
                <w:b/>
                <w:color w:val="000000"/>
                <w:kern w:val="0"/>
                <w:sz w:val="18"/>
                <w:szCs w:val="18"/>
              </w:rPr>
            </w:pPr>
          </w:p>
        </w:tc>
        <w:tc>
          <w:tcPr>
            <w:tcW w:w="719" w:type="pct"/>
            <w:shd w:val="clear" w:color="auto" w:fill="FFFFFF"/>
            <w:noWrap/>
            <w:vAlign w:val="center"/>
          </w:tcPr>
          <w:p w14:paraId="01889FAC"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295/60R22.5</w:t>
            </w:r>
          </w:p>
        </w:tc>
        <w:tc>
          <w:tcPr>
            <w:tcW w:w="699" w:type="pct"/>
            <w:shd w:val="clear" w:color="auto" w:fill="FFFFFF"/>
            <w:noWrap/>
            <w:vAlign w:val="center"/>
          </w:tcPr>
          <w:p w14:paraId="71622F9F"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150/147K</w:t>
            </w:r>
          </w:p>
        </w:tc>
        <w:tc>
          <w:tcPr>
            <w:tcW w:w="867" w:type="pct"/>
            <w:shd w:val="clear" w:color="auto" w:fill="FFFFFF"/>
            <w:noWrap/>
            <w:vAlign w:val="center"/>
          </w:tcPr>
          <w:p w14:paraId="5EC9D20F"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D/C/W2 75 dB</w:t>
            </w:r>
          </w:p>
        </w:tc>
        <w:tc>
          <w:tcPr>
            <w:tcW w:w="551" w:type="pct"/>
            <w:shd w:val="clear" w:color="auto" w:fill="FFFFFF"/>
            <w:noWrap/>
            <w:vAlign w:val="center"/>
          </w:tcPr>
          <w:p w14:paraId="7F8C7305"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4A258465"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1C550104" w14:textId="77777777" w:rsidR="00415BFA" w:rsidRPr="00B41411" w:rsidRDefault="00415BFA" w:rsidP="00415BFA">
            <w:pPr>
              <w:jc w:val="center"/>
              <w:rPr>
                <w:rFonts w:ascii="Arial" w:hAnsi="Arial" w:cs="Arial"/>
                <w:sz w:val="18"/>
                <w:szCs w:val="18"/>
                <w:lang w:val="de-DE"/>
              </w:rPr>
            </w:pPr>
            <w:r w:rsidRPr="00B41411">
              <w:rPr>
                <w:rFonts w:ascii="Arial" w:hAnsi="Arial" w:cs="Arial"/>
                <w:color w:val="000000"/>
                <w:sz w:val="18"/>
                <w:szCs w:val="18"/>
              </w:rPr>
              <w:sym w:font="Wingdings" w:char="F0FE"/>
            </w:r>
          </w:p>
        </w:tc>
        <w:tc>
          <w:tcPr>
            <w:tcW w:w="550" w:type="pct"/>
            <w:shd w:val="clear" w:color="auto" w:fill="FFFFFF"/>
            <w:vAlign w:val="center"/>
          </w:tcPr>
          <w:p w14:paraId="0414C6A1" w14:textId="77777777" w:rsidR="00415BFA" w:rsidRPr="00B41411" w:rsidRDefault="00415BFA" w:rsidP="00415BFA">
            <w:pPr>
              <w:jc w:val="center"/>
              <w:rPr>
                <w:rFonts w:ascii="Arial" w:hAnsi="Arial" w:cs="Arial"/>
                <w:sz w:val="18"/>
                <w:szCs w:val="18"/>
                <w:lang w:val="de-DE"/>
              </w:rPr>
            </w:pPr>
            <w:r w:rsidRPr="00B41411">
              <w:rPr>
                <w:rFonts w:ascii="Arial" w:hAnsi="Arial" w:cs="Arial"/>
                <w:color w:val="000000"/>
                <w:sz w:val="18"/>
                <w:szCs w:val="18"/>
              </w:rPr>
              <w:t>-</w:t>
            </w:r>
          </w:p>
        </w:tc>
      </w:tr>
      <w:tr w:rsidR="00415BFA" w:rsidRPr="00B41411" w14:paraId="41D55A91" w14:textId="77777777" w:rsidTr="00E5361C">
        <w:trPr>
          <w:trHeight w:val="300"/>
        </w:trPr>
        <w:tc>
          <w:tcPr>
            <w:tcW w:w="432" w:type="pct"/>
            <w:vMerge/>
            <w:shd w:val="clear" w:color="auto" w:fill="FFFFFF"/>
          </w:tcPr>
          <w:p w14:paraId="356D1ADE" w14:textId="77777777" w:rsidR="00415BFA" w:rsidRPr="00B41411" w:rsidRDefault="00415BFA" w:rsidP="00415BFA">
            <w:pPr>
              <w:widowControl/>
              <w:wordWrap/>
              <w:autoSpaceDE/>
              <w:autoSpaceDN/>
              <w:jc w:val="left"/>
              <w:rPr>
                <w:rFonts w:ascii="Arial" w:eastAsia="Times New Roman" w:hAnsi="Arial" w:cs="Arial"/>
                <w:b/>
                <w:color w:val="000000"/>
                <w:kern w:val="0"/>
                <w:sz w:val="18"/>
                <w:szCs w:val="18"/>
                <w:lang w:val="de-DE"/>
              </w:rPr>
            </w:pPr>
          </w:p>
        </w:tc>
        <w:tc>
          <w:tcPr>
            <w:tcW w:w="719" w:type="pct"/>
            <w:shd w:val="clear" w:color="auto" w:fill="FFFFFF"/>
            <w:noWrap/>
            <w:vAlign w:val="center"/>
          </w:tcPr>
          <w:p w14:paraId="35AC7AE9"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315/60R22.5</w:t>
            </w:r>
          </w:p>
        </w:tc>
        <w:tc>
          <w:tcPr>
            <w:tcW w:w="699" w:type="pct"/>
            <w:shd w:val="clear" w:color="auto" w:fill="FFFFFF"/>
            <w:noWrap/>
            <w:vAlign w:val="center"/>
          </w:tcPr>
          <w:p w14:paraId="34F40254"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152/148L</w:t>
            </w:r>
          </w:p>
        </w:tc>
        <w:tc>
          <w:tcPr>
            <w:tcW w:w="867" w:type="pct"/>
            <w:shd w:val="clear" w:color="auto" w:fill="FFFFFF"/>
            <w:noWrap/>
            <w:vAlign w:val="center"/>
          </w:tcPr>
          <w:p w14:paraId="100A2783"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D/C/W2 75 dB</w:t>
            </w:r>
          </w:p>
        </w:tc>
        <w:tc>
          <w:tcPr>
            <w:tcW w:w="551" w:type="pct"/>
            <w:shd w:val="clear" w:color="auto" w:fill="FFFFFF"/>
            <w:noWrap/>
            <w:vAlign w:val="center"/>
          </w:tcPr>
          <w:p w14:paraId="709A7BA4"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7186457A"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47243FBF"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54AE67EA"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334081" w:rsidRPr="00B41411" w14:paraId="7DD2AC7D" w14:textId="77777777" w:rsidTr="00E5361C">
        <w:trPr>
          <w:trHeight w:val="300"/>
        </w:trPr>
        <w:tc>
          <w:tcPr>
            <w:tcW w:w="432" w:type="pct"/>
            <w:vMerge w:val="restart"/>
            <w:shd w:val="clear" w:color="auto" w:fill="FFFFFF"/>
            <w:vAlign w:val="center"/>
          </w:tcPr>
          <w:p w14:paraId="31004F5C" w14:textId="77777777" w:rsidR="00334081" w:rsidRPr="00690932" w:rsidRDefault="00334081" w:rsidP="00334081">
            <w:pPr>
              <w:widowControl/>
              <w:wordWrap/>
              <w:autoSpaceDE/>
              <w:autoSpaceDN/>
              <w:jc w:val="center"/>
              <w:rPr>
                <w:rFonts w:ascii="Arial" w:eastAsia="Times New Roman" w:hAnsi="Arial" w:cs="Arial"/>
                <w:b/>
                <w:color w:val="000000"/>
                <w:kern w:val="0"/>
                <w:sz w:val="18"/>
                <w:szCs w:val="18"/>
                <w:lang w:val="de-DE"/>
              </w:rPr>
            </w:pPr>
            <w:r w:rsidRPr="00690932">
              <w:rPr>
                <w:rFonts w:ascii="Arial" w:eastAsia="Times New Roman" w:hAnsi="Arial" w:cs="Arial"/>
                <w:b/>
                <w:color w:val="000000"/>
                <w:kern w:val="0"/>
                <w:sz w:val="18"/>
                <w:szCs w:val="18"/>
                <w:lang w:val="de-DE"/>
              </w:rPr>
              <w:t>TH31</w:t>
            </w:r>
          </w:p>
        </w:tc>
        <w:tc>
          <w:tcPr>
            <w:tcW w:w="719" w:type="pct"/>
            <w:shd w:val="clear" w:color="auto" w:fill="FFFFFF"/>
            <w:noWrap/>
            <w:vAlign w:val="center"/>
          </w:tcPr>
          <w:p w14:paraId="73F1385D" w14:textId="2CA4FE20" w:rsidR="00334081" w:rsidRPr="00690932" w:rsidRDefault="00334081" w:rsidP="00334081">
            <w:pPr>
              <w:widowControl/>
              <w:wordWrap/>
              <w:autoSpaceDE/>
              <w:autoSpaceDN/>
              <w:jc w:val="center"/>
              <w:rPr>
                <w:rFonts w:ascii="Arial" w:hAnsi="Arial" w:cs="Arial"/>
                <w:color w:val="000000"/>
                <w:kern w:val="0"/>
                <w:sz w:val="18"/>
                <w:szCs w:val="18"/>
              </w:rPr>
            </w:pPr>
            <w:r w:rsidRPr="00690932">
              <w:rPr>
                <w:rFonts w:ascii="Arial" w:hAnsi="Arial" w:cs="Arial"/>
                <w:color w:val="000000"/>
                <w:kern w:val="0"/>
                <w:sz w:val="18"/>
                <w:szCs w:val="18"/>
              </w:rPr>
              <w:t>385/55R22.5</w:t>
            </w:r>
          </w:p>
        </w:tc>
        <w:tc>
          <w:tcPr>
            <w:tcW w:w="699" w:type="pct"/>
            <w:shd w:val="clear" w:color="auto" w:fill="FFFFFF"/>
            <w:noWrap/>
            <w:vAlign w:val="center"/>
          </w:tcPr>
          <w:p w14:paraId="080C2D9E" w14:textId="50B5D6B5" w:rsidR="00334081" w:rsidRPr="00690932" w:rsidRDefault="00334081" w:rsidP="00334081">
            <w:pPr>
              <w:widowControl/>
              <w:wordWrap/>
              <w:autoSpaceDE/>
              <w:autoSpaceDN/>
              <w:jc w:val="center"/>
              <w:rPr>
                <w:rFonts w:ascii="Arial" w:hAnsi="Arial" w:cs="Arial"/>
                <w:color w:val="000000"/>
                <w:kern w:val="0"/>
                <w:sz w:val="18"/>
                <w:szCs w:val="18"/>
              </w:rPr>
            </w:pPr>
            <w:r w:rsidRPr="00690932">
              <w:rPr>
                <w:rFonts w:ascii="Arial" w:hAnsi="Arial" w:cs="Arial"/>
                <w:color w:val="000000"/>
                <w:kern w:val="0"/>
                <w:sz w:val="18"/>
                <w:szCs w:val="18"/>
              </w:rPr>
              <w:t>160K</w:t>
            </w:r>
          </w:p>
        </w:tc>
        <w:tc>
          <w:tcPr>
            <w:tcW w:w="867" w:type="pct"/>
            <w:shd w:val="clear" w:color="auto" w:fill="FFFFFF"/>
            <w:noWrap/>
            <w:vAlign w:val="center"/>
          </w:tcPr>
          <w:p w14:paraId="563EB42E" w14:textId="6AFAC9B9" w:rsidR="00334081" w:rsidRPr="00690932" w:rsidRDefault="00334081" w:rsidP="00334081">
            <w:pPr>
              <w:widowControl/>
              <w:wordWrap/>
              <w:autoSpaceDE/>
              <w:autoSpaceDN/>
              <w:jc w:val="center"/>
              <w:rPr>
                <w:rFonts w:ascii="Arial" w:hAnsi="Arial" w:cs="Arial"/>
                <w:color w:val="000000"/>
                <w:kern w:val="0"/>
                <w:sz w:val="18"/>
                <w:szCs w:val="18"/>
              </w:rPr>
            </w:pPr>
            <w:r w:rsidRPr="00690932">
              <w:rPr>
                <w:rFonts w:ascii="Arial" w:hAnsi="Arial" w:cs="Arial"/>
                <w:color w:val="000000"/>
                <w:kern w:val="0"/>
                <w:sz w:val="18"/>
                <w:szCs w:val="18"/>
              </w:rPr>
              <w:t xml:space="preserve">B/C/W2 73 </w:t>
            </w:r>
            <w:proofErr w:type="spellStart"/>
            <w:r w:rsidRPr="00690932">
              <w:rPr>
                <w:rFonts w:ascii="Arial" w:hAnsi="Arial" w:cs="Arial"/>
                <w:color w:val="000000"/>
                <w:kern w:val="0"/>
                <w:sz w:val="18"/>
                <w:szCs w:val="18"/>
              </w:rPr>
              <w:t>db</w:t>
            </w:r>
            <w:proofErr w:type="spellEnd"/>
          </w:p>
        </w:tc>
        <w:tc>
          <w:tcPr>
            <w:tcW w:w="551" w:type="pct"/>
            <w:shd w:val="clear" w:color="auto" w:fill="FFFFFF"/>
            <w:noWrap/>
            <w:vAlign w:val="center"/>
          </w:tcPr>
          <w:p w14:paraId="3E9321E0" w14:textId="7499254A" w:rsidR="00334081" w:rsidRPr="00690932" w:rsidRDefault="00334081" w:rsidP="00334081">
            <w:pPr>
              <w:widowControl/>
              <w:wordWrap/>
              <w:autoSpaceDE/>
              <w:autoSpaceDN/>
              <w:jc w:val="center"/>
              <w:rPr>
                <w:rFonts w:ascii="Arial" w:hAnsi="Arial" w:cs="Arial"/>
                <w:color w:val="000000"/>
                <w:sz w:val="18"/>
                <w:szCs w:val="18"/>
              </w:rPr>
            </w:pPr>
          </w:p>
        </w:tc>
        <w:tc>
          <w:tcPr>
            <w:tcW w:w="394" w:type="pct"/>
            <w:shd w:val="clear" w:color="auto" w:fill="FFFFFF"/>
            <w:noWrap/>
            <w:vAlign w:val="center"/>
          </w:tcPr>
          <w:p w14:paraId="2D876E0F" w14:textId="1F3204C3" w:rsidR="00334081" w:rsidRPr="00690932" w:rsidRDefault="00334081" w:rsidP="00334081">
            <w:pPr>
              <w:jc w:val="center"/>
              <w:rPr>
                <w:rFonts w:ascii="Arial" w:hAnsi="Arial" w:cs="Arial"/>
                <w:color w:val="000000"/>
                <w:sz w:val="18"/>
                <w:szCs w:val="18"/>
              </w:rPr>
            </w:pPr>
            <w:r w:rsidRPr="00690932">
              <w:rPr>
                <w:rFonts w:ascii="Arial" w:hAnsi="Arial" w:cs="Arial"/>
                <w:color w:val="000000"/>
                <w:sz w:val="18"/>
                <w:szCs w:val="18"/>
              </w:rPr>
              <w:sym w:font="Wingdings" w:char="F0FE"/>
            </w:r>
          </w:p>
        </w:tc>
        <w:tc>
          <w:tcPr>
            <w:tcW w:w="788" w:type="pct"/>
            <w:shd w:val="clear" w:color="auto" w:fill="FFFFFF"/>
            <w:noWrap/>
            <w:vAlign w:val="center"/>
          </w:tcPr>
          <w:p w14:paraId="3F960D91" w14:textId="5CED62A3" w:rsidR="00334081" w:rsidRPr="00690932" w:rsidRDefault="00334081" w:rsidP="00334081">
            <w:pPr>
              <w:jc w:val="center"/>
              <w:rPr>
                <w:rFonts w:ascii="Arial" w:hAnsi="Arial" w:cs="Arial"/>
                <w:color w:val="000000"/>
                <w:sz w:val="18"/>
                <w:szCs w:val="18"/>
              </w:rPr>
            </w:pPr>
            <w:r w:rsidRPr="00690932">
              <w:rPr>
                <w:rFonts w:ascii="Arial" w:hAnsi="Arial" w:cs="Arial"/>
                <w:color w:val="000000"/>
                <w:sz w:val="18"/>
                <w:szCs w:val="18"/>
              </w:rPr>
              <w:sym w:font="Wingdings" w:char="F0FE"/>
            </w:r>
          </w:p>
        </w:tc>
        <w:tc>
          <w:tcPr>
            <w:tcW w:w="550" w:type="pct"/>
            <w:shd w:val="clear" w:color="auto" w:fill="FFFFFF"/>
            <w:vAlign w:val="center"/>
          </w:tcPr>
          <w:p w14:paraId="7A933E87" w14:textId="756DC38B" w:rsidR="00334081" w:rsidRPr="00690932" w:rsidRDefault="00690932" w:rsidP="00334081">
            <w:pPr>
              <w:jc w:val="center"/>
              <w:rPr>
                <w:rFonts w:ascii="Arial" w:hAnsi="Arial" w:cs="Arial"/>
                <w:color w:val="000000"/>
                <w:sz w:val="18"/>
                <w:szCs w:val="18"/>
              </w:rPr>
            </w:pPr>
            <w:r>
              <w:rPr>
                <w:rFonts w:ascii="Arial" w:hAnsi="Arial" w:cs="Arial"/>
                <w:color w:val="000000"/>
                <w:sz w:val="18"/>
                <w:szCs w:val="18"/>
              </w:rPr>
              <w:t>-</w:t>
            </w:r>
          </w:p>
        </w:tc>
      </w:tr>
      <w:tr w:rsidR="00334081" w:rsidRPr="00B41411" w14:paraId="3A4F28A3" w14:textId="77777777" w:rsidTr="00E5361C">
        <w:trPr>
          <w:trHeight w:val="300"/>
        </w:trPr>
        <w:tc>
          <w:tcPr>
            <w:tcW w:w="432" w:type="pct"/>
            <w:vMerge/>
            <w:shd w:val="clear" w:color="auto" w:fill="FFFFFF"/>
            <w:vAlign w:val="center"/>
          </w:tcPr>
          <w:p w14:paraId="16302389" w14:textId="77777777" w:rsidR="00334081" w:rsidRPr="00690932" w:rsidRDefault="00334081" w:rsidP="00334081">
            <w:pPr>
              <w:widowControl/>
              <w:wordWrap/>
              <w:autoSpaceDE/>
              <w:autoSpaceDN/>
              <w:jc w:val="center"/>
              <w:rPr>
                <w:rFonts w:ascii="Arial" w:eastAsia="Times New Roman" w:hAnsi="Arial" w:cs="Arial"/>
                <w:b/>
                <w:color w:val="000000"/>
                <w:kern w:val="0"/>
                <w:sz w:val="18"/>
                <w:szCs w:val="18"/>
                <w:lang w:val="de-DE"/>
              </w:rPr>
            </w:pPr>
          </w:p>
        </w:tc>
        <w:tc>
          <w:tcPr>
            <w:tcW w:w="719" w:type="pct"/>
            <w:shd w:val="clear" w:color="auto" w:fill="FFFFFF"/>
            <w:noWrap/>
            <w:vAlign w:val="center"/>
          </w:tcPr>
          <w:p w14:paraId="4FCFF671" w14:textId="5846CC15" w:rsidR="00334081" w:rsidRPr="00690932" w:rsidRDefault="00334081" w:rsidP="00334081">
            <w:pPr>
              <w:widowControl/>
              <w:wordWrap/>
              <w:autoSpaceDE/>
              <w:autoSpaceDN/>
              <w:jc w:val="center"/>
              <w:rPr>
                <w:rFonts w:ascii="Arial" w:hAnsi="Arial" w:cs="Arial"/>
                <w:color w:val="000000"/>
                <w:kern w:val="0"/>
                <w:sz w:val="18"/>
                <w:szCs w:val="18"/>
              </w:rPr>
            </w:pPr>
            <w:r w:rsidRPr="00690932">
              <w:rPr>
                <w:rFonts w:ascii="Arial" w:hAnsi="Arial" w:cs="Arial"/>
                <w:color w:val="000000"/>
                <w:kern w:val="0"/>
                <w:sz w:val="18"/>
                <w:szCs w:val="18"/>
              </w:rPr>
              <w:t>385/65R22.5</w:t>
            </w:r>
          </w:p>
        </w:tc>
        <w:tc>
          <w:tcPr>
            <w:tcW w:w="699" w:type="pct"/>
            <w:shd w:val="clear" w:color="auto" w:fill="FFFFFF"/>
            <w:noWrap/>
            <w:vAlign w:val="center"/>
          </w:tcPr>
          <w:p w14:paraId="782E2550" w14:textId="2F101B78" w:rsidR="00334081" w:rsidRPr="00690932" w:rsidRDefault="00334081" w:rsidP="00334081">
            <w:pPr>
              <w:widowControl/>
              <w:wordWrap/>
              <w:autoSpaceDE/>
              <w:autoSpaceDN/>
              <w:jc w:val="center"/>
              <w:rPr>
                <w:rFonts w:ascii="Arial" w:hAnsi="Arial" w:cs="Arial"/>
                <w:color w:val="000000"/>
                <w:kern w:val="0"/>
                <w:sz w:val="18"/>
                <w:szCs w:val="18"/>
              </w:rPr>
            </w:pPr>
            <w:r w:rsidRPr="00690932">
              <w:rPr>
                <w:rFonts w:ascii="Arial" w:hAnsi="Arial" w:cs="Arial"/>
                <w:color w:val="000000"/>
                <w:kern w:val="0"/>
                <w:sz w:val="18"/>
                <w:szCs w:val="18"/>
              </w:rPr>
              <w:t>160K</w:t>
            </w:r>
          </w:p>
        </w:tc>
        <w:tc>
          <w:tcPr>
            <w:tcW w:w="867" w:type="pct"/>
            <w:shd w:val="clear" w:color="auto" w:fill="FFFFFF"/>
            <w:noWrap/>
            <w:vAlign w:val="center"/>
          </w:tcPr>
          <w:p w14:paraId="1D5A6D38" w14:textId="17FA9C45" w:rsidR="00334081" w:rsidRPr="00690932" w:rsidRDefault="00334081" w:rsidP="00334081">
            <w:pPr>
              <w:widowControl/>
              <w:wordWrap/>
              <w:autoSpaceDE/>
              <w:autoSpaceDN/>
              <w:jc w:val="center"/>
              <w:rPr>
                <w:rFonts w:ascii="Arial" w:hAnsi="Arial" w:cs="Arial"/>
                <w:color w:val="000000"/>
                <w:kern w:val="0"/>
                <w:sz w:val="18"/>
                <w:szCs w:val="18"/>
              </w:rPr>
            </w:pPr>
            <w:r w:rsidRPr="00690932">
              <w:rPr>
                <w:rFonts w:ascii="Arial" w:hAnsi="Arial" w:cs="Arial"/>
                <w:color w:val="000000"/>
                <w:kern w:val="0"/>
                <w:sz w:val="18"/>
                <w:szCs w:val="18"/>
              </w:rPr>
              <w:t>B/B/W1 69 dB</w:t>
            </w:r>
          </w:p>
        </w:tc>
        <w:tc>
          <w:tcPr>
            <w:tcW w:w="551" w:type="pct"/>
            <w:shd w:val="clear" w:color="auto" w:fill="FFFFFF"/>
            <w:noWrap/>
            <w:vAlign w:val="center"/>
          </w:tcPr>
          <w:p w14:paraId="311CBA43" w14:textId="32387C19" w:rsidR="00334081" w:rsidRPr="00690932" w:rsidRDefault="00334081" w:rsidP="00334081">
            <w:pPr>
              <w:widowControl/>
              <w:wordWrap/>
              <w:autoSpaceDE/>
              <w:autoSpaceDN/>
              <w:jc w:val="center"/>
              <w:rPr>
                <w:rFonts w:ascii="Arial" w:hAnsi="Arial" w:cs="Arial"/>
                <w:color w:val="000000"/>
                <w:sz w:val="18"/>
                <w:szCs w:val="18"/>
              </w:rPr>
            </w:pPr>
          </w:p>
        </w:tc>
        <w:tc>
          <w:tcPr>
            <w:tcW w:w="394" w:type="pct"/>
            <w:shd w:val="clear" w:color="auto" w:fill="FFFFFF"/>
            <w:noWrap/>
            <w:vAlign w:val="center"/>
          </w:tcPr>
          <w:p w14:paraId="362269AB" w14:textId="1ADB84F2" w:rsidR="00334081" w:rsidRPr="00690932" w:rsidRDefault="00334081" w:rsidP="00334081">
            <w:pPr>
              <w:jc w:val="center"/>
              <w:rPr>
                <w:rFonts w:ascii="Arial" w:hAnsi="Arial" w:cs="Arial"/>
                <w:color w:val="000000"/>
                <w:sz w:val="18"/>
                <w:szCs w:val="18"/>
              </w:rPr>
            </w:pPr>
            <w:r w:rsidRPr="00690932">
              <w:rPr>
                <w:rFonts w:ascii="Arial" w:hAnsi="Arial" w:cs="Arial"/>
                <w:color w:val="000000"/>
                <w:sz w:val="18"/>
                <w:szCs w:val="18"/>
              </w:rPr>
              <w:sym w:font="Wingdings" w:char="F0FE"/>
            </w:r>
          </w:p>
        </w:tc>
        <w:tc>
          <w:tcPr>
            <w:tcW w:w="788" w:type="pct"/>
            <w:shd w:val="clear" w:color="auto" w:fill="FFFFFF"/>
            <w:noWrap/>
            <w:vAlign w:val="center"/>
          </w:tcPr>
          <w:p w14:paraId="613C89FA" w14:textId="728803AA" w:rsidR="00334081" w:rsidRPr="00690932" w:rsidRDefault="00334081" w:rsidP="00334081">
            <w:pPr>
              <w:jc w:val="center"/>
              <w:rPr>
                <w:rFonts w:ascii="Arial" w:hAnsi="Arial" w:cs="Arial"/>
                <w:color w:val="000000"/>
                <w:sz w:val="18"/>
                <w:szCs w:val="18"/>
              </w:rPr>
            </w:pPr>
            <w:r w:rsidRPr="00690932">
              <w:rPr>
                <w:rFonts w:ascii="Arial" w:hAnsi="Arial" w:cs="Arial"/>
                <w:color w:val="000000"/>
                <w:sz w:val="18"/>
                <w:szCs w:val="18"/>
              </w:rPr>
              <w:sym w:font="Wingdings" w:char="F0FE"/>
            </w:r>
          </w:p>
        </w:tc>
        <w:tc>
          <w:tcPr>
            <w:tcW w:w="550" w:type="pct"/>
            <w:shd w:val="clear" w:color="auto" w:fill="FFFFFF"/>
            <w:vAlign w:val="center"/>
          </w:tcPr>
          <w:p w14:paraId="6A86393F" w14:textId="67018319" w:rsidR="00334081" w:rsidRPr="00690932" w:rsidRDefault="00334081" w:rsidP="00334081">
            <w:pPr>
              <w:jc w:val="center"/>
              <w:rPr>
                <w:rFonts w:ascii="Arial" w:hAnsi="Arial" w:cs="Arial"/>
                <w:color w:val="000000"/>
                <w:sz w:val="18"/>
                <w:szCs w:val="18"/>
              </w:rPr>
            </w:pPr>
            <w:r w:rsidRPr="00690932">
              <w:rPr>
                <w:rFonts w:ascii="Arial" w:hAnsi="Arial" w:cs="Arial"/>
                <w:color w:val="000000"/>
                <w:sz w:val="18"/>
                <w:szCs w:val="18"/>
              </w:rPr>
              <w:t>-</w:t>
            </w:r>
          </w:p>
        </w:tc>
      </w:tr>
      <w:tr w:rsidR="00334081" w:rsidRPr="00B41411" w14:paraId="3BCFBE12" w14:textId="77777777" w:rsidTr="00E5361C">
        <w:trPr>
          <w:trHeight w:val="300"/>
        </w:trPr>
        <w:tc>
          <w:tcPr>
            <w:tcW w:w="432" w:type="pct"/>
            <w:vMerge/>
            <w:shd w:val="clear" w:color="auto" w:fill="FFFFFF"/>
            <w:vAlign w:val="center"/>
          </w:tcPr>
          <w:p w14:paraId="09D6CDA2" w14:textId="77777777" w:rsidR="00334081" w:rsidRPr="00690932" w:rsidRDefault="00334081" w:rsidP="00334081">
            <w:pPr>
              <w:widowControl/>
              <w:wordWrap/>
              <w:autoSpaceDE/>
              <w:autoSpaceDN/>
              <w:jc w:val="center"/>
              <w:rPr>
                <w:rFonts w:ascii="Arial" w:eastAsia="Times New Roman" w:hAnsi="Arial" w:cs="Arial"/>
                <w:b/>
                <w:color w:val="000000"/>
                <w:kern w:val="0"/>
                <w:sz w:val="18"/>
                <w:szCs w:val="18"/>
                <w:lang w:val="de-DE"/>
              </w:rPr>
            </w:pPr>
          </w:p>
        </w:tc>
        <w:tc>
          <w:tcPr>
            <w:tcW w:w="719" w:type="pct"/>
            <w:shd w:val="clear" w:color="auto" w:fill="FFFFFF"/>
            <w:noWrap/>
            <w:vAlign w:val="center"/>
          </w:tcPr>
          <w:p w14:paraId="109B8038" w14:textId="400F371D" w:rsidR="00334081" w:rsidRPr="00690932" w:rsidRDefault="00334081" w:rsidP="00334081">
            <w:pPr>
              <w:widowControl/>
              <w:wordWrap/>
              <w:autoSpaceDE/>
              <w:autoSpaceDN/>
              <w:jc w:val="center"/>
              <w:rPr>
                <w:rFonts w:ascii="Arial" w:hAnsi="Arial" w:cs="Arial"/>
                <w:color w:val="000000"/>
                <w:kern w:val="0"/>
                <w:sz w:val="18"/>
                <w:szCs w:val="18"/>
              </w:rPr>
            </w:pPr>
            <w:r w:rsidRPr="00690932">
              <w:rPr>
                <w:rFonts w:ascii="Arial" w:hAnsi="Arial" w:cs="Arial"/>
                <w:color w:val="000000"/>
                <w:kern w:val="0"/>
                <w:sz w:val="18"/>
                <w:szCs w:val="18"/>
              </w:rPr>
              <w:t>435/50R19.5</w:t>
            </w:r>
          </w:p>
        </w:tc>
        <w:tc>
          <w:tcPr>
            <w:tcW w:w="699" w:type="pct"/>
            <w:shd w:val="clear" w:color="auto" w:fill="FFFFFF"/>
            <w:noWrap/>
            <w:vAlign w:val="center"/>
          </w:tcPr>
          <w:p w14:paraId="389298F2" w14:textId="22C235FE" w:rsidR="00334081" w:rsidRPr="00690932" w:rsidRDefault="00334081" w:rsidP="00334081">
            <w:pPr>
              <w:widowControl/>
              <w:wordWrap/>
              <w:autoSpaceDE/>
              <w:autoSpaceDN/>
              <w:jc w:val="center"/>
              <w:rPr>
                <w:rFonts w:ascii="Arial" w:hAnsi="Arial" w:cs="Arial"/>
                <w:color w:val="000000"/>
                <w:kern w:val="0"/>
                <w:sz w:val="18"/>
                <w:szCs w:val="18"/>
              </w:rPr>
            </w:pPr>
            <w:r w:rsidRPr="00690932">
              <w:rPr>
                <w:rFonts w:ascii="Arial" w:hAnsi="Arial" w:cs="Arial"/>
                <w:color w:val="000000"/>
                <w:kern w:val="0"/>
                <w:sz w:val="18"/>
                <w:szCs w:val="18"/>
              </w:rPr>
              <w:t>160J</w:t>
            </w:r>
          </w:p>
        </w:tc>
        <w:tc>
          <w:tcPr>
            <w:tcW w:w="867" w:type="pct"/>
            <w:shd w:val="clear" w:color="auto" w:fill="FFFFFF"/>
            <w:noWrap/>
            <w:vAlign w:val="center"/>
          </w:tcPr>
          <w:p w14:paraId="6B024305" w14:textId="76C559D7" w:rsidR="00334081" w:rsidRPr="00690932" w:rsidRDefault="00334081" w:rsidP="00334081">
            <w:pPr>
              <w:widowControl/>
              <w:wordWrap/>
              <w:autoSpaceDE/>
              <w:autoSpaceDN/>
              <w:jc w:val="center"/>
              <w:rPr>
                <w:rFonts w:ascii="Arial" w:hAnsi="Arial" w:cs="Arial"/>
                <w:color w:val="000000"/>
                <w:kern w:val="0"/>
                <w:sz w:val="18"/>
                <w:szCs w:val="18"/>
              </w:rPr>
            </w:pPr>
            <w:r w:rsidRPr="00690932">
              <w:rPr>
                <w:rFonts w:ascii="Arial" w:hAnsi="Arial" w:cs="Arial"/>
                <w:color w:val="000000"/>
                <w:kern w:val="0"/>
                <w:sz w:val="18"/>
                <w:szCs w:val="18"/>
              </w:rPr>
              <w:t>B/B/W2 73 dB</w:t>
            </w:r>
          </w:p>
        </w:tc>
        <w:tc>
          <w:tcPr>
            <w:tcW w:w="551" w:type="pct"/>
            <w:shd w:val="clear" w:color="auto" w:fill="FFFFFF"/>
            <w:noWrap/>
            <w:vAlign w:val="center"/>
          </w:tcPr>
          <w:p w14:paraId="50D1FF1E" w14:textId="0C148F1C" w:rsidR="00334081" w:rsidRPr="00690932" w:rsidRDefault="00334081" w:rsidP="00334081">
            <w:pPr>
              <w:widowControl/>
              <w:wordWrap/>
              <w:autoSpaceDE/>
              <w:autoSpaceDN/>
              <w:jc w:val="center"/>
              <w:rPr>
                <w:rFonts w:ascii="Arial" w:hAnsi="Arial" w:cs="Arial"/>
                <w:color w:val="000000"/>
                <w:sz w:val="18"/>
                <w:szCs w:val="18"/>
              </w:rPr>
            </w:pPr>
            <w:r w:rsidRPr="00690932">
              <w:rPr>
                <w:rFonts w:ascii="Arial" w:hAnsi="Arial" w:cs="Arial"/>
                <w:color w:val="000000"/>
                <w:sz w:val="18"/>
                <w:szCs w:val="18"/>
              </w:rPr>
              <w:t>-</w:t>
            </w:r>
          </w:p>
        </w:tc>
        <w:tc>
          <w:tcPr>
            <w:tcW w:w="394" w:type="pct"/>
            <w:shd w:val="clear" w:color="auto" w:fill="FFFFFF"/>
            <w:noWrap/>
            <w:vAlign w:val="center"/>
          </w:tcPr>
          <w:p w14:paraId="2334F5BF" w14:textId="0BC2DE58" w:rsidR="00334081" w:rsidRPr="00690932" w:rsidRDefault="00334081" w:rsidP="00334081">
            <w:pPr>
              <w:jc w:val="center"/>
              <w:rPr>
                <w:rFonts w:ascii="Arial" w:hAnsi="Arial" w:cs="Arial"/>
                <w:color w:val="000000"/>
                <w:sz w:val="18"/>
                <w:szCs w:val="18"/>
              </w:rPr>
            </w:pPr>
            <w:r w:rsidRPr="00690932">
              <w:rPr>
                <w:rFonts w:ascii="Arial" w:hAnsi="Arial" w:cs="Arial"/>
                <w:color w:val="000000"/>
                <w:sz w:val="18"/>
                <w:szCs w:val="18"/>
              </w:rPr>
              <w:sym w:font="Wingdings" w:char="F0FE"/>
            </w:r>
          </w:p>
        </w:tc>
        <w:tc>
          <w:tcPr>
            <w:tcW w:w="788" w:type="pct"/>
            <w:shd w:val="clear" w:color="auto" w:fill="FFFFFF"/>
            <w:noWrap/>
            <w:vAlign w:val="center"/>
          </w:tcPr>
          <w:p w14:paraId="41C45DAE" w14:textId="0F9E1EAD" w:rsidR="00334081" w:rsidRPr="00690932" w:rsidRDefault="00334081" w:rsidP="00334081">
            <w:pPr>
              <w:jc w:val="center"/>
              <w:rPr>
                <w:rFonts w:ascii="Arial" w:hAnsi="Arial" w:cs="Arial"/>
                <w:color w:val="000000"/>
                <w:sz w:val="18"/>
                <w:szCs w:val="18"/>
              </w:rPr>
            </w:pPr>
            <w:r w:rsidRPr="00690932">
              <w:rPr>
                <w:rFonts w:ascii="Arial" w:hAnsi="Arial" w:cs="Arial"/>
                <w:color w:val="000000"/>
                <w:sz w:val="18"/>
                <w:szCs w:val="18"/>
              </w:rPr>
              <w:sym w:font="Wingdings" w:char="F0FE"/>
            </w:r>
          </w:p>
        </w:tc>
        <w:tc>
          <w:tcPr>
            <w:tcW w:w="550" w:type="pct"/>
            <w:shd w:val="clear" w:color="auto" w:fill="FFFFFF"/>
            <w:vAlign w:val="center"/>
          </w:tcPr>
          <w:p w14:paraId="254AA604" w14:textId="400B9EAD" w:rsidR="00334081" w:rsidRPr="00690932" w:rsidRDefault="00334081" w:rsidP="00334081">
            <w:pPr>
              <w:jc w:val="center"/>
              <w:rPr>
                <w:rFonts w:ascii="Arial" w:hAnsi="Arial" w:cs="Arial"/>
                <w:color w:val="000000"/>
                <w:sz w:val="18"/>
                <w:szCs w:val="18"/>
              </w:rPr>
            </w:pPr>
            <w:r w:rsidRPr="00690932">
              <w:rPr>
                <w:rFonts w:ascii="Arial" w:hAnsi="Arial" w:cs="Arial"/>
                <w:color w:val="000000"/>
                <w:sz w:val="18"/>
                <w:szCs w:val="18"/>
              </w:rPr>
              <w:t>-</w:t>
            </w:r>
          </w:p>
        </w:tc>
      </w:tr>
      <w:tr w:rsidR="00334081" w:rsidRPr="00B41411" w14:paraId="4CE6478A" w14:textId="77777777" w:rsidTr="00E5361C">
        <w:trPr>
          <w:trHeight w:val="300"/>
        </w:trPr>
        <w:tc>
          <w:tcPr>
            <w:tcW w:w="432" w:type="pct"/>
            <w:vMerge/>
            <w:shd w:val="clear" w:color="auto" w:fill="FFFFFF"/>
            <w:vAlign w:val="center"/>
          </w:tcPr>
          <w:p w14:paraId="677913FE" w14:textId="77777777" w:rsidR="00334081" w:rsidRPr="00690932" w:rsidRDefault="00334081" w:rsidP="00334081">
            <w:pPr>
              <w:widowControl/>
              <w:wordWrap/>
              <w:autoSpaceDE/>
              <w:autoSpaceDN/>
              <w:jc w:val="center"/>
              <w:rPr>
                <w:rFonts w:ascii="Arial" w:eastAsia="Times New Roman" w:hAnsi="Arial" w:cs="Arial"/>
                <w:b/>
                <w:color w:val="000000"/>
                <w:kern w:val="0"/>
                <w:sz w:val="18"/>
                <w:szCs w:val="18"/>
                <w:lang w:val="de-DE"/>
              </w:rPr>
            </w:pPr>
          </w:p>
        </w:tc>
        <w:tc>
          <w:tcPr>
            <w:tcW w:w="719" w:type="pct"/>
            <w:shd w:val="clear" w:color="auto" w:fill="FFFFFF"/>
            <w:noWrap/>
            <w:vAlign w:val="center"/>
          </w:tcPr>
          <w:p w14:paraId="2B00F814" w14:textId="1DB6F641" w:rsidR="00334081" w:rsidRPr="00690932" w:rsidRDefault="00334081" w:rsidP="00334081">
            <w:pPr>
              <w:widowControl/>
              <w:wordWrap/>
              <w:autoSpaceDE/>
              <w:autoSpaceDN/>
              <w:jc w:val="center"/>
              <w:rPr>
                <w:rFonts w:ascii="Arial" w:hAnsi="Arial" w:cs="Arial"/>
                <w:color w:val="000000"/>
                <w:kern w:val="0"/>
                <w:sz w:val="18"/>
                <w:szCs w:val="18"/>
              </w:rPr>
            </w:pPr>
            <w:r w:rsidRPr="00690932">
              <w:rPr>
                <w:rFonts w:ascii="Arial" w:hAnsi="Arial" w:cs="Arial"/>
                <w:color w:val="000000"/>
                <w:kern w:val="0"/>
                <w:sz w:val="18"/>
                <w:szCs w:val="18"/>
              </w:rPr>
              <w:t>455/40R22.5</w:t>
            </w:r>
          </w:p>
        </w:tc>
        <w:tc>
          <w:tcPr>
            <w:tcW w:w="699" w:type="pct"/>
            <w:shd w:val="clear" w:color="auto" w:fill="FFFFFF"/>
            <w:noWrap/>
            <w:vAlign w:val="center"/>
          </w:tcPr>
          <w:p w14:paraId="5F39D3F5" w14:textId="0F11E845" w:rsidR="00334081" w:rsidRPr="00690932" w:rsidRDefault="00334081" w:rsidP="00334081">
            <w:pPr>
              <w:widowControl/>
              <w:wordWrap/>
              <w:autoSpaceDE/>
              <w:autoSpaceDN/>
              <w:jc w:val="center"/>
              <w:rPr>
                <w:rFonts w:ascii="Arial" w:hAnsi="Arial" w:cs="Arial"/>
                <w:color w:val="000000"/>
                <w:kern w:val="0"/>
                <w:sz w:val="18"/>
                <w:szCs w:val="18"/>
              </w:rPr>
            </w:pPr>
            <w:r w:rsidRPr="00690932">
              <w:rPr>
                <w:rFonts w:ascii="Arial" w:hAnsi="Arial" w:cs="Arial"/>
                <w:color w:val="000000"/>
                <w:kern w:val="0"/>
                <w:sz w:val="18"/>
                <w:szCs w:val="18"/>
              </w:rPr>
              <w:t>160J</w:t>
            </w:r>
          </w:p>
        </w:tc>
        <w:tc>
          <w:tcPr>
            <w:tcW w:w="867" w:type="pct"/>
            <w:shd w:val="clear" w:color="auto" w:fill="FFFFFF"/>
            <w:noWrap/>
            <w:vAlign w:val="center"/>
          </w:tcPr>
          <w:p w14:paraId="48853CCA" w14:textId="14476FFB" w:rsidR="00334081" w:rsidRPr="00690932" w:rsidRDefault="00690932" w:rsidP="00334081">
            <w:pPr>
              <w:widowControl/>
              <w:wordWrap/>
              <w:autoSpaceDE/>
              <w:autoSpaceDN/>
              <w:jc w:val="center"/>
              <w:rPr>
                <w:rFonts w:ascii="Arial" w:hAnsi="Arial" w:cs="Arial"/>
                <w:color w:val="000000"/>
                <w:kern w:val="0"/>
                <w:sz w:val="18"/>
                <w:szCs w:val="18"/>
              </w:rPr>
            </w:pPr>
            <w:r>
              <w:rPr>
                <w:rFonts w:ascii="Arial" w:hAnsi="Arial" w:cs="Arial"/>
                <w:color w:val="000000"/>
                <w:kern w:val="0"/>
                <w:sz w:val="18"/>
                <w:szCs w:val="18"/>
              </w:rPr>
              <w:t>-</w:t>
            </w:r>
          </w:p>
        </w:tc>
        <w:tc>
          <w:tcPr>
            <w:tcW w:w="551" w:type="pct"/>
            <w:shd w:val="clear" w:color="auto" w:fill="FFFFFF"/>
            <w:noWrap/>
            <w:vAlign w:val="center"/>
          </w:tcPr>
          <w:p w14:paraId="3A79E29B" w14:textId="31688DE2" w:rsidR="00334081" w:rsidRPr="00690932" w:rsidRDefault="00690932" w:rsidP="00334081">
            <w:pPr>
              <w:widowControl/>
              <w:wordWrap/>
              <w:autoSpaceDE/>
              <w:autoSpaceDN/>
              <w:jc w:val="center"/>
              <w:rPr>
                <w:rFonts w:ascii="Arial" w:hAnsi="Arial" w:cs="Arial"/>
                <w:color w:val="000000"/>
                <w:sz w:val="18"/>
                <w:szCs w:val="18"/>
              </w:rPr>
            </w:pPr>
            <w:r>
              <w:rPr>
                <w:rFonts w:ascii="Arial" w:hAnsi="Arial" w:cs="Arial"/>
                <w:color w:val="000000"/>
                <w:sz w:val="18"/>
                <w:szCs w:val="18"/>
              </w:rPr>
              <w:t>-</w:t>
            </w:r>
          </w:p>
        </w:tc>
        <w:tc>
          <w:tcPr>
            <w:tcW w:w="394" w:type="pct"/>
            <w:shd w:val="clear" w:color="auto" w:fill="FFFFFF"/>
            <w:noWrap/>
            <w:vAlign w:val="center"/>
          </w:tcPr>
          <w:p w14:paraId="70F72A40" w14:textId="0EF3935A" w:rsidR="00334081" w:rsidRPr="00690932" w:rsidRDefault="00690932" w:rsidP="00334081">
            <w:pPr>
              <w:jc w:val="center"/>
              <w:rPr>
                <w:rFonts w:ascii="Arial" w:hAnsi="Arial" w:cs="Arial"/>
                <w:color w:val="000000"/>
                <w:sz w:val="18"/>
                <w:szCs w:val="18"/>
              </w:rPr>
            </w:pPr>
            <w:r>
              <w:rPr>
                <w:rFonts w:ascii="Arial" w:hAnsi="Arial" w:cs="Arial"/>
                <w:color w:val="000000"/>
                <w:sz w:val="18"/>
                <w:szCs w:val="18"/>
              </w:rPr>
              <w:t>-</w:t>
            </w:r>
          </w:p>
        </w:tc>
        <w:tc>
          <w:tcPr>
            <w:tcW w:w="788" w:type="pct"/>
            <w:shd w:val="clear" w:color="auto" w:fill="FFFFFF"/>
            <w:noWrap/>
            <w:vAlign w:val="center"/>
          </w:tcPr>
          <w:p w14:paraId="551CC033" w14:textId="3D084B93" w:rsidR="00334081" w:rsidRPr="00690932" w:rsidRDefault="00334081" w:rsidP="00334081">
            <w:pPr>
              <w:jc w:val="center"/>
              <w:rPr>
                <w:rFonts w:ascii="Arial" w:hAnsi="Arial" w:cs="Arial"/>
                <w:color w:val="000000"/>
                <w:sz w:val="18"/>
                <w:szCs w:val="18"/>
              </w:rPr>
            </w:pPr>
            <w:r w:rsidRPr="00690932">
              <w:rPr>
                <w:rFonts w:ascii="Arial" w:hAnsi="Arial" w:cs="Arial"/>
                <w:color w:val="000000"/>
                <w:sz w:val="18"/>
                <w:szCs w:val="18"/>
              </w:rPr>
              <w:t xml:space="preserve">In </w:t>
            </w:r>
            <w:proofErr w:type="spellStart"/>
            <w:r w:rsidRPr="00690932">
              <w:rPr>
                <w:rFonts w:ascii="Arial" w:hAnsi="Arial" w:cs="Arial"/>
                <w:color w:val="000000"/>
                <w:sz w:val="18"/>
                <w:szCs w:val="18"/>
              </w:rPr>
              <w:t>Produktion</w:t>
            </w:r>
            <w:proofErr w:type="spellEnd"/>
          </w:p>
        </w:tc>
        <w:tc>
          <w:tcPr>
            <w:tcW w:w="550" w:type="pct"/>
            <w:shd w:val="clear" w:color="auto" w:fill="FFFFFF"/>
            <w:vAlign w:val="center"/>
          </w:tcPr>
          <w:p w14:paraId="4B06548B" w14:textId="02481C33" w:rsidR="00334081" w:rsidRPr="00690932" w:rsidRDefault="00334081" w:rsidP="00334081">
            <w:pPr>
              <w:jc w:val="center"/>
              <w:rPr>
                <w:rFonts w:ascii="Arial" w:hAnsi="Arial" w:cs="Arial"/>
                <w:color w:val="000000"/>
                <w:sz w:val="18"/>
                <w:szCs w:val="18"/>
              </w:rPr>
            </w:pPr>
            <w:r w:rsidRPr="00690932">
              <w:rPr>
                <w:rFonts w:ascii="Arial" w:hAnsi="Arial" w:cs="Arial"/>
                <w:color w:val="000000"/>
                <w:sz w:val="18"/>
                <w:szCs w:val="18"/>
              </w:rPr>
              <w:t>-</w:t>
            </w:r>
          </w:p>
        </w:tc>
      </w:tr>
      <w:tr w:rsidR="00334081" w:rsidRPr="00B41411" w14:paraId="5B3D740A" w14:textId="77777777" w:rsidTr="00E5361C">
        <w:trPr>
          <w:trHeight w:val="300"/>
        </w:trPr>
        <w:tc>
          <w:tcPr>
            <w:tcW w:w="432" w:type="pct"/>
            <w:vMerge/>
            <w:shd w:val="clear" w:color="auto" w:fill="FFFFFF"/>
            <w:vAlign w:val="center"/>
          </w:tcPr>
          <w:p w14:paraId="4E3897F0" w14:textId="77777777" w:rsidR="00334081" w:rsidRPr="00690932" w:rsidRDefault="00334081" w:rsidP="00334081">
            <w:pPr>
              <w:widowControl/>
              <w:wordWrap/>
              <w:autoSpaceDE/>
              <w:autoSpaceDN/>
              <w:jc w:val="center"/>
              <w:rPr>
                <w:rFonts w:ascii="Arial" w:eastAsia="Times New Roman" w:hAnsi="Arial" w:cs="Arial"/>
                <w:b/>
                <w:color w:val="000000"/>
                <w:kern w:val="0"/>
                <w:sz w:val="18"/>
                <w:szCs w:val="18"/>
                <w:lang w:val="de-DE"/>
              </w:rPr>
            </w:pPr>
          </w:p>
        </w:tc>
        <w:tc>
          <w:tcPr>
            <w:tcW w:w="719" w:type="pct"/>
            <w:shd w:val="clear" w:color="auto" w:fill="FFFFFF"/>
            <w:noWrap/>
            <w:vAlign w:val="center"/>
          </w:tcPr>
          <w:p w14:paraId="6C29A701" w14:textId="18460EDF" w:rsidR="00334081" w:rsidRPr="00690932" w:rsidRDefault="00334081" w:rsidP="00334081">
            <w:pPr>
              <w:widowControl/>
              <w:wordWrap/>
              <w:autoSpaceDE/>
              <w:autoSpaceDN/>
              <w:jc w:val="center"/>
              <w:rPr>
                <w:rFonts w:ascii="Arial" w:hAnsi="Arial" w:cs="Arial"/>
                <w:color w:val="000000"/>
                <w:kern w:val="0"/>
                <w:sz w:val="18"/>
                <w:szCs w:val="18"/>
              </w:rPr>
            </w:pPr>
            <w:r w:rsidRPr="00690932">
              <w:rPr>
                <w:rFonts w:ascii="Arial" w:hAnsi="Arial" w:cs="Arial"/>
                <w:color w:val="000000"/>
                <w:kern w:val="0"/>
                <w:sz w:val="18"/>
                <w:szCs w:val="18"/>
              </w:rPr>
              <w:t>275/70R22.5</w:t>
            </w:r>
          </w:p>
        </w:tc>
        <w:tc>
          <w:tcPr>
            <w:tcW w:w="699" w:type="pct"/>
            <w:shd w:val="clear" w:color="auto" w:fill="FFFFFF"/>
            <w:noWrap/>
            <w:vAlign w:val="center"/>
          </w:tcPr>
          <w:p w14:paraId="14F8C2E2" w14:textId="1E1F2346" w:rsidR="00334081" w:rsidRPr="00690932" w:rsidRDefault="00334081" w:rsidP="00334081">
            <w:pPr>
              <w:widowControl/>
              <w:wordWrap/>
              <w:autoSpaceDE/>
              <w:autoSpaceDN/>
              <w:jc w:val="center"/>
              <w:rPr>
                <w:rFonts w:ascii="Arial" w:hAnsi="Arial" w:cs="Arial"/>
                <w:color w:val="000000"/>
                <w:kern w:val="0"/>
                <w:sz w:val="18"/>
                <w:szCs w:val="18"/>
              </w:rPr>
            </w:pPr>
            <w:r w:rsidRPr="00690932">
              <w:rPr>
                <w:rFonts w:ascii="Arial" w:hAnsi="Arial" w:cs="Arial"/>
                <w:color w:val="000000"/>
                <w:kern w:val="0"/>
                <w:sz w:val="18"/>
                <w:szCs w:val="18"/>
              </w:rPr>
              <w:t>152/148J</w:t>
            </w:r>
          </w:p>
        </w:tc>
        <w:tc>
          <w:tcPr>
            <w:tcW w:w="867" w:type="pct"/>
            <w:shd w:val="clear" w:color="auto" w:fill="FFFFFF"/>
            <w:noWrap/>
            <w:vAlign w:val="center"/>
          </w:tcPr>
          <w:p w14:paraId="265912C6" w14:textId="2B98FA44" w:rsidR="00334081" w:rsidRPr="00690932" w:rsidRDefault="00334081" w:rsidP="00334081">
            <w:pPr>
              <w:widowControl/>
              <w:wordWrap/>
              <w:autoSpaceDE/>
              <w:autoSpaceDN/>
              <w:jc w:val="center"/>
              <w:rPr>
                <w:rFonts w:ascii="Arial" w:hAnsi="Arial" w:cs="Arial"/>
                <w:color w:val="000000"/>
                <w:kern w:val="0"/>
                <w:sz w:val="18"/>
                <w:szCs w:val="18"/>
              </w:rPr>
            </w:pPr>
            <w:r w:rsidRPr="00690932">
              <w:rPr>
                <w:rFonts w:ascii="Arial" w:hAnsi="Arial" w:cs="Arial"/>
                <w:color w:val="000000"/>
                <w:kern w:val="0"/>
                <w:sz w:val="18"/>
                <w:szCs w:val="18"/>
              </w:rPr>
              <w:t>C/CW1 69dB</w:t>
            </w:r>
          </w:p>
        </w:tc>
        <w:tc>
          <w:tcPr>
            <w:tcW w:w="551" w:type="pct"/>
            <w:shd w:val="clear" w:color="auto" w:fill="FFFFFF"/>
            <w:noWrap/>
            <w:vAlign w:val="center"/>
          </w:tcPr>
          <w:p w14:paraId="4231F206" w14:textId="1317D4B2" w:rsidR="00334081" w:rsidRPr="00690932" w:rsidRDefault="00690932" w:rsidP="00334081">
            <w:pPr>
              <w:widowControl/>
              <w:wordWrap/>
              <w:autoSpaceDE/>
              <w:autoSpaceDN/>
              <w:jc w:val="center"/>
              <w:rPr>
                <w:rFonts w:ascii="Arial" w:hAnsi="Arial" w:cs="Arial"/>
                <w:color w:val="000000"/>
                <w:sz w:val="18"/>
                <w:szCs w:val="18"/>
              </w:rPr>
            </w:pPr>
            <w:r>
              <w:rPr>
                <w:rFonts w:ascii="Arial" w:hAnsi="Arial" w:cs="Arial"/>
                <w:color w:val="000000"/>
                <w:sz w:val="18"/>
                <w:szCs w:val="18"/>
              </w:rPr>
              <w:t>-</w:t>
            </w:r>
          </w:p>
        </w:tc>
        <w:tc>
          <w:tcPr>
            <w:tcW w:w="394" w:type="pct"/>
            <w:shd w:val="clear" w:color="auto" w:fill="FFFFFF"/>
            <w:noWrap/>
            <w:vAlign w:val="center"/>
          </w:tcPr>
          <w:p w14:paraId="111E9D95" w14:textId="1B44B508" w:rsidR="00334081" w:rsidRPr="00690932" w:rsidRDefault="00334081" w:rsidP="00334081">
            <w:pPr>
              <w:jc w:val="center"/>
              <w:rPr>
                <w:rFonts w:ascii="Arial" w:hAnsi="Arial" w:cs="Arial"/>
                <w:color w:val="000000"/>
                <w:sz w:val="18"/>
                <w:szCs w:val="18"/>
              </w:rPr>
            </w:pPr>
            <w:r w:rsidRPr="00690932">
              <w:rPr>
                <w:rFonts w:ascii="Arial" w:hAnsi="Arial" w:cs="Arial"/>
                <w:color w:val="000000"/>
                <w:sz w:val="18"/>
                <w:szCs w:val="18"/>
              </w:rPr>
              <w:sym w:font="Wingdings" w:char="F0FE"/>
            </w:r>
          </w:p>
        </w:tc>
        <w:tc>
          <w:tcPr>
            <w:tcW w:w="788" w:type="pct"/>
            <w:shd w:val="clear" w:color="auto" w:fill="FFFFFF"/>
            <w:noWrap/>
            <w:vAlign w:val="center"/>
          </w:tcPr>
          <w:p w14:paraId="5E9028F4" w14:textId="35E1BF23" w:rsidR="00334081" w:rsidRPr="00690932" w:rsidRDefault="00334081" w:rsidP="00334081">
            <w:pPr>
              <w:jc w:val="center"/>
              <w:rPr>
                <w:rFonts w:ascii="Arial" w:hAnsi="Arial" w:cs="Arial"/>
                <w:color w:val="000000"/>
                <w:sz w:val="18"/>
                <w:szCs w:val="18"/>
              </w:rPr>
            </w:pPr>
            <w:r w:rsidRPr="00690932">
              <w:rPr>
                <w:rFonts w:ascii="Arial" w:hAnsi="Arial" w:cs="Arial"/>
                <w:color w:val="000000"/>
                <w:sz w:val="18"/>
                <w:szCs w:val="18"/>
              </w:rPr>
              <w:sym w:font="Wingdings" w:char="F0FE"/>
            </w:r>
          </w:p>
        </w:tc>
        <w:tc>
          <w:tcPr>
            <w:tcW w:w="550" w:type="pct"/>
            <w:shd w:val="clear" w:color="auto" w:fill="FFFFFF"/>
            <w:vAlign w:val="center"/>
          </w:tcPr>
          <w:p w14:paraId="5B8011F3" w14:textId="306E6347" w:rsidR="00334081" w:rsidRPr="00690932" w:rsidRDefault="00334081" w:rsidP="00334081">
            <w:pPr>
              <w:jc w:val="center"/>
              <w:rPr>
                <w:rFonts w:ascii="Arial" w:hAnsi="Arial" w:cs="Arial"/>
                <w:color w:val="000000"/>
                <w:sz w:val="18"/>
                <w:szCs w:val="18"/>
              </w:rPr>
            </w:pPr>
            <w:r w:rsidRPr="00690932">
              <w:rPr>
                <w:rFonts w:ascii="Arial" w:hAnsi="Arial" w:cs="Arial"/>
                <w:color w:val="000000"/>
                <w:sz w:val="18"/>
                <w:szCs w:val="18"/>
              </w:rPr>
              <w:t>-</w:t>
            </w:r>
          </w:p>
        </w:tc>
      </w:tr>
    </w:tbl>
    <w:p w14:paraId="2BBB917B" w14:textId="77777777" w:rsidR="00415BFA" w:rsidRDefault="00415BFA" w:rsidP="00415BFA">
      <w:pPr>
        <w:widowControl/>
        <w:wordWrap/>
        <w:autoSpaceDE/>
        <w:rPr>
          <w:rFonts w:ascii="Arial" w:hAnsi="Arial" w:cs="Arial"/>
          <w:b/>
          <w:color w:val="FF6600"/>
          <w:sz w:val="24"/>
          <w:lang w:val="de-DE" w:eastAsia="de-DE"/>
        </w:rPr>
      </w:pPr>
    </w:p>
    <w:p w14:paraId="5A4F5CA5" w14:textId="77777777" w:rsidR="00E6062D" w:rsidRDefault="00E6062D" w:rsidP="00415BFA">
      <w:pPr>
        <w:widowControl/>
        <w:wordWrap/>
        <w:autoSpaceDE/>
        <w:rPr>
          <w:rFonts w:ascii="Arial" w:hAnsi="Arial" w:cs="Arial"/>
          <w:b/>
          <w:color w:val="FF6600"/>
          <w:sz w:val="24"/>
          <w:lang w:val="de-DE" w:eastAsia="de-DE"/>
        </w:rPr>
      </w:pPr>
    </w:p>
    <w:p w14:paraId="31A1F9DD" w14:textId="77777777" w:rsidR="00E6062D" w:rsidRDefault="00E6062D" w:rsidP="00415BFA">
      <w:pPr>
        <w:widowControl/>
        <w:wordWrap/>
        <w:autoSpaceDE/>
        <w:rPr>
          <w:rFonts w:ascii="Arial" w:hAnsi="Arial" w:cs="Arial"/>
          <w:b/>
          <w:color w:val="FF6600"/>
          <w:sz w:val="24"/>
          <w:lang w:val="de-DE" w:eastAsia="de-DE"/>
        </w:rPr>
      </w:pPr>
    </w:p>
    <w:p w14:paraId="2DFB578C" w14:textId="77777777" w:rsidR="00E6062D" w:rsidRDefault="00E6062D" w:rsidP="00415BFA">
      <w:pPr>
        <w:widowControl/>
        <w:wordWrap/>
        <w:autoSpaceDE/>
        <w:rPr>
          <w:rFonts w:ascii="Arial" w:hAnsi="Arial" w:cs="Arial"/>
          <w:b/>
          <w:color w:val="FF6600"/>
          <w:sz w:val="24"/>
          <w:lang w:val="de-DE" w:eastAsia="de-DE"/>
        </w:rPr>
      </w:pPr>
    </w:p>
    <w:p w14:paraId="1E5A5B8C" w14:textId="77777777" w:rsidR="00E6062D" w:rsidRDefault="00E6062D" w:rsidP="00415BFA">
      <w:pPr>
        <w:widowControl/>
        <w:wordWrap/>
        <w:autoSpaceDE/>
        <w:rPr>
          <w:rFonts w:ascii="Arial" w:hAnsi="Arial" w:cs="Arial"/>
          <w:b/>
          <w:color w:val="FF6600"/>
          <w:sz w:val="24"/>
          <w:lang w:val="de-DE" w:eastAsia="de-DE"/>
        </w:rPr>
      </w:pPr>
    </w:p>
    <w:p w14:paraId="0B76BA7E" w14:textId="77777777" w:rsidR="00E6062D" w:rsidRDefault="00E6062D" w:rsidP="00415BFA">
      <w:pPr>
        <w:widowControl/>
        <w:wordWrap/>
        <w:autoSpaceDE/>
        <w:rPr>
          <w:rFonts w:ascii="Arial" w:hAnsi="Arial" w:cs="Arial"/>
          <w:b/>
          <w:color w:val="FF6600"/>
          <w:sz w:val="24"/>
          <w:lang w:val="de-DE" w:eastAsia="de-DE"/>
        </w:rPr>
      </w:pPr>
    </w:p>
    <w:p w14:paraId="64DD22D4" w14:textId="77777777" w:rsidR="00E6062D" w:rsidRDefault="00E6062D" w:rsidP="00415BFA">
      <w:pPr>
        <w:widowControl/>
        <w:wordWrap/>
        <w:autoSpaceDE/>
        <w:rPr>
          <w:rFonts w:ascii="Arial" w:hAnsi="Arial" w:cs="Arial"/>
          <w:b/>
          <w:color w:val="FF6600"/>
          <w:sz w:val="24"/>
          <w:lang w:val="de-DE" w:eastAsia="de-DE"/>
        </w:rPr>
      </w:pPr>
    </w:p>
    <w:p w14:paraId="128DFB8E" w14:textId="77777777" w:rsidR="00E6062D" w:rsidRDefault="00E6062D" w:rsidP="00415BFA">
      <w:pPr>
        <w:widowControl/>
        <w:wordWrap/>
        <w:autoSpaceDE/>
        <w:rPr>
          <w:rFonts w:ascii="Arial" w:hAnsi="Arial" w:cs="Arial"/>
          <w:b/>
          <w:color w:val="FF6600"/>
          <w:sz w:val="24"/>
          <w:lang w:val="de-DE" w:eastAsia="de-DE"/>
        </w:rPr>
      </w:pPr>
    </w:p>
    <w:p w14:paraId="6BF83693" w14:textId="77777777" w:rsidR="00E6062D" w:rsidRDefault="00E6062D" w:rsidP="00415BFA">
      <w:pPr>
        <w:widowControl/>
        <w:wordWrap/>
        <w:autoSpaceDE/>
        <w:rPr>
          <w:rFonts w:ascii="Arial" w:hAnsi="Arial" w:cs="Arial"/>
          <w:b/>
          <w:color w:val="FF6600"/>
          <w:sz w:val="24"/>
          <w:lang w:val="de-DE" w:eastAsia="de-DE"/>
        </w:rPr>
      </w:pPr>
    </w:p>
    <w:p w14:paraId="2C5283E3" w14:textId="77777777" w:rsidR="00E6062D" w:rsidRDefault="00E6062D" w:rsidP="00415BFA">
      <w:pPr>
        <w:widowControl/>
        <w:wordWrap/>
        <w:autoSpaceDE/>
        <w:rPr>
          <w:rFonts w:ascii="Arial" w:hAnsi="Arial" w:cs="Arial"/>
          <w:b/>
          <w:color w:val="FF6600"/>
          <w:sz w:val="24"/>
          <w:lang w:val="de-DE" w:eastAsia="de-DE"/>
        </w:rPr>
      </w:pPr>
    </w:p>
    <w:p w14:paraId="749A7740" w14:textId="77777777" w:rsidR="00E6062D" w:rsidRDefault="00E6062D" w:rsidP="00415BFA">
      <w:pPr>
        <w:widowControl/>
        <w:wordWrap/>
        <w:autoSpaceDE/>
        <w:rPr>
          <w:rFonts w:ascii="Arial" w:hAnsi="Arial" w:cs="Arial"/>
          <w:b/>
          <w:color w:val="FF6600"/>
          <w:sz w:val="24"/>
          <w:lang w:val="de-DE" w:eastAsia="de-DE"/>
        </w:rPr>
      </w:pPr>
    </w:p>
    <w:p w14:paraId="64DDBFA5" w14:textId="77777777" w:rsidR="00E6062D" w:rsidRDefault="00E6062D" w:rsidP="00415BFA">
      <w:pPr>
        <w:widowControl/>
        <w:wordWrap/>
        <w:autoSpaceDE/>
        <w:rPr>
          <w:rFonts w:ascii="Arial" w:hAnsi="Arial" w:cs="Arial"/>
          <w:b/>
          <w:color w:val="FF6600"/>
          <w:sz w:val="24"/>
          <w:lang w:val="de-DE" w:eastAsia="de-DE"/>
        </w:rPr>
      </w:pPr>
    </w:p>
    <w:p w14:paraId="2A0DFE46" w14:textId="77777777" w:rsidR="00E6062D" w:rsidRDefault="00E6062D" w:rsidP="00415BFA">
      <w:pPr>
        <w:widowControl/>
        <w:wordWrap/>
        <w:autoSpaceDE/>
        <w:rPr>
          <w:rFonts w:ascii="Arial" w:hAnsi="Arial" w:cs="Arial"/>
          <w:b/>
          <w:color w:val="FF6600"/>
          <w:sz w:val="24"/>
          <w:lang w:val="de-DE" w:eastAsia="de-DE"/>
        </w:rPr>
      </w:pPr>
    </w:p>
    <w:p w14:paraId="75E09B64" w14:textId="77777777" w:rsidR="00E6062D" w:rsidRDefault="00E6062D" w:rsidP="00415BFA">
      <w:pPr>
        <w:widowControl/>
        <w:wordWrap/>
        <w:autoSpaceDE/>
        <w:rPr>
          <w:rFonts w:ascii="Arial" w:hAnsi="Arial" w:cs="Arial"/>
          <w:b/>
          <w:color w:val="FF6600"/>
          <w:sz w:val="24"/>
          <w:lang w:val="de-DE" w:eastAsia="de-DE"/>
        </w:rPr>
      </w:pPr>
    </w:p>
    <w:p w14:paraId="44B654F9" w14:textId="77777777" w:rsidR="00E6062D" w:rsidRDefault="00E6062D" w:rsidP="00415BFA">
      <w:pPr>
        <w:widowControl/>
        <w:wordWrap/>
        <w:autoSpaceDE/>
        <w:rPr>
          <w:rFonts w:ascii="Arial" w:hAnsi="Arial" w:cs="Arial"/>
          <w:b/>
          <w:color w:val="FF6600"/>
          <w:sz w:val="24"/>
          <w:lang w:val="de-DE" w:eastAsia="de-DE"/>
        </w:rPr>
      </w:pPr>
    </w:p>
    <w:p w14:paraId="21E6A1DC" w14:textId="77777777" w:rsidR="00E6062D" w:rsidRDefault="00E6062D" w:rsidP="00415BFA">
      <w:pPr>
        <w:widowControl/>
        <w:wordWrap/>
        <w:autoSpaceDE/>
        <w:rPr>
          <w:rFonts w:ascii="Arial" w:hAnsi="Arial" w:cs="Arial"/>
          <w:b/>
          <w:color w:val="FF6600"/>
          <w:sz w:val="24"/>
          <w:lang w:val="de-DE" w:eastAsia="de-DE"/>
        </w:rPr>
      </w:pPr>
    </w:p>
    <w:p w14:paraId="27DC40C0" w14:textId="77777777" w:rsidR="00E6062D" w:rsidRDefault="00E6062D" w:rsidP="00415BFA">
      <w:pPr>
        <w:widowControl/>
        <w:wordWrap/>
        <w:autoSpaceDE/>
        <w:rPr>
          <w:rFonts w:ascii="Arial" w:hAnsi="Arial" w:cs="Arial"/>
          <w:b/>
          <w:color w:val="FF6600"/>
          <w:sz w:val="24"/>
          <w:lang w:val="de-DE" w:eastAsia="de-DE"/>
        </w:rPr>
      </w:pPr>
    </w:p>
    <w:p w14:paraId="47ACD8B2" w14:textId="77777777" w:rsidR="00E6062D" w:rsidRDefault="00E6062D" w:rsidP="00415BFA">
      <w:pPr>
        <w:widowControl/>
        <w:wordWrap/>
        <w:autoSpaceDE/>
        <w:rPr>
          <w:rFonts w:ascii="Arial" w:hAnsi="Arial" w:cs="Arial"/>
          <w:b/>
          <w:color w:val="FF6600"/>
          <w:sz w:val="24"/>
          <w:lang w:val="de-DE" w:eastAsia="de-DE"/>
        </w:rPr>
      </w:pPr>
    </w:p>
    <w:p w14:paraId="1D6A7B48" w14:textId="77777777" w:rsidR="00455D4A" w:rsidRDefault="00455D4A" w:rsidP="00415BFA">
      <w:pPr>
        <w:widowControl/>
        <w:wordWrap/>
        <w:autoSpaceDE/>
        <w:rPr>
          <w:rFonts w:ascii="Arial" w:hAnsi="Arial" w:cs="Arial"/>
          <w:b/>
          <w:color w:val="FF6600"/>
          <w:sz w:val="24"/>
          <w:lang w:val="de-DE" w:eastAsia="de-DE"/>
        </w:rPr>
      </w:pPr>
    </w:p>
    <w:p w14:paraId="19084BE1" w14:textId="77777777" w:rsidR="00455D4A" w:rsidRDefault="00455D4A" w:rsidP="00415BFA">
      <w:pPr>
        <w:widowControl/>
        <w:wordWrap/>
        <w:autoSpaceDE/>
        <w:rPr>
          <w:rFonts w:ascii="Arial" w:hAnsi="Arial" w:cs="Arial"/>
          <w:b/>
          <w:color w:val="FF6600"/>
          <w:sz w:val="24"/>
          <w:lang w:val="de-DE" w:eastAsia="de-DE"/>
        </w:rPr>
      </w:pPr>
    </w:p>
    <w:p w14:paraId="36FF3407" w14:textId="77777777" w:rsidR="00E6062D" w:rsidRDefault="00E6062D" w:rsidP="00415BFA">
      <w:pPr>
        <w:widowControl/>
        <w:wordWrap/>
        <w:autoSpaceDE/>
        <w:rPr>
          <w:rFonts w:ascii="Arial" w:hAnsi="Arial" w:cs="Arial"/>
          <w:b/>
          <w:color w:val="FF6600"/>
          <w:sz w:val="24"/>
          <w:lang w:val="de-DE" w:eastAsia="de-DE"/>
        </w:rPr>
      </w:pPr>
    </w:p>
    <w:p w14:paraId="4F9E97A5" w14:textId="77777777" w:rsidR="00ED6EA4" w:rsidRPr="00B41411" w:rsidRDefault="00ED6EA4" w:rsidP="00415BFA">
      <w:pPr>
        <w:widowControl/>
        <w:wordWrap/>
        <w:autoSpaceDE/>
        <w:rPr>
          <w:rFonts w:ascii="Arial" w:hAnsi="Arial" w:cs="Arial"/>
          <w:b/>
          <w:color w:val="FF6600"/>
          <w:sz w:val="24"/>
          <w:lang w:val="de-DE" w:eastAsia="de-DE"/>
        </w:rPr>
      </w:pPr>
    </w:p>
    <w:p w14:paraId="55C8E676" w14:textId="77777777" w:rsidR="00415BFA" w:rsidRPr="00E24FDA" w:rsidRDefault="00415BFA" w:rsidP="00415BFA">
      <w:pPr>
        <w:widowControl/>
        <w:wordWrap/>
        <w:autoSpaceDE/>
        <w:jc w:val="center"/>
        <w:rPr>
          <w:rFonts w:ascii="Arial" w:hAnsi="Arial" w:cs="Arial"/>
          <w:b/>
          <w:bCs/>
          <w:sz w:val="24"/>
          <w:lang w:val="de-DE"/>
        </w:rPr>
      </w:pPr>
      <w:r w:rsidRPr="00E24FDA">
        <w:rPr>
          <w:rFonts w:ascii="Arial" w:hAnsi="Arial" w:cs="Arial"/>
          <w:b/>
          <w:sz w:val="24"/>
          <w:lang w:val="de-DE" w:eastAsia="de-DE"/>
        </w:rPr>
        <w:lastRenderedPageBreak/>
        <w:t xml:space="preserve">Technische Eigenschaften der Hankook </w:t>
      </w:r>
      <w:proofErr w:type="spellStart"/>
      <w:r w:rsidRPr="00E24FDA">
        <w:rPr>
          <w:rFonts w:ascii="Arial" w:hAnsi="Arial" w:cs="Arial"/>
          <w:b/>
          <w:sz w:val="24"/>
          <w:lang w:val="de-DE" w:eastAsia="de-DE"/>
        </w:rPr>
        <w:t>SmartFlex</w:t>
      </w:r>
      <w:proofErr w:type="spellEnd"/>
      <w:r w:rsidRPr="00E24FDA">
        <w:rPr>
          <w:rFonts w:ascii="Arial" w:hAnsi="Arial" w:cs="Arial"/>
          <w:b/>
          <w:sz w:val="24"/>
          <w:lang w:val="de-DE" w:eastAsia="de-DE"/>
        </w:rPr>
        <w:t xml:space="preserve"> Ganzjahresreifenlinie</w:t>
      </w:r>
    </w:p>
    <w:p w14:paraId="173E2159" w14:textId="77777777" w:rsidR="00415BFA" w:rsidRPr="00B41411" w:rsidRDefault="00415BFA" w:rsidP="00415BFA">
      <w:pPr>
        <w:widowControl/>
        <w:snapToGrid w:val="0"/>
        <w:rPr>
          <w:rFonts w:ascii="Arial" w:hAnsi="Arial" w:cs="Arial"/>
          <w:b/>
          <w:color w:val="FF6600"/>
          <w:sz w:val="18"/>
          <w:szCs w:val="18"/>
          <w:lang w:val="de-DE"/>
        </w:rPr>
      </w:pPr>
    </w:p>
    <w:p w14:paraId="45921D10" w14:textId="77777777" w:rsidR="00415BFA" w:rsidRPr="00E24FDA" w:rsidRDefault="00415BFA" w:rsidP="00415BFA">
      <w:pPr>
        <w:widowControl/>
        <w:snapToGrid w:val="0"/>
        <w:rPr>
          <w:rFonts w:ascii="Arial" w:hAnsi="Arial" w:cs="Arial"/>
          <w:b/>
          <w:sz w:val="18"/>
          <w:szCs w:val="18"/>
          <w:lang w:val="de-DE"/>
        </w:rPr>
      </w:pPr>
      <w:proofErr w:type="spellStart"/>
      <w:r w:rsidRPr="00E24FDA">
        <w:rPr>
          <w:rFonts w:ascii="Arial" w:hAnsi="Arial" w:cs="Arial"/>
          <w:b/>
          <w:sz w:val="18"/>
          <w:szCs w:val="18"/>
          <w:lang w:val="de-DE"/>
        </w:rPr>
        <w:t>SmartFlex</w:t>
      </w:r>
      <w:proofErr w:type="spellEnd"/>
      <w:r w:rsidRPr="00E24FDA">
        <w:rPr>
          <w:rFonts w:ascii="Arial" w:hAnsi="Arial" w:cs="Arial"/>
          <w:b/>
          <w:sz w:val="18"/>
          <w:szCs w:val="18"/>
          <w:lang w:val="de-DE"/>
        </w:rPr>
        <w:t xml:space="preserve"> AH31</w:t>
      </w:r>
    </w:p>
    <w:p w14:paraId="1171BE77" w14:textId="77777777" w:rsidR="00415BFA" w:rsidRPr="00B41411" w:rsidRDefault="00415BFA" w:rsidP="00415BFA">
      <w:pPr>
        <w:widowControl/>
        <w:snapToGrid w:val="0"/>
        <w:rPr>
          <w:rFonts w:ascii="Arial" w:hAnsi="Arial" w:cs="Arial"/>
          <w:b/>
          <w:color w:val="FF6600"/>
          <w:sz w:val="18"/>
          <w:szCs w:val="18"/>
          <w:u w:val="single"/>
          <w:lang w:val="de-DE"/>
        </w:rPr>
      </w:pPr>
    </w:p>
    <w:p w14:paraId="53A491ED" w14:textId="77777777" w:rsidR="00415BFA" w:rsidRPr="00B41411" w:rsidRDefault="00415BFA" w:rsidP="00415BFA">
      <w:pPr>
        <w:widowControl/>
        <w:snapToGrid w:val="0"/>
        <w:rPr>
          <w:rFonts w:ascii="Arial" w:hAnsi="Arial" w:cs="Arial"/>
          <w:b/>
          <w:sz w:val="18"/>
          <w:szCs w:val="18"/>
          <w:u w:val="single"/>
          <w:lang w:val="de-DE"/>
        </w:rPr>
      </w:pPr>
      <w:r w:rsidRPr="00B41411">
        <w:rPr>
          <w:rFonts w:ascii="Arial" w:hAnsi="Arial" w:cs="Arial"/>
          <w:b/>
          <w:sz w:val="18"/>
          <w:szCs w:val="18"/>
          <w:u w:val="single"/>
          <w:lang w:val="de-DE"/>
        </w:rPr>
        <w:t>Lkw-</w:t>
      </w:r>
      <w:r w:rsidRPr="00B41411">
        <w:rPr>
          <w:rFonts w:ascii="Arial" w:hAnsi="Arial" w:cs="Arial"/>
          <w:b/>
          <w:i/>
          <w:sz w:val="18"/>
          <w:szCs w:val="18"/>
          <w:u w:val="single"/>
          <w:lang w:val="de-DE"/>
        </w:rPr>
        <w:t>Ganzjahresreifen für die Lenkachse im Mittel- bis Langstrecken-Einsatz</w:t>
      </w:r>
    </w:p>
    <w:p w14:paraId="6B7F21DD" w14:textId="77777777" w:rsidR="00415BFA" w:rsidRPr="00B41411" w:rsidRDefault="00415BFA" w:rsidP="00415BFA">
      <w:pPr>
        <w:widowControl/>
        <w:tabs>
          <w:tab w:val="left" w:pos="426"/>
          <w:tab w:val="left" w:pos="567"/>
        </w:tabs>
        <w:snapToGrid w:val="0"/>
        <w:rPr>
          <w:rFonts w:ascii="Arial" w:hAnsi="Arial" w:cs="Arial"/>
          <w:b/>
          <w:sz w:val="18"/>
          <w:szCs w:val="18"/>
          <w:lang w:val="de-DE"/>
        </w:rPr>
      </w:pPr>
    </w:p>
    <w:p w14:paraId="0743034A" w14:textId="77777777" w:rsidR="00415BFA" w:rsidRPr="00B41411" w:rsidRDefault="00415BFA" w:rsidP="00415BFA">
      <w:pPr>
        <w:widowControl/>
        <w:tabs>
          <w:tab w:val="left" w:pos="567"/>
          <w:tab w:val="left" w:pos="709"/>
        </w:tabs>
        <w:snapToGrid w:val="0"/>
        <w:rPr>
          <w:rFonts w:ascii="Arial" w:hAnsi="Arial" w:cs="Arial"/>
          <w:b/>
          <w:sz w:val="18"/>
          <w:szCs w:val="18"/>
          <w:u w:val="single"/>
          <w:lang w:val="de-DE"/>
        </w:rPr>
      </w:pPr>
      <w:r w:rsidRPr="00B41411">
        <w:rPr>
          <w:rFonts w:hAnsi="Batang"/>
          <w:noProof/>
          <w:kern w:val="1"/>
          <w:lang w:val="en-GB" w:eastAsia="en-GB"/>
        </w:rPr>
        <w:drawing>
          <wp:anchor distT="0" distB="0" distL="114300" distR="114300" simplePos="0" relativeHeight="251785216" behindDoc="1" locked="0" layoutInCell="1" allowOverlap="1" wp14:anchorId="546A2692" wp14:editId="0756A44E">
            <wp:simplePos x="0" y="0"/>
            <wp:positionH relativeFrom="margin">
              <wp:align>right</wp:align>
            </wp:positionH>
            <wp:positionV relativeFrom="paragraph">
              <wp:posOffset>6985</wp:posOffset>
            </wp:positionV>
            <wp:extent cx="2408555" cy="2060575"/>
            <wp:effectExtent l="0" t="0" r="0" b="0"/>
            <wp:wrapTight wrapText="bothSides">
              <wp:wrapPolygon edited="0">
                <wp:start x="0" y="0"/>
                <wp:lineTo x="0" y="21367"/>
                <wp:lineTo x="21355" y="21367"/>
                <wp:lineTo x="21355" y="0"/>
                <wp:lineTo x="0" y="0"/>
              </wp:wrapPolygon>
            </wp:wrapTight>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8555" cy="206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1E5DB" w14:textId="77777777" w:rsidR="00415BFA" w:rsidRPr="00272FBA" w:rsidRDefault="00415BFA" w:rsidP="00415BFA">
      <w:pPr>
        <w:pStyle w:val="Listenabsatz"/>
        <w:widowControl/>
        <w:numPr>
          <w:ilvl w:val="0"/>
          <w:numId w:val="4"/>
        </w:numPr>
        <w:snapToGrid w:val="0"/>
        <w:spacing w:line="276" w:lineRule="auto"/>
        <w:jc w:val="left"/>
        <w:rPr>
          <w:rFonts w:ascii="Arial" w:hAnsi="Arial" w:cs="Arial"/>
          <w:b/>
          <w:i/>
          <w:sz w:val="18"/>
          <w:szCs w:val="18"/>
          <w:u w:val="single"/>
          <w:lang w:val="de-DE"/>
        </w:rPr>
      </w:pPr>
      <w:r w:rsidRPr="00272FBA">
        <w:rPr>
          <w:rFonts w:ascii="Arial" w:hAnsi="Arial" w:cs="Arial"/>
          <w:b/>
          <w:i/>
          <w:sz w:val="18"/>
          <w:szCs w:val="18"/>
          <w:u w:val="single"/>
          <w:lang w:val="de-DE"/>
        </w:rPr>
        <w:t>Extrabre</w:t>
      </w:r>
      <w:r>
        <w:rPr>
          <w:rFonts w:ascii="Arial" w:hAnsi="Arial" w:cs="Arial"/>
          <w:b/>
          <w:i/>
          <w:sz w:val="18"/>
          <w:szCs w:val="18"/>
          <w:u w:val="single"/>
          <w:lang w:val="de-DE"/>
        </w:rPr>
        <w:t>ites Profil und Schulterbereich</w:t>
      </w:r>
      <w:r>
        <w:rPr>
          <w:rFonts w:ascii="Arial" w:hAnsi="Arial" w:cs="Arial"/>
          <w:b/>
          <w:i/>
          <w:sz w:val="18"/>
          <w:szCs w:val="18"/>
          <w:u w:val="single"/>
          <w:lang w:val="de-DE"/>
        </w:rPr>
        <w:br/>
      </w:r>
    </w:p>
    <w:p w14:paraId="653BD055" w14:textId="77777777" w:rsidR="00415BFA" w:rsidRPr="00DF4ED9"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sidRPr="00DF4ED9">
        <w:rPr>
          <w:rFonts w:ascii="Arial" w:hAnsi="Arial" w:cs="Arial"/>
          <w:noProof/>
          <w:sz w:val="18"/>
          <w:szCs w:val="18"/>
          <w:lang w:val="de-DE" w:eastAsia="de-DE"/>
        </w:rPr>
        <w:t>Der extrabreite offene Schulterbereich unterstützt eine hohe Lauf- und Traktionsleistung sowie hervorragende Handlingeigenschaften</w:t>
      </w:r>
    </w:p>
    <w:p w14:paraId="175D4E91" w14:textId="77777777" w:rsidR="00415BFA" w:rsidRPr="00B41411" w:rsidRDefault="00415BFA" w:rsidP="00415BFA">
      <w:pPr>
        <w:widowControl/>
        <w:snapToGrid w:val="0"/>
        <w:spacing w:line="276" w:lineRule="auto"/>
        <w:jc w:val="left"/>
        <w:rPr>
          <w:rFonts w:ascii="Arial" w:hAnsi="Arial" w:cs="Arial"/>
          <w:snapToGrid w:val="0"/>
          <w:sz w:val="18"/>
          <w:szCs w:val="18"/>
          <w:lang w:val="de-DE" w:eastAsia="de-DE"/>
        </w:rPr>
      </w:pPr>
    </w:p>
    <w:p w14:paraId="719BC8F2" w14:textId="77777777" w:rsidR="00415BFA" w:rsidRPr="00EF712A" w:rsidRDefault="00415BFA" w:rsidP="00415BFA">
      <w:pPr>
        <w:pStyle w:val="Listenabsatz"/>
        <w:widowControl/>
        <w:numPr>
          <w:ilvl w:val="0"/>
          <w:numId w:val="4"/>
        </w:numPr>
        <w:snapToGrid w:val="0"/>
        <w:spacing w:line="276" w:lineRule="auto"/>
        <w:jc w:val="left"/>
        <w:rPr>
          <w:rFonts w:ascii="Arial" w:hAnsi="Arial" w:cs="Arial"/>
          <w:b/>
          <w:i/>
          <w:sz w:val="18"/>
          <w:szCs w:val="18"/>
          <w:u w:val="single"/>
          <w:lang w:val="de-DE"/>
        </w:rPr>
      </w:pPr>
      <w:r>
        <w:rPr>
          <w:rFonts w:ascii="Arial" w:hAnsi="Arial" w:cs="Arial"/>
          <w:b/>
          <w:i/>
          <w:sz w:val="18"/>
          <w:szCs w:val="18"/>
          <w:u w:val="single"/>
          <w:lang w:val="de-DE"/>
        </w:rPr>
        <w:t>Multi-3D-Lamellen</w:t>
      </w:r>
      <w:r>
        <w:rPr>
          <w:rFonts w:ascii="Arial" w:hAnsi="Arial" w:cs="Arial"/>
          <w:b/>
          <w:i/>
          <w:sz w:val="18"/>
          <w:szCs w:val="18"/>
          <w:u w:val="single"/>
          <w:lang w:val="de-DE"/>
        </w:rPr>
        <w:br/>
      </w:r>
    </w:p>
    <w:p w14:paraId="0078D591" w14:textId="77777777" w:rsidR="00415BFA" w:rsidRDefault="00415BFA" w:rsidP="00415BFA">
      <w:pPr>
        <w:pStyle w:val="Listenabsatz"/>
        <w:widowControl/>
        <w:numPr>
          <w:ilvl w:val="0"/>
          <w:numId w:val="7"/>
        </w:numPr>
        <w:suppressAutoHyphens/>
        <w:wordWrap/>
        <w:autoSpaceDE/>
        <w:autoSpaceDN/>
        <w:snapToGrid w:val="0"/>
        <w:jc w:val="left"/>
        <w:rPr>
          <w:rFonts w:ascii="Arial" w:hAnsi="Arial" w:cs="Arial"/>
          <w:sz w:val="18"/>
          <w:szCs w:val="18"/>
          <w:lang w:val="de-DE"/>
        </w:rPr>
      </w:pPr>
      <w:r w:rsidRPr="00B41411">
        <w:rPr>
          <w:rFonts w:ascii="Arial" w:hAnsi="Arial" w:cs="Arial"/>
          <w:noProof/>
          <w:sz w:val="18"/>
          <w:szCs w:val="18"/>
          <w:lang w:val="de-DE" w:eastAsia="de-DE"/>
        </w:rPr>
        <w:t>Hohe Traktion und Laufleistung bei gleichmäßigem Abrieb</w:t>
      </w:r>
      <w:r>
        <w:rPr>
          <w:rFonts w:ascii="Arial" w:hAnsi="Arial" w:cs="Arial"/>
          <w:sz w:val="18"/>
          <w:szCs w:val="18"/>
          <w:lang w:val="de-DE"/>
        </w:rPr>
        <w:br/>
      </w:r>
    </w:p>
    <w:p w14:paraId="36A5D3A6" w14:textId="77777777" w:rsidR="00415BFA" w:rsidRPr="00B553A0" w:rsidRDefault="00415BFA" w:rsidP="00415BFA">
      <w:pPr>
        <w:pStyle w:val="Listenabsatz"/>
        <w:widowControl/>
        <w:numPr>
          <w:ilvl w:val="0"/>
          <w:numId w:val="4"/>
        </w:numPr>
        <w:snapToGrid w:val="0"/>
        <w:spacing w:line="276" w:lineRule="auto"/>
        <w:jc w:val="left"/>
        <w:rPr>
          <w:rFonts w:ascii="Arial" w:hAnsi="Arial" w:cs="Arial"/>
          <w:b/>
          <w:i/>
          <w:sz w:val="18"/>
          <w:szCs w:val="18"/>
          <w:u w:val="single"/>
          <w:lang w:val="en-GB"/>
        </w:rPr>
      </w:pPr>
      <w:r w:rsidRPr="00B553A0">
        <w:rPr>
          <w:rFonts w:ascii="Arial" w:hAnsi="Arial" w:cs="Arial"/>
          <w:b/>
          <w:i/>
          <w:sz w:val="18"/>
          <w:szCs w:val="18"/>
          <w:u w:val="single"/>
          <w:lang w:val="en-GB"/>
        </w:rPr>
        <w:t>Tread Wear Equalizer</w:t>
      </w:r>
      <w:r>
        <w:rPr>
          <w:rFonts w:ascii="Arial" w:hAnsi="Arial" w:cs="Arial"/>
          <w:b/>
          <w:i/>
          <w:sz w:val="18"/>
          <w:szCs w:val="18"/>
          <w:u w:val="single"/>
          <w:lang w:val="en-GB"/>
        </w:rPr>
        <w:t xml:space="preserve"> Stepper-</w:t>
      </w:r>
      <w:proofErr w:type="spellStart"/>
      <w:r>
        <w:rPr>
          <w:rFonts w:ascii="Arial" w:hAnsi="Arial" w:cs="Arial"/>
          <w:b/>
          <w:i/>
          <w:sz w:val="18"/>
          <w:szCs w:val="18"/>
          <w:u w:val="single"/>
          <w:lang w:val="en-GB"/>
        </w:rPr>
        <w:t>Technologie</w:t>
      </w:r>
      <w:proofErr w:type="spellEnd"/>
      <w:r>
        <w:rPr>
          <w:rFonts w:ascii="Arial" w:hAnsi="Arial" w:cs="Arial"/>
          <w:b/>
          <w:i/>
          <w:sz w:val="18"/>
          <w:szCs w:val="18"/>
          <w:u w:val="single"/>
          <w:lang w:val="en-GB"/>
        </w:rPr>
        <w:t xml:space="preserve"> (T.W.E.S.)</w:t>
      </w:r>
      <w:r>
        <w:rPr>
          <w:rFonts w:ascii="Arial" w:hAnsi="Arial" w:cs="Arial"/>
          <w:b/>
          <w:i/>
          <w:sz w:val="18"/>
          <w:szCs w:val="18"/>
          <w:u w:val="single"/>
          <w:lang w:val="en-GB"/>
        </w:rPr>
        <w:br/>
      </w:r>
    </w:p>
    <w:p w14:paraId="12B55516" w14:textId="6F6EF2FD" w:rsidR="00415BFA" w:rsidRPr="00B41411"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sidRPr="00B41411">
        <w:rPr>
          <w:rFonts w:ascii="Arial" w:hAnsi="Arial" w:cs="Arial"/>
          <w:noProof/>
          <w:sz w:val="18"/>
          <w:szCs w:val="18"/>
          <w:lang w:val="de-DE" w:eastAsia="de-DE"/>
        </w:rPr>
        <w:t>Stab</w:t>
      </w:r>
      <w:r>
        <w:rPr>
          <w:rFonts w:ascii="Arial" w:hAnsi="Arial" w:cs="Arial"/>
          <w:noProof/>
          <w:sz w:val="18"/>
          <w:szCs w:val="18"/>
          <w:lang w:val="de-DE" w:eastAsia="de-DE"/>
        </w:rPr>
        <w:t>ilisatoren an den Profilblöck</w:t>
      </w:r>
      <w:r w:rsidRPr="00100EE6">
        <w:rPr>
          <w:rFonts w:ascii="Arial" w:hAnsi="Arial" w:cs="Arial"/>
          <w:noProof/>
          <w:sz w:val="18"/>
          <w:szCs w:val="18"/>
          <w:lang w:val="de-DE" w:eastAsia="de-DE"/>
        </w:rPr>
        <w:t xml:space="preserve">en </w:t>
      </w:r>
      <w:r w:rsidR="00874471" w:rsidRPr="00100EE6">
        <w:rPr>
          <w:rFonts w:ascii="Arial" w:hAnsi="Arial" w:cs="Arial"/>
          <w:noProof/>
          <w:sz w:val="18"/>
          <w:szCs w:val="18"/>
          <w:lang w:val="de-DE" w:eastAsia="de-DE"/>
        </w:rPr>
        <w:t>r</w:t>
      </w:r>
      <w:r w:rsidRPr="00100EE6">
        <w:rPr>
          <w:rFonts w:ascii="Arial" w:hAnsi="Arial" w:cs="Arial"/>
          <w:noProof/>
          <w:sz w:val="18"/>
          <w:szCs w:val="18"/>
          <w:lang w:val="de-DE" w:eastAsia="de-DE"/>
        </w:rPr>
        <w:t>eduzier</w:t>
      </w:r>
      <w:r w:rsidR="00874471" w:rsidRPr="00100EE6">
        <w:rPr>
          <w:rFonts w:ascii="Arial" w:hAnsi="Arial" w:cs="Arial"/>
          <w:noProof/>
          <w:sz w:val="18"/>
          <w:szCs w:val="18"/>
          <w:lang w:val="de-DE" w:eastAsia="de-DE"/>
        </w:rPr>
        <w:t>e</w:t>
      </w:r>
      <w:r w:rsidRPr="00100EE6">
        <w:rPr>
          <w:rFonts w:ascii="Arial" w:hAnsi="Arial" w:cs="Arial"/>
          <w:noProof/>
          <w:sz w:val="18"/>
          <w:szCs w:val="18"/>
          <w:lang w:val="de-DE" w:eastAsia="de-DE"/>
        </w:rPr>
        <w:t>n</w:t>
      </w:r>
      <w:r w:rsidR="00874471" w:rsidRPr="00100EE6">
        <w:rPr>
          <w:rFonts w:ascii="Arial" w:hAnsi="Arial" w:cs="Arial"/>
          <w:noProof/>
          <w:sz w:val="18"/>
          <w:szCs w:val="18"/>
          <w:lang w:val="de-DE" w:eastAsia="de-DE"/>
        </w:rPr>
        <w:t xml:space="preserve"> </w:t>
      </w:r>
      <w:r w:rsidRPr="00100EE6">
        <w:rPr>
          <w:rFonts w:ascii="Arial" w:hAnsi="Arial" w:cs="Arial"/>
          <w:noProof/>
          <w:sz w:val="18"/>
          <w:szCs w:val="18"/>
          <w:lang w:val="de-DE" w:eastAsia="de-DE"/>
        </w:rPr>
        <w:t>unregelmäßige</w:t>
      </w:r>
      <w:r w:rsidR="001B496C" w:rsidRPr="00100EE6">
        <w:rPr>
          <w:rFonts w:ascii="Arial" w:hAnsi="Arial" w:cs="Arial"/>
          <w:noProof/>
          <w:sz w:val="18"/>
          <w:szCs w:val="18"/>
          <w:lang w:val="de-DE" w:eastAsia="de-DE"/>
        </w:rPr>
        <w:t>n</w:t>
      </w:r>
      <w:r w:rsidRPr="00100EE6">
        <w:rPr>
          <w:rFonts w:ascii="Arial" w:hAnsi="Arial" w:cs="Arial"/>
          <w:noProof/>
          <w:sz w:val="18"/>
          <w:szCs w:val="18"/>
          <w:lang w:val="de-DE" w:eastAsia="de-DE"/>
        </w:rPr>
        <w:t>/einseitige</w:t>
      </w:r>
      <w:r w:rsidR="001B496C" w:rsidRPr="00100EE6">
        <w:rPr>
          <w:rFonts w:ascii="Arial" w:hAnsi="Arial" w:cs="Arial"/>
          <w:noProof/>
          <w:sz w:val="18"/>
          <w:szCs w:val="18"/>
          <w:lang w:val="de-DE" w:eastAsia="de-DE"/>
        </w:rPr>
        <w:t>n</w:t>
      </w:r>
      <w:r w:rsidRPr="00100EE6">
        <w:rPr>
          <w:rFonts w:ascii="Arial" w:hAnsi="Arial" w:cs="Arial"/>
          <w:noProof/>
          <w:sz w:val="18"/>
          <w:szCs w:val="18"/>
          <w:lang w:val="de-DE" w:eastAsia="de-DE"/>
        </w:rPr>
        <w:t xml:space="preserve"> Verschleiß</w:t>
      </w:r>
    </w:p>
    <w:p w14:paraId="518DDA66"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p>
    <w:p w14:paraId="4A0057BE"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p>
    <w:p w14:paraId="0A32E1F4"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r w:rsidRPr="00B41411">
        <w:rPr>
          <w:rFonts w:hAnsi="Batang"/>
          <w:noProof/>
          <w:kern w:val="1"/>
          <w:lang w:val="en-GB" w:eastAsia="en-GB"/>
        </w:rPr>
        <w:drawing>
          <wp:anchor distT="0" distB="0" distL="114300" distR="114300" simplePos="0" relativeHeight="251786240" behindDoc="1" locked="0" layoutInCell="1" allowOverlap="1" wp14:anchorId="21EA0214" wp14:editId="295E8685">
            <wp:simplePos x="0" y="0"/>
            <wp:positionH relativeFrom="margin">
              <wp:posOffset>3493770</wp:posOffset>
            </wp:positionH>
            <wp:positionV relativeFrom="paragraph">
              <wp:posOffset>44450</wp:posOffset>
            </wp:positionV>
            <wp:extent cx="2400300" cy="748665"/>
            <wp:effectExtent l="0" t="0" r="0" b="0"/>
            <wp:wrapTight wrapText="bothSides">
              <wp:wrapPolygon edited="0">
                <wp:start x="0" y="0"/>
                <wp:lineTo x="0" y="20885"/>
                <wp:lineTo x="21429" y="20885"/>
                <wp:lineTo x="21429" y="0"/>
                <wp:lineTo x="0" y="0"/>
              </wp:wrapPolygon>
            </wp:wrapTight>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411">
        <w:rPr>
          <w:rFonts w:hAnsi="Batang"/>
          <w:noProof/>
          <w:kern w:val="1"/>
          <w:lang w:val="en-GB" w:eastAsia="en-GB"/>
        </w:rPr>
        <w:drawing>
          <wp:anchor distT="0" distB="0" distL="114300" distR="114300" simplePos="0" relativeHeight="251787264" behindDoc="1" locked="0" layoutInCell="1" allowOverlap="1" wp14:anchorId="2A5B5A35" wp14:editId="0DA07E72">
            <wp:simplePos x="0" y="0"/>
            <wp:positionH relativeFrom="column">
              <wp:posOffset>899160</wp:posOffset>
            </wp:positionH>
            <wp:positionV relativeFrom="paragraph">
              <wp:posOffset>44450</wp:posOffset>
            </wp:positionV>
            <wp:extent cx="2381250" cy="749300"/>
            <wp:effectExtent l="0" t="0" r="0" b="0"/>
            <wp:wrapTight wrapText="bothSides">
              <wp:wrapPolygon edited="0">
                <wp:start x="0" y="0"/>
                <wp:lineTo x="0" y="20868"/>
                <wp:lineTo x="21427" y="20868"/>
                <wp:lineTo x="21427" y="0"/>
                <wp:lineTo x="0" y="0"/>
              </wp:wrapPolygon>
            </wp:wrapTight>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2FD85"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p>
    <w:p w14:paraId="3C94B3C7"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p>
    <w:p w14:paraId="2FC1B8AE"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p>
    <w:p w14:paraId="35D6A774"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p>
    <w:p w14:paraId="06E2E87B"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p>
    <w:p w14:paraId="49FD7A45" w14:textId="77777777" w:rsidR="00415BFA" w:rsidRPr="00B41411" w:rsidRDefault="00415BFA" w:rsidP="00415BFA">
      <w:pPr>
        <w:widowControl/>
        <w:wordWrap/>
        <w:autoSpaceDE/>
        <w:autoSpaceDN/>
        <w:spacing w:before="240"/>
        <w:jc w:val="left"/>
        <w:rPr>
          <w:rFonts w:ascii="Arial" w:hAnsi="Arial" w:cs="Arial"/>
          <w:b/>
          <w:color w:val="FF6600"/>
          <w:sz w:val="18"/>
          <w:szCs w:val="18"/>
          <w:lang w:val="de-DE"/>
        </w:rPr>
      </w:pPr>
    </w:p>
    <w:p w14:paraId="1C487CC4" w14:textId="77777777" w:rsidR="00415BFA" w:rsidRPr="00E24FDA" w:rsidRDefault="00415BFA" w:rsidP="00415BFA">
      <w:pPr>
        <w:widowControl/>
        <w:wordWrap/>
        <w:autoSpaceDE/>
        <w:autoSpaceDN/>
        <w:spacing w:after="160" w:line="259" w:lineRule="auto"/>
        <w:jc w:val="left"/>
        <w:rPr>
          <w:rFonts w:ascii="Helvetica" w:eastAsia="Dotum" w:hAnsi="Helvetica" w:cs="Helvetica"/>
          <w:b/>
          <w:bCs/>
          <w:kern w:val="18"/>
          <w:sz w:val="32"/>
          <w:szCs w:val="32"/>
          <w:lang w:val="de-DE"/>
        </w:rPr>
      </w:pPr>
      <w:proofErr w:type="spellStart"/>
      <w:r w:rsidRPr="00E24FDA">
        <w:rPr>
          <w:rFonts w:ascii="Arial" w:hAnsi="Arial" w:cs="Arial"/>
          <w:b/>
          <w:sz w:val="18"/>
          <w:szCs w:val="18"/>
          <w:lang w:val="de-DE"/>
        </w:rPr>
        <w:t>SmartFlex</w:t>
      </w:r>
      <w:proofErr w:type="spellEnd"/>
      <w:r w:rsidRPr="00E24FDA">
        <w:rPr>
          <w:rFonts w:ascii="Arial" w:hAnsi="Arial" w:cs="Arial"/>
          <w:b/>
          <w:sz w:val="18"/>
          <w:szCs w:val="18"/>
          <w:lang w:val="de-DE"/>
        </w:rPr>
        <w:t xml:space="preserve"> DH31</w:t>
      </w:r>
    </w:p>
    <w:p w14:paraId="23E71A8F" w14:textId="77777777" w:rsidR="00415BFA" w:rsidRPr="00B41411" w:rsidRDefault="00415BFA" w:rsidP="00415BFA">
      <w:pPr>
        <w:widowControl/>
        <w:tabs>
          <w:tab w:val="left" w:pos="567"/>
          <w:tab w:val="left" w:pos="709"/>
        </w:tabs>
        <w:snapToGrid w:val="0"/>
        <w:rPr>
          <w:rFonts w:ascii="Arial" w:hAnsi="Arial" w:cs="Arial"/>
          <w:b/>
          <w:color w:val="FF6600"/>
          <w:sz w:val="18"/>
          <w:szCs w:val="18"/>
          <w:u w:val="single"/>
          <w:lang w:val="de-DE"/>
        </w:rPr>
      </w:pPr>
    </w:p>
    <w:p w14:paraId="73F2B1FE" w14:textId="77777777" w:rsidR="00415BFA" w:rsidRPr="00B41411" w:rsidRDefault="00415BFA" w:rsidP="00415BFA">
      <w:pPr>
        <w:widowControl/>
        <w:tabs>
          <w:tab w:val="left" w:pos="567"/>
          <w:tab w:val="left" w:pos="709"/>
        </w:tabs>
        <w:snapToGrid w:val="0"/>
        <w:rPr>
          <w:rFonts w:ascii="Arial" w:hAnsi="Arial" w:cs="Arial"/>
          <w:b/>
          <w:sz w:val="18"/>
          <w:szCs w:val="18"/>
          <w:u w:val="single"/>
          <w:lang w:val="de-DE"/>
        </w:rPr>
      </w:pPr>
      <w:r w:rsidRPr="00B41411">
        <w:rPr>
          <w:rFonts w:ascii="Arial" w:hAnsi="Arial" w:cs="Arial"/>
          <w:b/>
          <w:i/>
          <w:sz w:val="18"/>
          <w:szCs w:val="18"/>
          <w:u w:val="single"/>
          <w:lang w:val="de-DE"/>
        </w:rPr>
        <w:t>Lkw-Ganzjahresreifen für die Antriebsachse im Mittel- bis Langstrecken-Einsatz</w:t>
      </w:r>
    </w:p>
    <w:p w14:paraId="40A35981" w14:textId="77777777" w:rsidR="00415BFA" w:rsidRPr="00B41411" w:rsidRDefault="00415BFA" w:rsidP="00415BFA">
      <w:pPr>
        <w:widowControl/>
        <w:tabs>
          <w:tab w:val="left" w:pos="426"/>
          <w:tab w:val="left" w:pos="567"/>
        </w:tabs>
        <w:snapToGrid w:val="0"/>
        <w:rPr>
          <w:rFonts w:ascii="Arial" w:hAnsi="Arial" w:cs="Arial"/>
          <w:i/>
          <w:sz w:val="18"/>
          <w:szCs w:val="18"/>
          <w:u w:val="single"/>
          <w:lang w:val="de-DE"/>
        </w:rPr>
      </w:pPr>
    </w:p>
    <w:p w14:paraId="55AD89FF" w14:textId="77777777" w:rsidR="00415BFA" w:rsidRPr="00B41411" w:rsidRDefault="00415BFA" w:rsidP="00415BFA">
      <w:pPr>
        <w:widowControl/>
        <w:tabs>
          <w:tab w:val="left" w:pos="426"/>
          <w:tab w:val="left" w:pos="567"/>
          <w:tab w:val="left" w:pos="851"/>
        </w:tabs>
        <w:snapToGrid w:val="0"/>
        <w:rPr>
          <w:rFonts w:ascii="Arial" w:hAnsi="Arial" w:cs="Arial"/>
          <w:sz w:val="18"/>
          <w:szCs w:val="18"/>
          <w:lang w:val="de-DE"/>
        </w:rPr>
      </w:pPr>
    </w:p>
    <w:p w14:paraId="7D93D732" w14:textId="77777777" w:rsidR="00415BFA" w:rsidRPr="00EF712A" w:rsidRDefault="00415BFA" w:rsidP="00415BFA">
      <w:pPr>
        <w:pStyle w:val="Listenabsatz"/>
        <w:widowControl/>
        <w:numPr>
          <w:ilvl w:val="0"/>
          <w:numId w:val="5"/>
        </w:numPr>
        <w:snapToGrid w:val="0"/>
        <w:spacing w:line="276" w:lineRule="auto"/>
        <w:jc w:val="left"/>
        <w:rPr>
          <w:rFonts w:ascii="Arial" w:hAnsi="Arial" w:cs="Arial"/>
          <w:b/>
          <w:i/>
          <w:sz w:val="18"/>
          <w:szCs w:val="18"/>
          <w:u w:val="single"/>
          <w:lang w:val="de-DE"/>
        </w:rPr>
      </w:pPr>
      <w:r w:rsidRPr="00272FBA">
        <w:rPr>
          <w:rFonts w:ascii="Arial" w:hAnsi="Arial" w:cs="Arial"/>
          <w:b/>
          <w:i/>
          <w:noProof/>
          <w:sz w:val="18"/>
          <w:szCs w:val="18"/>
          <w:u w:val="single"/>
          <w:lang w:val="en-GB" w:eastAsia="en-GB"/>
        </w:rPr>
        <w:drawing>
          <wp:anchor distT="0" distB="0" distL="114300" distR="114300" simplePos="0" relativeHeight="251781120" behindDoc="1" locked="0" layoutInCell="1" allowOverlap="1" wp14:anchorId="611F9110" wp14:editId="130CEEC1">
            <wp:simplePos x="0" y="0"/>
            <wp:positionH relativeFrom="margin">
              <wp:align>right</wp:align>
            </wp:positionH>
            <wp:positionV relativeFrom="paragraph">
              <wp:posOffset>13970</wp:posOffset>
            </wp:positionV>
            <wp:extent cx="2385695" cy="2061845"/>
            <wp:effectExtent l="0" t="0" r="0" b="0"/>
            <wp:wrapTight wrapText="bothSides">
              <wp:wrapPolygon edited="0">
                <wp:start x="0" y="0"/>
                <wp:lineTo x="0" y="21354"/>
                <wp:lineTo x="21387" y="21354"/>
                <wp:lineTo x="21387" y="0"/>
                <wp:lineTo x="0" y="0"/>
              </wp:wrapPolygon>
            </wp:wrapTight>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5695" cy="2061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sz w:val="18"/>
          <w:szCs w:val="18"/>
          <w:u w:val="single"/>
          <w:lang w:val="de-DE"/>
        </w:rPr>
        <w:t>Multi-3D-Lamellen</w:t>
      </w:r>
      <w:r>
        <w:rPr>
          <w:rFonts w:ascii="Arial" w:hAnsi="Arial" w:cs="Arial"/>
          <w:b/>
          <w:i/>
          <w:sz w:val="18"/>
          <w:szCs w:val="18"/>
          <w:u w:val="single"/>
          <w:lang w:val="de-DE"/>
        </w:rPr>
        <w:br/>
      </w:r>
    </w:p>
    <w:p w14:paraId="4043CB84" w14:textId="0BC3628D" w:rsidR="00415BFA" w:rsidRDefault="00415BFA" w:rsidP="0049696A">
      <w:pPr>
        <w:pStyle w:val="Listenabsatz"/>
        <w:widowControl/>
        <w:numPr>
          <w:ilvl w:val="0"/>
          <w:numId w:val="7"/>
        </w:numPr>
        <w:suppressAutoHyphens/>
        <w:wordWrap/>
        <w:autoSpaceDE/>
        <w:autoSpaceDN/>
        <w:snapToGrid w:val="0"/>
        <w:jc w:val="left"/>
        <w:rPr>
          <w:rFonts w:ascii="Arial" w:hAnsi="Arial" w:cs="Arial"/>
          <w:sz w:val="18"/>
          <w:szCs w:val="18"/>
          <w:lang w:val="de-DE"/>
        </w:rPr>
      </w:pPr>
      <w:r w:rsidRPr="00B41411">
        <w:rPr>
          <w:rFonts w:ascii="Arial" w:hAnsi="Arial" w:cs="Arial"/>
          <w:noProof/>
          <w:sz w:val="18"/>
          <w:szCs w:val="18"/>
          <w:lang w:val="de-DE" w:eastAsia="de-DE"/>
        </w:rPr>
        <w:t>Hohe Traktion und Laufleistung bei gleichmäßigem Abrieb</w:t>
      </w:r>
    </w:p>
    <w:p w14:paraId="61A87CA2" w14:textId="77777777" w:rsidR="0049696A" w:rsidRPr="0049696A" w:rsidRDefault="0049696A" w:rsidP="0049696A">
      <w:pPr>
        <w:pStyle w:val="Listenabsatz"/>
        <w:widowControl/>
        <w:suppressAutoHyphens/>
        <w:wordWrap/>
        <w:autoSpaceDE/>
        <w:autoSpaceDN/>
        <w:snapToGrid w:val="0"/>
        <w:jc w:val="left"/>
        <w:rPr>
          <w:rFonts w:ascii="Arial" w:hAnsi="Arial" w:cs="Arial"/>
          <w:sz w:val="18"/>
          <w:szCs w:val="18"/>
          <w:lang w:val="de-DE"/>
        </w:rPr>
      </w:pPr>
    </w:p>
    <w:p w14:paraId="03E370AE" w14:textId="77777777" w:rsidR="00415BFA" w:rsidRPr="00EF712A" w:rsidRDefault="00415BFA" w:rsidP="00415BFA">
      <w:pPr>
        <w:pStyle w:val="Listenabsatz"/>
        <w:widowControl/>
        <w:numPr>
          <w:ilvl w:val="0"/>
          <w:numId w:val="5"/>
        </w:numPr>
        <w:snapToGrid w:val="0"/>
        <w:spacing w:line="276" w:lineRule="auto"/>
        <w:jc w:val="left"/>
        <w:rPr>
          <w:rFonts w:ascii="Arial" w:hAnsi="Arial" w:cs="Arial"/>
          <w:b/>
          <w:i/>
          <w:sz w:val="18"/>
          <w:szCs w:val="18"/>
          <w:u w:val="single"/>
          <w:lang w:val="de-DE"/>
        </w:rPr>
      </w:pPr>
      <w:r>
        <w:rPr>
          <w:rFonts w:ascii="Arial" w:hAnsi="Arial" w:cs="Arial"/>
          <w:b/>
          <w:i/>
          <w:sz w:val="18"/>
          <w:szCs w:val="18"/>
          <w:u w:val="single"/>
          <w:lang w:val="de-DE"/>
        </w:rPr>
        <w:t>6-Rippen-Blockprofil</w:t>
      </w:r>
      <w:r>
        <w:rPr>
          <w:rFonts w:ascii="Arial" w:hAnsi="Arial" w:cs="Arial"/>
          <w:b/>
          <w:i/>
          <w:sz w:val="18"/>
          <w:szCs w:val="18"/>
          <w:u w:val="single"/>
          <w:lang w:val="de-DE"/>
        </w:rPr>
        <w:br/>
      </w:r>
    </w:p>
    <w:p w14:paraId="47668200" w14:textId="77777777" w:rsidR="00415BFA" w:rsidRPr="00B41411"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Pr>
          <w:rFonts w:ascii="Arial" w:hAnsi="Arial" w:cs="Arial"/>
          <w:noProof/>
          <w:sz w:val="18"/>
          <w:szCs w:val="18"/>
          <w:lang w:val="de-DE" w:eastAsia="de-DE"/>
        </w:rPr>
        <w:t xml:space="preserve">Stabiles </w:t>
      </w:r>
      <w:r w:rsidRPr="00B41411">
        <w:rPr>
          <w:rFonts w:ascii="Arial" w:hAnsi="Arial" w:cs="Arial"/>
          <w:noProof/>
          <w:sz w:val="18"/>
          <w:szCs w:val="18"/>
          <w:lang w:val="de-DE" w:eastAsia="de-DE"/>
        </w:rPr>
        <w:t>6-Rippen-Blockprofil mit speziellen 6-winkligen Profilblöcken</w:t>
      </w:r>
    </w:p>
    <w:p w14:paraId="42961C15" w14:textId="77777777" w:rsidR="00415BFA" w:rsidRPr="00B41411" w:rsidRDefault="00415BFA" w:rsidP="00415BFA">
      <w:pPr>
        <w:widowControl/>
        <w:snapToGrid w:val="0"/>
        <w:spacing w:line="276" w:lineRule="auto"/>
        <w:jc w:val="left"/>
        <w:rPr>
          <w:rFonts w:ascii="Arial" w:hAnsi="Arial" w:cs="Arial"/>
          <w:snapToGrid w:val="0"/>
          <w:sz w:val="18"/>
          <w:szCs w:val="18"/>
          <w:lang w:val="de-DE" w:eastAsia="de-DE"/>
        </w:rPr>
      </w:pPr>
    </w:p>
    <w:p w14:paraId="13C0228E" w14:textId="77777777" w:rsidR="00415BFA" w:rsidRPr="00EF712A" w:rsidRDefault="00415BFA" w:rsidP="00415BFA">
      <w:pPr>
        <w:pStyle w:val="Listenabsatz"/>
        <w:widowControl/>
        <w:numPr>
          <w:ilvl w:val="0"/>
          <w:numId w:val="5"/>
        </w:numPr>
        <w:snapToGrid w:val="0"/>
        <w:spacing w:line="276" w:lineRule="auto"/>
        <w:jc w:val="left"/>
        <w:rPr>
          <w:rFonts w:ascii="Arial" w:hAnsi="Arial" w:cs="Arial"/>
          <w:b/>
          <w:i/>
          <w:sz w:val="18"/>
          <w:szCs w:val="18"/>
          <w:u w:val="single"/>
          <w:lang w:val="de-DE"/>
        </w:rPr>
      </w:pPr>
      <w:r>
        <w:rPr>
          <w:rFonts w:ascii="Arial" w:hAnsi="Arial" w:cs="Arial"/>
          <w:b/>
          <w:i/>
          <w:sz w:val="18"/>
          <w:szCs w:val="18"/>
          <w:u w:val="single"/>
          <w:lang w:val="de-DE"/>
        </w:rPr>
        <w:t>Selbstreinigende Lamellen</w:t>
      </w:r>
      <w:r>
        <w:rPr>
          <w:rFonts w:ascii="Arial" w:hAnsi="Arial" w:cs="Arial"/>
          <w:b/>
          <w:i/>
          <w:sz w:val="18"/>
          <w:szCs w:val="18"/>
          <w:u w:val="single"/>
          <w:lang w:val="de-DE"/>
        </w:rPr>
        <w:br/>
      </w:r>
    </w:p>
    <w:p w14:paraId="4CFA5BA8" w14:textId="77777777" w:rsidR="00415BFA" w:rsidRPr="00DF4ED9"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sidRPr="00B41411">
        <w:rPr>
          <w:rFonts w:ascii="Arial" w:hAnsi="Arial" w:cs="Arial"/>
          <w:noProof/>
          <w:sz w:val="18"/>
          <w:szCs w:val="18"/>
          <w:lang w:val="de-DE" w:eastAsia="de-DE"/>
        </w:rPr>
        <w:t>Gleich bleibende Traktion über die gesamte Lebensdauer</w:t>
      </w:r>
    </w:p>
    <w:p w14:paraId="3B9B0D1B" w14:textId="77777777" w:rsidR="00415BFA" w:rsidRPr="00DF4ED9"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sidRPr="00B41411">
        <w:rPr>
          <w:rFonts w:ascii="Arial" w:hAnsi="Arial" w:cs="Arial"/>
          <w:noProof/>
          <w:sz w:val="18"/>
          <w:szCs w:val="18"/>
          <w:lang w:val="de-DE" w:eastAsia="de-DE"/>
        </w:rPr>
        <w:t>Schutz vor Profilausbrüchen an den Ecken der Lamellen</w:t>
      </w:r>
    </w:p>
    <w:p w14:paraId="46528CD1" w14:textId="77777777" w:rsidR="00415BFA" w:rsidRPr="00B41411" w:rsidRDefault="00415BFA" w:rsidP="00415BFA">
      <w:pPr>
        <w:widowControl/>
        <w:tabs>
          <w:tab w:val="left" w:pos="426"/>
          <w:tab w:val="left" w:pos="567"/>
          <w:tab w:val="left" w:pos="709"/>
          <w:tab w:val="left" w:pos="851"/>
        </w:tabs>
        <w:snapToGrid w:val="0"/>
        <w:rPr>
          <w:rFonts w:ascii="Arial" w:hAnsi="Arial" w:cs="Arial"/>
          <w:i/>
          <w:sz w:val="18"/>
          <w:szCs w:val="18"/>
          <w:u w:val="single"/>
          <w:lang w:val="de-DE"/>
        </w:rPr>
      </w:pPr>
    </w:p>
    <w:p w14:paraId="67F0F6C1" w14:textId="77777777" w:rsidR="00415BFA" w:rsidRPr="00B41411" w:rsidRDefault="00415BFA" w:rsidP="00415BFA">
      <w:pPr>
        <w:widowControl/>
        <w:tabs>
          <w:tab w:val="left" w:pos="426"/>
          <w:tab w:val="left" w:pos="567"/>
          <w:tab w:val="left" w:pos="709"/>
          <w:tab w:val="left" w:pos="851"/>
        </w:tabs>
        <w:snapToGrid w:val="0"/>
        <w:rPr>
          <w:rFonts w:ascii="Arial" w:hAnsi="Arial" w:cs="Arial"/>
          <w:i/>
          <w:sz w:val="18"/>
          <w:szCs w:val="18"/>
          <w:u w:val="single"/>
          <w:lang w:val="de-DE"/>
        </w:rPr>
      </w:pPr>
    </w:p>
    <w:p w14:paraId="2237393C" w14:textId="77777777" w:rsidR="00415BFA" w:rsidRPr="00B41411" w:rsidRDefault="00415BFA" w:rsidP="00415BFA">
      <w:pPr>
        <w:widowControl/>
        <w:tabs>
          <w:tab w:val="left" w:pos="567"/>
          <w:tab w:val="left" w:pos="709"/>
        </w:tabs>
        <w:snapToGrid w:val="0"/>
        <w:rPr>
          <w:b/>
          <w:sz w:val="22"/>
          <w:szCs w:val="22"/>
          <w:lang w:val="de-DE"/>
        </w:rPr>
      </w:pPr>
      <w:r w:rsidRPr="00B41411">
        <w:rPr>
          <w:rFonts w:hAnsi="Batang"/>
          <w:noProof/>
          <w:kern w:val="1"/>
          <w:lang w:val="en-GB" w:eastAsia="en-GB"/>
        </w:rPr>
        <w:drawing>
          <wp:anchor distT="0" distB="0" distL="114300" distR="114300" simplePos="0" relativeHeight="251783168" behindDoc="1" locked="0" layoutInCell="1" allowOverlap="1" wp14:anchorId="723010B7" wp14:editId="38FE3BEF">
            <wp:simplePos x="0" y="0"/>
            <wp:positionH relativeFrom="margin">
              <wp:posOffset>3522345</wp:posOffset>
            </wp:positionH>
            <wp:positionV relativeFrom="paragraph">
              <wp:posOffset>67945</wp:posOffset>
            </wp:positionV>
            <wp:extent cx="2400300" cy="720090"/>
            <wp:effectExtent l="0" t="0" r="0" b="3810"/>
            <wp:wrapTight wrapText="bothSides">
              <wp:wrapPolygon edited="0">
                <wp:start x="0" y="0"/>
                <wp:lineTo x="0" y="21143"/>
                <wp:lineTo x="21429" y="21143"/>
                <wp:lineTo x="21429" y="0"/>
                <wp:lineTo x="0" y="0"/>
              </wp:wrapPolygon>
            </wp:wrapTight>
            <wp:docPr id="89" name="Grafik 89" descr="3-D Kerf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3-D Kerf_kl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411">
        <w:rPr>
          <w:rFonts w:hAnsi="Batang"/>
          <w:noProof/>
          <w:kern w:val="1"/>
          <w:lang w:val="en-GB" w:eastAsia="en-GB"/>
        </w:rPr>
        <w:drawing>
          <wp:anchor distT="0" distB="0" distL="114300" distR="114300" simplePos="0" relativeHeight="251784192" behindDoc="1" locked="0" layoutInCell="1" allowOverlap="1" wp14:anchorId="0C4E189E" wp14:editId="2B13223E">
            <wp:simplePos x="0" y="0"/>
            <wp:positionH relativeFrom="column">
              <wp:posOffset>1299210</wp:posOffset>
            </wp:positionH>
            <wp:positionV relativeFrom="paragraph">
              <wp:posOffset>41275</wp:posOffset>
            </wp:positionV>
            <wp:extent cx="1981200" cy="749300"/>
            <wp:effectExtent l="0" t="0" r="0" b="0"/>
            <wp:wrapTight wrapText="bothSides">
              <wp:wrapPolygon edited="0">
                <wp:start x="0" y="0"/>
                <wp:lineTo x="0" y="20868"/>
                <wp:lineTo x="21392" y="20868"/>
                <wp:lineTo x="21392" y="0"/>
                <wp:lineTo x="0" y="0"/>
              </wp:wrapPolygon>
            </wp:wrapTight>
            <wp:docPr id="90" name="Grafik 9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B7496" w14:textId="77777777" w:rsidR="00415BFA" w:rsidRPr="00B41411" w:rsidRDefault="00415BFA" w:rsidP="00415BFA">
      <w:pPr>
        <w:widowControl/>
        <w:tabs>
          <w:tab w:val="left" w:pos="567"/>
          <w:tab w:val="left" w:pos="709"/>
        </w:tabs>
        <w:snapToGrid w:val="0"/>
        <w:rPr>
          <w:sz w:val="22"/>
          <w:szCs w:val="22"/>
          <w:lang w:val="de-DE"/>
        </w:rPr>
      </w:pPr>
      <w:r w:rsidRPr="00B41411">
        <w:rPr>
          <w:sz w:val="22"/>
          <w:szCs w:val="22"/>
          <w:lang w:val="de-DE"/>
        </w:rPr>
        <w:tab/>
      </w:r>
      <w:r w:rsidRPr="00B41411">
        <w:rPr>
          <w:sz w:val="22"/>
          <w:szCs w:val="22"/>
          <w:lang w:val="de-DE"/>
        </w:rPr>
        <w:tab/>
      </w:r>
      <w:r w:rsidRPr="00B41411">
        <w:rPr>
          <w:sz w:val="22"/>
          <w:szCs w:val="22"/>
          <w:lang w:val="de-DE"/>
        </w:rPr>
        <w:tab/>
      </w:r>
    </w:p>
    <w:p w14:paraId="55D46466" w14:textId="77777777" w:rsidR="00415BFA" w:rsidRPr="00B41411" w:rsidRDefault="00415BFA" w:rsidP="00415BFA">
      <w:pPr>
        <w:widowControl/>
        <w:jc w:val="left"/>
        <w:rPr>
          <w:rFonts w:ascii="Arial" w:hAnsi="Arial" w:cs="Arial"/>
          <w:b/>
          <w:color w:val="FF6600"/>
          <w:sz w:val="18"/>
          <w:szCs w:val="18"/>
          <w:lang w:val="de-DE"/>
        </w:rPr>
      </w:pPr>
    </w:p>
    <w:p w14:paraId="501C88F3" w14:textId="77777777" w:rsidR="00415BFA" w:rsidRPr="00B41411" w:rsidRDefault="00415BFA" w:rsidP="00415BFA">
      <w:pPr>
        <w:widowControl/>
        <w:jc w:val="left"/>
        <w:rPr>
          <w:rFonts w:ascii="Arial" w:hAnsi="Arial" w:cs="Arial"/>
          <w:b/>
          <w:color w:val="FF6600"/>
          <w:sz w:val="18"/>
          <w:szCs w:val="18"/>
          <w:lang w:val="de-DE"/>
        </w:rPr>
      </w:pPr>
    </w:p>
    <w:p w14:paraId="71BEC1B1" w14:textId="77777777" w:rsidR="00415BFA" w:rsidRPr="00B41411" w:rsidRDefault="00415BFA" w:rsidP="00415BFA">
      <w:pPr>
        <w:widowControl/>
        <w:jc w:val="left"/>
        <w:rPr>
          <w:rFonts w:ascii="Arial" w:hAnsi="Arial" w:cs="Arial"/>
          <w:b/>
          <w:color w:val="FF6600"/>
          <w:sz w:val="18"/>
          <w:szCs w:val="18"/>
          <w:lang w:val="de-DE"/>
        </w:rPr>
      </w:pPr>
    </w:p>
    <w:p w14:paraId="3E19A753" w14:textId="77777777" w:rsidR="00415BFA" w:rsidRPr="00B41411" w:rsidRDefault="00415BFA" w:rsidP="00415BFA">
      <w:pPr>
        <w:widowControl/>
        <w:jc w:val="left"/>
        <w:rPr>
          <w:rFonts w:ascii="Arial" w:hAnsi="Arial" w:cs="Arial"/>
          <w:b/>
          <w:color w:val="FF6600"/>
          <w:sz w:val="18"/>
          <w:szCs w:val="18"/>
          <w:lang w:val="de-DE"/>
        </w:rPr>
      </w:pPr>
    </w:p>
    <w:p w14:paraId="7934F716" w14:textId="77777777" w:rsidR="00415BFA" w:rsidRDefault="00415BFA" w:rsidP="00415BFA">
      <w:pPr>
        <w:widowControl/>
        <w:jc w:val="left"/>
        <w:rPr>
          <w:rFonts w:ascii="Arial" w:hAnsi="Arial" w:cs="Arial"/>
          <w:b/>
          <w:color w:val="FF6600"/>
          <w:sz w:val="18"/>
          <w:szCs w:val="18"/>
          <w:lang w:val="de-DE"/>
        </w:rPr>
      </w:pPr>
    </w:p>
    <w:p w14:paraId="17C242A6" w14:textId="77777777" w:rsidR="0049696A" w:rsidRPr="00B41411" w:rsidRDefault="0049696A" w:rsidP="00415BFA">
      <w:pPr>
        <w:widowControl/>
        <w:jc w:val="left"/>
        <w:rPr>
          <w:rFonts w:ascii="Arial" w:hAnsi="Arial" w:cs="Arial"/>
          <w:b/>
          <w:color w:val="FF6600"/>
          <w:sz w:val="18"/>
          <w:szCs w:val="18"/>
          <w:lang w:val="de-DE"/>
        </w:rPr>
      </w:pPr>
    </w:p>
    <w:p w14:paraId="7FF80252" w14:textId="77777777" w:rsidR="00415BFA" w:rsidRPr="00B41411" w:rsidRDefault="00415BFA" w:rsidP="00415BFA">
      <w:pPr>
        <w:widowControl/>
        <w:jc w:val="left"/>
        <w:rPr>
          <w:rFonts w:ascii="Arial" w:hAnsi="Arial" w:cs="Arial"/>
          <w:b/>
          <w:color w:val="FF6600"/>
          <w:sz w:val="18"/>
          <w:szCs w:val="18"/>
          <w:lang w:val="de-DE"/>
        </w:rPr>
      </w:pPr>
    </w:p>
    <w:p w14:paraId="687E0364" w14:textId="77777777" w:rsidR="00415BFA" w:rsidRPr="00E24FDA" w:rsidRDefault="00415BFA" w:rsidP="00415BFA">
      <w:pPr>
        <w:widowControl/>
        <w:jc w:val="left"/>
        <w:rPr>
          <w:sz w:val="22"/>
          <w:szCs w:val="22"/>
          <w:lang w:val="de-DE"/>
        </w:rPr>
      </w:pPr>
      <w:proofErr w:type="spellStart"/>
      <w:r w:rsidRPr="00E24FDA">
        <w:rPr>
          <w:rFonts w:ascii="Arial" w:hAnsi="Arial" w:cs="Arial"/>
          <w:b/>
          <w:sz w:val="18"/>
          <w:szCs w:val="18"/>
          <w:lang w:val="de-DE"/>
        </w:rPr>
        <w:lastRenderedPageBreak/>
        <w:t>SmartFlex</w:t>
      </w:r>
      <w:proofErr w:type="spellEnd"/>
      <w:r w:rsidRPr="00E24FDA">
        <w:rPr>
          <w:rFonts w:ascii="Arial" w:hAnsi="Arial" w:cs="Arial"/>
          <w:b/>
          <w:sz w:val="18"/>
          <w:szCs w:val="18"/>
          <w:lang w:val="de-DE"/>
        </w:rPr>
        <w:t xml:space="preserve"> TH31</w:t>
      </w:r>
    </w:p>
    <w:p w14:paraId="4554FA0E" w14:textId="77777777" w:rsidR="00415BFA" w:rsidRPr="00B41411" w:rsidRDefault="00415BFA" w:rsidP="00415BFA">
      <w:pPr>
        <w:widowControl/>
        <w:tabs>
          <w:tab w:val="left" w:pos="567"/>
          <w:tab w:val="left" w:pos="709"/>
        </w:tabs>
        <w:snapToGrid w:val="0"/>
        <w:rPr>
          <w:rFonts w:ascii="Arial" w:hAnsi="Arial" w:cs="Arial"/>
          <w:sz w:val="18"/>
          <w:szCs w:val="18"/>
          <w:lang w:val="de-DE"/>
        </w:rPr>
      </w:pPr>
    </w:p>
    <w:p w14:paraId="6809C60C" w14:textId="77777777" w:rsidR="00415BFA" w:rsidRPr="00B41411" w:rsidRDefault="00415BFA" w:rsidP="00415BFA">
      <w:pPr>
        <w:widowControl/>
        <w:snapToGrid w:val="0"/>
        <w:rPr>
          <w:rFonts w:ascii="Arial" w:hAnsi="Arial" w:cs="Arial"/>
          <w:b/>
          <w:i/>
          <w:sz w:val="18"/>
          <w:szCs w:val="18"/>
          <w:u w:val="single"/>
          <w:lang w:val="de-DE"/>
        </w:rPr>
      </w:pPr>
      <w:r w:rsidRPr="00B41411">
        <w:rPr>
          <w:rFonts w:ascii="Arial" w:hAnsi="Arial" w:cs="Arial"/>
          <w:b/>
          <w:i/>
          <w:sz w:val="18"/>
          <w:szCs w:val="18"/>
          <w:u w:val="single"/>
          <w:lang w:val="de-DE"/>
        </w:rPr>
        <w:t xml:space="preserve">Lkw-Ganzjahresreifen für die </w:t>
      </w:r>
      <w:proofErr w:type="spellStart"/>
      <w:r w:rsidRPr="00B41411">
        <w:rPr>
          <w:rFonts w:ascii="Arial" w:hAnsi="Arial" w:cs="Arial"/>
          <w:b/>
          <w:i/>
          <w:sz w:val="18"/>
          <w:szCs w:val="18"/>
          <w:u w:val="single"/>
          <w:lang w:val="de-DE"/>
        </w:rPr>
        <w:t>Trailerachse</w:t>
      </w:r>
      <w:proofErr w:type="spellEnd"/>
      <w:r w:rsidRPr="00B41411">
        <w:rPr>
          <w:rFonts w:ascii="Arial" w:hAnsi="Arial" w:cs="Arial"/>
          <w:b/>
          <w:i/>
          <w:sz w:val="18"/>
          <w:szCs w:val="18"/>
          <w:u w:val="single"/>
          <w:lang w:val="de-DE"/>
        </w:rPr>
        <w:t xml:space="preserve"> im Mittel- bis Langstrecken-Einsatz</w:t>
      </w:r>
    </w:p>
    <w:p w14:paraId="59FFA7D4" w14:textId="77777777" w:rsidR="00415BFA" w:rsidRPr="00B41411" w:rsidRDefault="00415BFA" w:rsidP="00415BFA">
      <w:pPr>
        <w:rPr>
          <w:rFonts w:ascii="Arial" w:hAnsi="Arial" w:cs="Arial"/>
          <w:sz w:val="18"/>
          <w:szCs w:val="18"/>
          <w:lang w:val="de-DE"/>
        </w:rPr>
      </w:pPr>
    </w:p>
    <w:p w14:paraId="3FD65851" w14:textId="77777777" w:rsidR="00415BFA" w:rsidRPr="00B41411" w:rsidRDefault="00415BFA" w:rsidP="00415BFA">
      <w:pPr>
        <w:widowControl/>
        <w:tabs>
          <w:tab w:val="left" w:pos="426"/>
          <w:tab w:val="left" w:pos="567"/>
          <w:tab w:val="left" w:pos="709"/>
          <w:tab w:val="left" w:pos="851"/>
        </w:tabs>
        <w:snapToGrid w:val="0"/>
        <w:rPr>
          <w:rFonts w:ascii="Arial" w:hAnsi="Arial" w:cs="Arial"/>
          <w:b/>
          <w:i/>
          <w:sz w:val="18"/>
          <w:szCs w:val="18"/>
          <w:u w:val="single"/>
          <w:lang w:val="de-DE"/>
        </w:rPr>
      </w:pPr>
    </w:p>
    <w:p w14:paraId="1D06EF46" w14:textId="228984AE" w:rsidR="00415BFA" w:rsidRPr="00B41411" w:rsidRDefault="00415BFA" w:rsidP="00415BFA">
      <w:pPr>
        <w:pStyle w:val="Listenabsatz"/>
        <w:widowControl/>
        <w:numPr>
          <w:ilvl w:val="0"/>
          <w:numId w:val="6"/>
        </w:numPr>
        <w:snapToGrid w:val="0"/>
        <w:spacing w:line="276" w:lineRule="auto"/>
        <w:jc w:val="left"/>
        <w:rPr>
          <w:rFonts w:ascii="Arial" w:hAnsi="Arial" w:cs="Arial"/>
          <w:b/>
          <w:i/>
          <w:sz w:val="18"/>
          <w:szCs w:val="18"/>
          <w:u w:val="single"/>
          <w:lang w:val="de-DE"/>
        </w:rPr>
      </w:pPr>
      <w:r w:rsidRPr="007C07A6">
        <w:rPr>
          <w:rFonts w:ascii="Arial" w:hAnsi="Arial" w:cs="Arial"/>
          <w:b/>
          <w:i/>
          <w:noProof/>
          <w:sz w:val="18"/>
          <w:szCs w:val="18"/>
          <w:u w:val="single"/>
          <w:lang w:val="en-GB" w:eastAsia="en-GB"/>
        </w:rPr>
        <w:drawing>
          <wp:anchor distT="0" distB="0" distL="114300" distR="114300" simplePos="0" relativeHeight="251788288" behindDoc="1" locked="0" layoutInCell="1" allowOverlap="1" wp14:anchorId="18156AE2" wp14:editId="08B22916">
            <wp:simplePos x="0" y="0"/>
            <wp:positionH relativeFrom="margin">
              <wp:align>right</wp:align>
            </wp:positionH>
            <wp:positionV relativeFrom="paragraph">
              <wp:posOffset>8890</wp:posOffset>
            </wp:positionV>
            <wp:extent cx="2533650" cy="2276475"/>
            <wp:effectExtent l="0" t="0" r="0" b="9525"/>
            <wp:wrapTight wrapText="bothSides">
              <wp:wrapPolygon edited="0">
                <wp:start x="0" y="0"/>
                <wp:lineTo x="0" y="21510"/>
                <wp:lineTo x="21438" y="21510"/>
                <wp:lineTo x="21438" y="0"/>
                <wp:lineTo x="0" y="0"/>
              </wp:wrapPolygon>
            </wp:wrapTight>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365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7A6">
        <w:rPr>
          <w:rFonts w:ascii="Arial" w:hAnsi="Arial" w:cs="Arial"/>
          <w:b/>
          <w:i/>
          <w:sz w:val="18"/>
          <w:szCs w:val="18"/>
          <w:u w:val="single"/>
          <w:lang w:val="de-DE"/>
        </w:rPr>
        <w:t xml:space="preserve">4 </w:t>
      </w:r>
      <w:proofErr w:type="spellStart"/>
      <w:r w:rsidR="007C07A6" w:rsidRPr="007C07A6">
        <w:rPr>
          <w:rFonts w:ascii="Arial" w:hAnsi="Arial" w:cs="Arial"/>
          <w:b/>
          <w:i/>
          <w:sz w:val="18"/>
          <w:szCs w:val="18"/>
          <w:u w:val="single"/>
          <w:lang w:val="de-DE"/>
        </w:rPr>
        <w:t>ZickZack</w:t>
      </w:r>
      <w:proofErr w:type="spellEnd"/>
      <w:r w:rsidRPr="007C07A6">
        <w:rPr>
          <w:rFonts w:ascii="Arial" w:hAnsi="Arial" w:cs="Arial"/>
          <w:b/>
          <w:i/>
          <w:sz w:val="18"/>
          <w:szCs w:val="18"/>
          <w:u w:val="single"/>
          <w:lang w:val="de-DE"/>
        </w:rPr>
        <w:t>-Lamellen</w:t>
      </w:r>
      <w:r>
        <w:rPr>
          <w:rFonts w:ascii="Arial" w:hAnsi="Arial" w:cs="Arial"/>
          <w:b/>
          <w:i/>
          <w:sz w:val="18"/>
          <w:szCs w:val="18"/>
          <w:u w:val="single"/>
          <w:lang w:val="de-DE"/>
        </w:rPr>
        <w:br/>
      </w:r>
    </w:p>
    <w:p w14:paraId="2E160DB9" w14:textId="77777777" w:rsidR="00415BFA" w:rsidRPr="00272FBA"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sidRPr="00272FBA">
        <w:rPr>
          <w:rFonts w:ascii="Arial" w:hAnsi="Arial" w:cs="Arial"/>
          <w:noProof/>
          <w:sz w:val="18"/>
          <w:szCs w:val="18"/>
          <w:lang w:val="de-DE" w:eastAsia="de-DE"/>
        </w:rPr>
        <w:t>4 Hauptprofilrillen sorgen für eine optimale Wasserverdrängung</w:t>
      </w:r>
    </w:p>
    <w:p w14:paraId="262015B5" w14:textId="77777777" w:rsidR="00415BFA" w:rsidRPr="00B41411" w:rsidRDefault="00415BFA" w:rsidP="00415BFA">
      <w:pPr>
        <w:widowControl/>
        <w:snapToGrid w:val="0"/>
        <w:spacing w:line="276" w:lineRule="auto"/>
        <w:jc w:val="left"/>
        <w:rPr>
          <w:rFonts w:ascii="Arial" w:hAnsi="Arial" w:cs="Arial"/>
          <w:snapToGrid w:val="0"/>
          <w:sz w:val="18"/>
          <w:szCs w:val="18"/>
          <w:lang w:val="de-DE" w:eastAsia="de-DE"/>
        </w:rPr>
      </w:pPr>
    </w:p>
    <w:p w14:paraId="37ED99B2" w14:textId="77777777" w:rsidR="00415BFA" w:rsidRPr="00B41411" w:rsidRDefault="00415BFA" w:rsidP="00415BFA">
      <w:pPr>
        <w:pStyle w:val="Listenabsatz"/>
        <w:widowControl/>
        <w:numPr>
          <w:ilvl w:val="0"/>
          <w:numId w:val="6"/>
        </w:numPr>
        <w:snapToGrid w:val="0"/>
        <w:spacing w:line="276" w:lineRule="auto"/>
        <w:jc w:val="left"/>
        <w:rPr>
          <w:rFonts w:ascii="Arial" w:hAnsi="Arial" w:cs="Arial"/>
          <w:b/>
          <w:i/>
          <w:sz w:val="18"/>
          <w:szCs w:val="18"/>
          <w:u w:val="single"/>
          <w:lang w:val="de-DE"/>
        </w:rPr>
      </w:pPr>
      <w:r>
        <w:rPr>
          <w:rFonts w:ascii="Arial" w:hAnsi="Arial" w:cs="Arial"/>
          <w:b/>
          <w:i/>
          <w:sz w:val="18"/>
          <w:szCs w:val="18"/>
          <w:u w:val="single"/>
          <w:lang w:val="de-DE"/>
        </w:rPr>
        <w:t>Abgeschrägtes Profilblockdesign</w:t>
      </w:r>
      <w:r>
        <w:rPr>
          <w:rFonts w:ascii="Arial" w:hAnsi="Arial" w:cs="Arial"/>
          <w:b/>
          <w:i/>
          <w:sz w:val="18"/>
          <w:szCs w:val="18"/>
          <w:u w:val="single"/>
          <w:lang w:val="de-DE"/>
        </w:rPr>
        <w:br/>
      </w:r>
    </w:p>
    <w:p w14:paraId="312E0C72" w14:textId="77777777" w:rsidR="00415BFA" w:rsidRPr="00B41411"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sidRPr="00B41411">
        <w:rPr>
          <w:rFonts w:ascii="Arial" w:hAnsi="Arial" w:cs="Arial"/>
          <w:noProof/>
          <w:sz w:val="18"/>
          <w:szCs w:val="18"/>
          <w:lang w:val="de-DE" w:eastAsia="de-DE"/>
        </w:rPr>
        <w:t>Abgeschrägte Profilblöcke helfen Stollenausbrüche zu vermeiden</w:t>
      </w:r>
    </w:p>
    <w:p w14:paraId="724C3E22" w14:textId="77777777" w:rsidR="00415BFA" w:rsidRPr="00B41411" w:rsidRDefault="00415BFA" w:rsidP="00415BFA">
      <w:pPr>
        <w:widowControl/>
        <w:snapToGrid w:val="0"/>
        <w:spacing w:line="276" w:lineRule="auto"/>
        <w:jc w:val="left"/>
        <w:rPr>
          <w:rFonts w:ascii="Arial" w:hAnsi="Arial" w:cs="Arial"/>
          <w:snapToGrid w:val="0"/>
          <w:sz w:val="18"/>
          <w:szCs w:val="18"/>
          <w:lang w:val="de-DE" w:eastAsia="de-DE"/>
        </w:rPr>
      </w:pPr>
    </w:p>
    <w:p w14:paraId="71F8945C" w14:textId="5BEE82CF" w:rsidR="00415BFA" w:rsidRPr="00B41411" w:rsidRDefault="00415BFA" w:rsidP="00415BFA">
      <w:pPr>
        <w:pStyle w:val="Listenabsatz"/>
        <w:widowControl/>
        <w:numPr>
          <w:ilvl w:val="0"/>
          <w:numId w:val="6"/>
        </w:numPr>
        <w:snapToGrid w:val="0"/>
        <w:spacing w:line="276" w:lineRule="auto"/>
        <w:jc w:val="left"/>
        <w:rPr>
          <w:rFonts w:ascii="Arial" w:hAnsi="Arial" w:cs="Arial"/>
          <w:b/>
          <w:i/>
          <w:sz w:val="18"/>
          <w:szCs w:val="18"/>
          <w:u w:val="single"/>
          <w:lang w:val="de-DE"/>
        </w:rPr>
      </w:pPr>
      <w:r w:rsidRPr="00B41411">
        <w:rPr>
          <w:rFonts w:ascii="Arial" w:hAnsi="Arial" w:cs="Arial"/>
          <w:b/>
          <w:i/>
          <w:sz w:val="18"/>
          <w:szCs w:val="18"/>
          <w:u w:val="single"/>
          <w:lang w:val="de-DE"/>
        </w:rPr>
        <w:t>Extrabre</w:t>
      </w:r>
      <w:r>
        <w:rPr>
          <w:rFonts w:ascii="Arial" w:hAnsi="Arial" w:cs="Arial"/>
          <w:b/>
          <w:i/>
          <w:sz w:val="18"/>
          <w:szCs w:val="18"/>
          <w:u w:val="single"/>
          <w:lang w:val="de-DE"/>
        </w:rPr>
        <w:t>ites Profil und Schulterbereich</w:t>
      </w:r>
      <w:r>
        <w:rPr>
          <w:rFonts w:ascii="Arial" w:hAnsi="Arial" w:cs="Arial"/>
          <w:b/>
          <w:i/>
          <w:sz w:val="18"/>
          <w:szCs w:val="18"/>
          <w:u w:val="single"/>
          <w:lang w:val="de-DE"/>
        </w:rPr>
        <w:br/>
      </w:r>
    </w:p>
    <w:p w14:paraId="686090EB" w14:textId="77777777" w:rsidR="00415BFA" w:rsidRPr="00272FBA"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sidRPr="00B41411">
        <w:rPr>
          <w:rFonts w:ascii="Arial" w:hAnsi="Arial" w:cs="Arial"/>
          <w:noProof/>
          <w:sz w:val="18"/>
          <w:szCs w:val="18"/>
          <w:lang w:val="de-DE" w:eastAsia="de-DE"/>
        </w:rPr>
        <w:t>Der extrabreite geschlossene Schulterbereich unterstützt eine hohe Fahrstabilität und sorgt für eine gute Seitenführung sowie eine gleichmäßige Abnutzung</w:t>
      </w:r>
    </w:p>
    <w:p w14:paraId="5BA47F2E" w14:textId="77777777" w:rsidR="00415BFA" w:rsidRPr="00B41411" w:rsidRDefault="00415BFA" w:rsidP="00415BFA">
      <w:pPr>
        <w:widowControl/>
        <w:wordWrap/>
        <w:autoSpaceDE/>
        <w:autoSpaceDN/>
        <w:jc w:val="left"/>
        <w:rPr>
          <w:rFonts w:ascii="Arial" w:hAnsi="Arial" w:cs="Arial"/>
          <w:b/>
          <w:bCs/>
          <w:color w:val="E36C0A"/>
          <w:sz w:val="32"/>
          <w:szCs w:val="32"/>
          <w:lang w:val="de-DE"/>
        </w:rPr>
      </w:pPr>
    </w:p>
    <w:p w14:paraId="50AFF28F" w14:textId="77777777" w:rsidR="00415BFA" w:rsidRPr="00B41411" w:rsidRDefault="00415BFA" w:rsidP="00415BFA">
      <w:pPr>
        <w:suppressAutoHyphens/>
        <w:wordWrap/>
        <w:autoSpaceDE/>
        <w:autoSpaceDN/>
        <w:snapToGrid w:val="0"/>
        <w:spacing w:line="276" w:lineRule="auto"/>
        <w:jc w:val="center"/>
        <w:rPr>
          <w:rFonts w:ascii="Helvetica" w:hAnsi="Helvetica" w:cs="Helvetica"/>
          <w:b/>
          <w:bCs/>
          <w:color w:val="FF6600"/>
          <w:sz w:val="32"/>
          <w:szCs w:val="32"/>
          <w:lang w:val="de-DE"/>
        </w:rPr>
      </w:pPr>
    </w:p>
    <w:p w14:paraId="08F9328B" w14:textId="77777777" w:rsidR="00415BFA" w:rsidRPr="00B41411" w:rsidRDefault="00415BFA" w:rsidP="00415BFA">
      <w:pPr>
        <w:suppressAutoHyphens/>
        <w:wordWrap/>
        <w:autoSpaceDE/>
        <w:autoSpaceDN/>
        <w:snapToGrid w:val="0"/>
        <w:spacing w:line="276" w:lineRule="auto"/>
        <w:jc w:val="center"/>
        <w:rPr>
          <w:rFonts w:ascii="Times New Roman"/>
          <w:bCs/>
          <w:sz w:val="21"/>
          <w:szCs w:val="21"/>
          <w:lang w:val="de-DE"/>
        </w:rPr>
      </w:pPr>
      <w:r w:rsidRPr="00B41411">
        <w:rPr>
          <w:rFonts w:ascii="Times New Roman"/>
          <w:bCs/>
          <w:sz w:val="21"/>
          <w:szCs w:val="21"/>
          <w:lang w:val="de-DE"/>
        </w:rPr>
        <w:t>###</w:t>
      </w:r>
    </w:p>
    <w:p w14:paraId="17BFB9C4" w14:textId="77777777" w:rsidR="005B68C8" w:rsidRPr="00415BFA" w:rsidRDefault="005B68C8" w:rsidP="005B68C8">
      <w:pPr>
        <w:pStyle w:val="HankookberschriftPressemeldung"/>
        <w:rPr>
          <w:lang w:val="de-DE"/>
        </w:rPr>
      </w:pPr>
    </w:p>
    <w:p w14:paraId="3146450F" w14:textId="77777777" w:rsidR="005B68C8" w:rsidRPr="00415BFA" w:rsidRDefault="005B68C8" w:rsidP="005B68C8">
      <w:pPr>
        <w:pStyle w:val="HankookberschriftPressemeldung"/>
        <w:rPr>
          <w:lang w:val="de-DE"/>
        </w:rPr>
      </w:pPr>
    </w:p>
    <w:p w14:paraId="6FD41468" w14:textId="77777777" w:rsidR="005B68C8" w:rsidRDefault="005B68C8" w:rsidP="005B68C8">
      <w:pPr>
        <w:pStyle w:val="HankookberschriftPressemeldung"/>
        <w:rPr>
          <w:lang w:val="de-DE"/>
        </w:rPr>
      </w:pPr>
    </w:p>
    <w:p w14:paraId="473CACBE" w14:textId="77777777" w:rsidR="006B42A5" w:rsidRDefault="006B42A5" w:rsidP="005B68C8">
      <w:pPr>
        <w:pStyle w:val="HankookberschriftPressemeldung"/>
        <w:rPr>
          <w:lang w:val="de-DE"/>
        </w:rPr>
      </w:pPr>
    </w:p>
    <w:p w14:paraId="7DBBD4C7" w14:textId="77777777" w:rsidR="006B42A5" w:rsidRDefault="006B42A5" w:rsidP="005B68C8">
      <w:pPr>
        <w:pStyle w:val="HankookberschriftPressemeldung"/>
        <w:rPr>
          <w:lang w:val="de-DE"/>
        </w:rPr>
      </w:pPr>
    </w:p>
    <w:p w14:paraId="29DEDBBE" w14:textId="77777777" w:rsidR="006B42A5" w:rsidRDefault="006B42A5" w:rsidP="005B68C8">
      <w:pPr>
        <w:pStyle w:val="HankookberschriftPressemeldung"/>
        <w:rPr>
          <w:lang w:val="de-DE"/>
        </w:rPr>
      </w:pPr>
    </w:p>
    <w:p w14:paraId="65A0CED4" w14:textId="77777777" w:rsidR="006B42A5" w:rsidRDefault="006B42A5" w:rsidP="005B68C8">
      <w:pPr>
        <w:pStyle w:val="HankookberschriftPressemeldung"/>
        <w:rPr>
          <w:lang w:val="de-DE"/>
        </w:rPr>
      </w:pPr>
    </w:p>
    <w:p w14:paraId="652B8DCE" w14:textId="77777777" w:rsidR="006B42A5" w:rsidRDefault="006B42A5" w:rsidP="005B68C8">
      <w:pPr>
        <w:pStyle w:val="HankookberschriftPressemeldung"/>
        <w:rPr>
          <w:lang w:val="de-DE"/>
        </w:rPr>
      </w:pPr>
    </w:p>
    <w:p w14:paraId="52EBFC2A" w14:textId="77777777" w:rsidR="006B42A5" w:rsidRDefault="006B42A5" w:rsidP="005B68C8">
      <w:pPr>
        <w:pStyle w:val="HankookberschriftPressemeldung"/>
        <w:rPr>
          <w:lang w:val="de-DE"/>
        </w:rPr>
      </w:pPr>
    </w:p>
    <w:p w14:paraId="4235B96A" w14:textId="77777777" w:rsidR="006B42A5" w:rsidRDefault="006B42A5" w:rsidP="005B68C8">
      <w:pPr>
        <w:pStyle w:val="HankookberschriftPressemeldung"/>
        <w:rPr>
          <w:lang w:val="de-DE"/>
        </w:rPr>
      </w:pPr>
    </w:p>
    <w:p w14:paraId="2216EF67" w14:textId="77777777" w:rsidR="006B42A5" w:rsidRDefault="006B42A5" w:rsidP="005B68C8">
      <w:pPr>
        <w:pStyle w:val="HankookberschriftPressemeldung"/>
        <w:rPr>
          <w:lang w:val="de-DE"/>
        </w:rPr>
      </w:pPr>
    </w:p>
    <w:p w14:paraId="64EAF85D" w14:textId="77777777" w:rsidR="006B42A5" w:rsidRDefault="006B42A5" w:rsidP="005B68C8">
      <w:pPr>
        <w:pStyle w:val="HankookberschriftPressemeldung"/>
        <w:rPr>
          <w:lang w:val="de-DE"/>
        </w:rPr>
      </w:pPr>
    </w:p>
    <w:p w14:paraId="2546FF99" w14:textId="77777777" w:rsidR="006B42A5" w:rsidRDefault="006B42A5" w:rsidP="005B68C8">
      <w:pPr>
        <w:pStyle w:val="HankookberschriftPressemeldung"/>
        <w:rPr>
          <w:lang w:val="de-DE"/>
        </w:rPr>
      </w:pPr>
    </w:p>
    <w:p w14:paraId="2FC85511" w14:textId="77777777" w:rsidR="006B42A5" w:rsidRDefault="006B42A5" w:rsidP="005B68C8">
      <w:pPr>
        <w:pStyle w:val="HankookberschriftPressemeldung"/>
        <w:rPr>
          <w:lang w:val="de-DE"/>
        </w:rPr>
      </w:pPr>
    </w:p>
    <w:p w14:paraId="337447C4" w14:textId="77777777" w:rsidR="006B42A5" w:rsidRDefault="006B42A5" w:rsidP="005B68C8">
      <w:pPr>
        <w:pStyle w:val="HankookberschriftPressemeldung"/>
        <w:rPr>
          <w:lang w:val="de-DE"/>
        </w:rPr>
      </w:pPr>
    </w:p>
    <w:p w14:paraId="1E97C987" w14:textId="77777777" w:rsidR="006B42A5" w:rsidRDefault="006B42A5" w:rsidP="005B68C8">
      <w:pPr>
        <w:pStyle w:val="HankookberschriftPressemeldung"/>
        <w:rPr>
          <w:lang w:val="de-DE"/>
        </w:rPr>
      </w:pPr>
    </w:p>
    <w:p w14:paraId="401AF611" w14:textId="77777777" w:rsidR="006B42A5" w:rsidRDefault="006B42A5" w:rsidP="005B68C8">
      <w:pPr>
        <w:pStyle w:val="HankookberschriftPressemeldung"/>
        <w:rPr>
          <w:lang w:val="de-DE"/>
        </w:rPr>
      </w:pPr>
    </w:p>
    <w:p w14:paraId="655EC297" w14:textId="77777777" w:rsidR="006B42A5" w:rsidRDefault="006B42A5" w:rsidP="005B68C8">
      <w:pPr>
        <w:pStyle w:val="HankookberschriftPressemeldung"/>
        <w:rPr>
          <w:lang w:val="de-DE"/>
        </w:rPr>
      </w:pPr>
    </w:p>
    <w:p w14:paraId="7F5C0194" w14:textId="77777777" w:rsidR="006B42A5" w:rsidRDefault="006B42A5" w:rsidP="005B68C8">
      <w:pPr>
        <w:pStyle w:val="HankookberschriftPressemeldung"/>
        <w:rPr>
          <w:lang w:val="de-DE"/>
        </w:rPr>
      </w:pPr>
    </w:p>
    <w:p w14:paraId="07B58C18" w14:textId="77777777" w:rsidR="006B42A5" w:rsidRDefault="006B42A5" w:rsidP="005B68C8">
      <w:pPr>
        <w:pStyle w:val="HankookberschriftPressemeldung"/>
        <w:rPr>
          <w:lang w:val="de-DE"/>
        </w:rPr>
      </w:pPr>
    </w:p>
    <w:p w14:paraId="6FCF333B" w14:textId="77777777" w:rsidR="00D567B8" w:rsidRPr="00D567B8" w:rsidRDefault="00D567B8" w:rsidP="00D567B8">
      <w:pPr>
        <w:tabs>
          <w:tab w:val="left" w:pos="142"/>
        </w:tabs>
        <w:suppressAutoHyphens/>
        <w:wordWrap/>
        <w:autoSpaceDE/>
        <w:autoSpaceDN/>
        <w:rPr>
          <w:rFonts w:ascii="Helvetica" w:eastAsia="Times New Roman" w:hAnsi="Helvetica"/>
          <w:b/>
          <w:color w:val="FF6600"/>
          <w:kern w:val="0"/>
          <w:sz w:val="32"/>
          <w:szCs w:val="20"/>
          <w:lang w:val="de-DE" w:eastAsia="en-GB" w:bidi="en-GB"/>
        </w:rPr>
      </w:pPr>
    </w:p>
    <w:p w14:paraId="7AED5EA2" w14:textId="08911A9D" w:rsidR="00D567B8" w:rsidRPr="00E24FDA" w:rsidRDefault="002602DD" w:rsidP="00D567B8">
      <w:pPr>
        <w:suppressAutoHyphens/>
        <w:wordWrap/>
        <w:autoSpaceDE/>
        <w:autoSpaceDN/>
        <w:snapToGrid w:val="0"/>
        <w:jc w:val="center"/>
        <w:rPr>
          <w:rFonts w:ascii="Helvetica" w:eastAsia="Times New Roman" w:hAnsi="Helvetica" w:cs="Helvetica"/>
          <w:b/>
          <w:bCs/>
          <w:snapToGrid w:val="0"/>
          <w:kern w:val="0"/>
          <w:sz w:val="32"/>
          <w:szCs w:val="32"/>
          <w:lang w:val="de-DE" w:eastAsia="en-GB" w:bidi="en-GB"/>
        </w:rPr>
      </w:pPr>
      <w:r w:rsidRPr="00E24FDA">
        <w:rPr>
          <w:rFonts w:ascii="Helvetica" w:eastAsia="Times New Roman" w:hAnsi="Helvetica" w:cs="Helvetica"/>
          <w:b/>
          <w:bCs/>
          <w:snapToGrid w:val="0"/>
          <w:kern w:val="0"/>
          <w:sz w:val="32"/>
          <w:szCs w:val="32"/>
          <w:lang w:val="de-DE" w:eastAsia="en-GB" w:bidi="en-GB"/>
        </w:rPr>
        <w:lastRenderedPageBreak/>
        <w:t xml:space="preserve">Hankook präsentiert seine Lkw-Winterbereifungen der Linie </w:t>
      </w:r>
      <w:proofErr w:type="spellStart"/>
      <w:r w:rsidRPr="00E24FDA">
        <w:rPr>
          <w:rFonts w:ascii="Helvetica" w:eastAsia="Times New Roman" w:hAnsi="Helvetica" w:cs="Helvetica"/>
          <w:b/>
          <w:bCs/>
          <w:snapToGrid w:val="0"/>
          <w:kern w:val="0"/>
          <w:sz w:val="32"/>
          <w:szCs w:val="32"/>
          <w:lang w:val="de-DE" w:eastAsia="en-GB" w:bidi="en-GB"/>
        </w:rPr>
        <w:t>SmartControl</w:t>
      </w:r>
      <w:proofErr w:type="spellEnd"/>
    </w:p>
    <w:p w14:paraId="7F5464F5" w14:textId="77777777" w:rsidR="00D567B8" w:rsidRPr="00D567B8" w:rsidRDefault="00D567B8" w:rsidP="00D567B8">
      <w:pPr>
        <w:suppressAutoHyphens/>
        <w:wordWrap/>
        <w:autoSpaceDE/>
        <w:autoSpaceDN/>
        <w:ind w:left="284" w:hanging="38"/>
        <w:rPr>
          <w:rFonts w:ascii="Arial" w:eastAsia="Times New Roman" w:hAnsi="Arial" w:cs="Arial"/>
          <w:b/>
          <w:bCs/>
          <w:snapToGrid w:val="0"/>
          <w:color w:val="FF6600"/>
          <w:kern w:val="0"/>
          <w:sz w:val="22"/>
          <w:szCs w:val="22"/>
          <w:lang w:val="de-DE" w:eastAsia="en-GB" w:bidi="en-GB"/>
        </w:rPr>
      </w:pPr>
    </w:p>
    <w:p w14:paraId="63B211CC" w14:textId="05DCFFAE" w:rsidR="00D567B8" w:rsidRPr="00D567B8" w:rsidRDefault="00D567B8" w:rsidP="00D567B8">
      <w:pPr>
        <w:suppressAutoHyphens/>
        <w:wordWrap/>
        <w:autoSpaceDE/>
        <w:autoSpaceDN/>
        <w:snapToGrid w:val="0"/>
        <w:spacing w:line="276" w:lineRule="auto"/>
        <w:rPr>
          <w:rFonts w:ascii="Times New Roman" w:eastAsia="Times New Roman"/>
          <w:b/>
          <w:bCs/>
          <w:snapToGrid w:val="0"/>
          <w:color w:val="00000A"/>
          <w:kern w:val="0"/>
          <w:sz w:val="22"/>
          <w:szCs w:val="22"/>
          <w:lang w:val="de-DE" w:eastAsia="en-GB" w:bidi="en-GB"/>
        </w:rPr>
      </w:pPr>
      <w:r w:rsidRPr="00D567B8">
        <w:rPr>
          <w:rFonts w:ascii="Times New Roman" w:eastAsia="Times New Roman"/>
          <w:b/>
          <w:bCs/>
          <w:snapToGrid w:val="0"/>
          <w:color w:val="00000A"/>
          <w:kern w:val="0"/>
          <w:sz w:val="22"/>
          <w:szCs w:val="22"/>
          <w:lang w:val="de-DE" w:eastAsia="en-GB" w:bidi="en-GB"/>
        </w:rPr>
        <w:t xml:space="preserve">Zusammen mit den Lenk- und Antriebsachsprofilen </w:t>
      </w:r>
      <w:r w:rsidR="00C86B46" w:rsidRPr="00EF5213">
        <w:rPr>
          <w:rFonts w:ascii="Times New Roman" w:eastAsia="Times New Roman"/>
          <w:b/>
          <w:bCs/>
          <w:snapToGrid w:val="0"/>
          <w:color w:val="00000A"/>
          <w:kern w:val="0"/>
          <w:sz w:val="22"/>
          <w:szCs w:val="22"/>
          <w:lang w:val="de-DE" w:eastAsia="en-GB" w:bidi="en-GB"/>
        </w:rPr>
        <w:t>sowie</w:t>
      </w:r>
      <w:r w:rsidRPr="00D567B8">
        <w:rPr>
          <w:rFonts w:ascii="Times New Roman" w:eastAsia="Times New Roman"/>
          <w:b/>
          <w:bCs/>
          <w:snapToGrid w:val="0"/>
          <w:color w:val="00000A"/>
          <w:kern w:val="0"/>
          <w:sz w:val="22"/>
          <w:szCs w:val="22"/>
          <w:lang w:val="de-DE" w:eastAsia="en-GB" w:bidi="en-GB"/>
        </w:rPr>
        <w:t xml:space="preserve"> dem </w:t>
      </w:r>
      <w:proofErr w:type="spellStart"/>
      <w:r w:rsidRPr="00D567B8">
        <w:rPr>
          <w:rFonts w:ascii="Times New Roman" w:eastAsia="Times New Roman"/>
          <w:b/>
          <w:bCs/>
          <w:snapToGrid w:val="0"/>
          <w:color w:val="00000A"/>
          <w:kern w:val="0"/>
          <w:sz w:val="22"/>
          <w:szCs w:val="22"/>
          <w:lang w:val="de-DE" w:eastAsia="en-GB" w:bidi="en-GB"/>
        </w:rPr>
        <w:t>Trailerprofil</w:t>
      </w:r>
      <w:proofErr w:type="spellEnd"/>
      <w:r w:rsidRPr="00D567B8">
        <w:rPr>
          <w:rFonts w:ascii="Times New Roman" w:eastAsia="Times New Roman"/>
          <w:b/>
          <w:bCs/>
          <w:snapToGrid w:val="0"/>
          <w:color w:val="00000A"/>
          <w:kern w:val="0"/>
          <w:sz w:val="22"/>
          <w:szCs w:val="22"/>
          <w:lang w:val="de-DE" w:eastAsia="en-GB" w:bidi="en-GB"/>
        </w:rPr>
        <w:t xml:space="preserve"> der </w:t>
      </w:r>
      <w:proofErr w:type="spellStart"/>
      <w:r w:rsidRPr="00D567B8">
        <w:rPr>
          <w:rFonts w:ascii="Times New Roman" w:eastAsia="Times New Roman"/>
          <w:b/>
          <w:bCs/>
          <w:snapToGrid w:val="0"/>
          <w:color w:val="00000A"/>
          <w:kern w:val="0"/>
          <w:sz w:val="22"/>
          <w:szCs w:val="22"/>
          <w:lang w:val="de-DE" w:eastAsia="en-GB" w:bidi="en-GB"/>
        </w:rPr>
        <w:t>SmartControl</w:t>
      </w:r>
      <w:proofErr w:type="spellEnd"/>
      <w:r w:rsidRPr="00D567B8">
        <w:rPr>
          <w:rFonts w:ascii="Times New Roman" w:eastAsia="Times New Roman"/>
          <w:b/>
          <w:bCs/>
          <w:snapToGrid w:val="0"/>
          <w:color w:val="00000A"/>
          <w:kern w:val="0"/>
          <w:sz w:val="22"/>
          <w:szCs w:val="22"/>
          <w:lang w:val="de-DE" w:eastAsia="en-GB" w:bidi="en-GB"/>
        </w:rPr>
        <w:t>-Serie bietet Hankook seinen Kunden eine zuverlässige Winterkomplettlösung, die beste Performance auf Eis und Schnee verspricht.</w:t>
      </w:r>
    </w:p>
    <w:p w14:paraId="4161B69F" w14:textId="77777777" w:rsidR="00D567B8" w:rsidRPr="00D567B8" w:rsidRDefault="00D567B8" w:rsidP="00D567B8">
      <w:pPr>
        <w:suppressAutoHyphens/>
        <w:wordWrap/>
        <w:autoSpaceDE/>
        <w:autoSpaceDN/>
        <w:spacing w:line="276" w:lineRule="auto"/>
        <w:rPr>
          <w:rFonts w:ascii="Times New Roman" w:eastAsia="Times New Roman"/>
          <w:snapToGrid w:val="0"/>
          <w:color w:val="00000A"/>
          <w:kern w:val="0"/>
          <w:sz w:val="21"/>
          <w:szCs w:val="21"/>
          <w:lang w:val="de-DE" w:eastAsia="en-GB" w:bidi="en-GB"/>
        </w:rPr>
      </w:pPr>
    </w:p>
    <w:p w14:paraId="5CA7C0BC" w14:textId="66FF6458" w:rsidR="00D567B8" w:rsidRPr="00D567B8" w:rsidRDefault="00D567B8" w:rsidP="00D567B8">
      <w:pPr>
        <w:suppressAutoHyphens/>
        <w:wordWrap/>
        <w:autoSpaceDE/>
        <w:autoSpaceDN/>
        <w:spacing w:line="276" w:lineRule="auto"/>
        <w:rPr>
          <w:rFonts w:ascii="Times New Roman" w:eastAsia="Times New Roman"/>
          <w:color w:val="00000A"/>
          <w:kern w:val="0"/>
          <w:sz w:val="21"/>
          <w:szCs w:val="21"/>
          <w:lang w:val="de-DE" w:eastAsia="en-GB" w:bidi="en-GB"/>
        </w:rPr>
      </w:pPr>
      <w:r w:rsidRPr="00D567B8">
        <w:rPr>
          <w:rFonts w:ascii="Times New Roman" w:eastAsia="Times New Roman"/>
          <w:color w:val="00000A"/>
          <w:kern w:val="0"/>
          <w:sz w:val="21"/>
          <w:szCs w:val="21"/>
          <w:lang w:val="de-DE" w:eastAsia="en-GB" w:bidi="en-GB"/>
        </w:rPr>
        <w:t xml:space="preserve">Der </w:t>
      </w:r>
      <w:proofErr w:type="spellStart"/>
      <w:r w:rsidRPr="00D567B8">
        <w:rPr>
          <w:rFonts w:ascii="Times New Roman" w:eastAsia="Times New Roman"/>
          <w:color w:val="00000A"/>
          <w:kern w:val="0"/>
          <w:sz w:val="21"/>
          <w:szCs w:val="21"/>
          <w:lang w:val="de-DE" w:eastAsia="en-GB" w:bidi="en-GB"/>
        </w:rPr>
        <w:t>SmartControl</w:t>
      </w:r>
      <w:proofErr w:type="spellEnd"/>
      <w:r w:rsidRPr="00D567B8">
        <w:rPr>
          <w:rFonts w:ascii="Times New Roman" w:eastAsia="Times New Roman"/>
          <w:color w:val="00000A"/>
          <w:kern w:val="0"/>
          <w:sz w:val="21"/>
          <w:szCs w:val="21"/>
          <w:lang w:val="de-DE" w:eastAsia="en-GB" w:bidi="en-GB"/>
        </w:rPr>
        <w:t xml:space="preserve"> AW02 ist Hankooks Lkw-Winterspezialist, der sowohl auf der Lenkachse als auch auf allen anderen Positionen eingesetzt werden kann. Der für die Rundumbereifung geeignete Reifen beeindruckt wie die anderen Profile der </w:t>
      </w:r>
      <w:proofErr w:type="spellStart"/>
      <w:r w:rsidRPr="00D567B8">
        <w:rPr>
          <w:rFonts w:ascii="Times New Roman" w:eastAsia="Times New Roman"/>
          <w:color w:val="00000A"/>
          <w:kern w:val="0"/>
          <w:sz w:val="21"/>
          <w:szCs w:val="21"/>
          <w:lang w:val="de-DE" w:eastAsia="en-GB" w:bidi="en-GB"/>
        </w:rPr>
        <w:t>SmartControl</w:t>
      </w:r>
      <w:proofErr w:type="spellEnd"/>
      <w:r w:rsidRPr="00D567B8">
        <w:rPr>
          <w:rFonts w:ascii="Times New Roman" w:eastAsia="Times New Roman"/>
          <w:color w:val="00000A"/>
          <w:kern w:val="0"/>
          <w:sz w:val="21"/>
          <w:szCs w:val="21"/>
          <w:lang w:val="de-DE" w:eastAsia="en-GB" w:bidi="en-GB"/>
        </w:rPr>
        <w:t xml:space="preserve"> Reifenlinie nicht nur mit der M+S-Kennzeichnung, sondern zusätzlich auch mit dem „</w:t>
      </w:r>
      <w:proofErr w:type="spellStart"/>
      <w:r w:rsidRPr="00D567B8">
        <w:rPr>
          <w:rFonts w:ascii="Times New Roman" w:eastAsia="Times New Roman"/>
          <w:color w:val="00000A"/>
          <w:kern w:val="0"/>
          <w:sz w:val="21"/>
          <w:szCs w:val="21"/>
          <w:lang w:val="de-DE" w:eastAsia="en-GB" w:bidi="en-GB"/>
        </w:rPr>
        <w:t>Three</w:t>
      </w:r>
      <w:proofErr w:type="spellEnd"/>
      <w:r w:rsidRPr="00D567B8">
        <w:rPr>
          <w:rFonts w:ascii="Times New Roman" w:eastAsia="Times New Roman"/>
          <w:color w:val="00000A"/>
          <w:kern w:val="0"/>
          <w:sz w:val="21"/>
          <w:szCs w:val="21"/>
          <w:lang w:val="de-DE" w:eastAsia="en-GB" w:bidi="en-GB"/>
        </w:rPr>
        <w:t xml:space="preserve"> Peak Mountain </w:t>
      </w:r>
      <w:proofErr w:type="spellStart"/>
      <w:r w:rsidRPr="00D567B8">
        <w:rPr>
          <w:rFonts w:ascii="Times New Roman" w:eastAsia="Times New Roman"/>
          <w:color w:val="00000A"/>
          <w:kern w:val="0"/>
          <w:sz w:val="21"/>
          <w:szCs w:val="21"/>
          <w:lang w:val="de-DE" w:eastAsia="en-GB" w:bidi="en-GB"/>
        </w:rPr>
        <w:t>Snowflake</w:t>
      </w:r>
      <w:proofErr w:type="spellEnd"/>
      <w:r w:rsidRPr="00D567B8">
        <w:rPr>
          <w:rFonts w:ascii="Times New Roman" w:eastAsia="Times New Roman"/>
          <w:color w:val="00000A"/>
          <w:kern w:val="0"/>
          <w:sz w:val="21"/>
          <w:szCs w:val="21"/>
          <w:lang w:val="de-DE" w:eastAsia="en-GB" w:bidi="en-GB"/>
        </w:rPr>
        <w:t xml:space="preserve">“ (3PMSF)-Symbol, das eine hohe Wintertauglichkeit des Reifens nachweist. </w:t>
      </w:r>
    </w:p>
    <w:p w14:paraId="2A99D75F" w14:textId="77777777" w:rsidR="00D567B8" w:rsidRPr="00D567B8" w:rsidRDefault="00D567B8" w:rsidP="00D567B8">
      <w:pPr>
        <w:suppressAutoHyphens/>
        <w:wordWrap/>
        <w:autoSpaceDE/>
        <w:autoSpaceDN/>
        <w:spacing w:line="276" w:lineRule="auto"/>
        <w:rPr>
          <w:rFonts w:ascii="Times New Roman" w:eastAsia="Times New Roman"/>
          <w:color w:val="00000A"/>
          <w:kern w:val="0"/>
          <w:sz w:val="21"/>
          <w:szCs w:val="21"/>
          <w:lang w:val="de-DE" w:eastAsia="en-GB" w:bidi="en-GB"/>
        </w:rPr>
      </w:pPr>
    </w:p>
    <w:p w14:paraId="6AE820A4" w14:textId="77777777" w:rsidR="00D567B8" w:rsidRPr="00D567B8" w:rsidRDefault="00D567B8" w:rsidP="00D567B8">
      <w:pPr>
        <w:suppressAutoHyphens/>
        <w:wordWrap/>
        <w:autoSpaceDE/>
        <w:autoSpaceDN/>
        <w:spacing w:line="276" w:lineRule="auto"/>
        <w:rPr>
          <w:rFonts w:ascii="Times New Roman" w:eastAsia="Times New Roman"/>
          <w:color w:val="00000A"/>
          <w:kern w:val="0"/>
          <w:sz w:val="21"/>
          <w:szCs w:val="21"/>
          <w:lang w:val="de-DE" w:eastAsia="en-GB" w:bidi="en-GB"/>
        </w:rPr>
      </w:pPr>
      <w:r w:rsidRPr="00D567B8">
        <w:rPr>
          <w:rFonts w:ascii="Times New Roman" w:eastAsia="Times New Roman"/>
          <w:color w:val="00000A"/>
          <w:kern w:val="0"/>
          <w:sz w:val="21"/>
          <w:szCs w:val="21"/>
          <w:lang w:val="de-DE" w:eastAsia="en-GB" w:bidi="en-GB"/>
        </w:rPr>
        <w:t xml:space="preserve">Das Reifenprofil des </w:t>
      </w:r>
      <w:proofErr w:type="spellStart"/>
      <w:r w:rsidRPr="00D567B8">
        <w:rPr>
          <w:rFonts w:ascii="Times New Roman" w:eastAsia="Times New Roman"/>
          <w:color w:val="00000A"/>
          <w:kern w:val="0"/>
          <w:sz w:val="21"/>
          <w:szCs w:val="21"/>
          <w:lang w:val="de-DE" w:eastAsia="en-GB" w:bidi="en-GB"/>
        </w:rPr>
        <w:t>SmartControl</w:t>
      </w:r>
      <w:proofErr w:type="spellEnd"/>
      <w:r w:rsidRPr="00D567B8">
        <w:rPr>
          <w:rFonts w:ascii="Times New Roman" w:eastAsia="Times New Roman"/>
          <w:color w:val="00000A"/>
          <w:kern w:val="0"/>
          <w:sz w:val="21"/>
          <w:szCs w:val="21"/>
          <w:lang w:val="de-DE" w:eastAsia="en-GB" w:bidi="en-GB"/>
        </w:rPr>
        <w:t xml:space="preserve"> DW07 ist ganz auf Schneeperformance und Sicherheit auf winterlichen Straßen ausgelegt. Hankooks Lkw-Winterspezialist für die Antriebsachse besitzt eine besonders breite Lauffläche, die die Kontaktfläche zwischen Pneu und Untergrund vergrößert und damit Grip und Fahrverhalten verbessert. Dazu sorgt das Profildesign mit fünf Hauptentwässerungs-Rillen für ein Plus an Aquaplaning-Sicherheit. </w:t>
      </w:r>
    </w:p>
    <w:p w14:paraId="66391834" w14:textId="77777777" w:rsidR="00D567B8" w:rsidRPr="00D567B8" w:rsidRDefault="00D567B8" w:rsidP="00D567B8">
      <w:pPr>
        <w:suppressAutoHyphens/>
        <w:wordWrap/>
        <w:autoSpaceDE/>
        <w:autoSpaceDN/>
        <w:rPr>
          <w:rFonts w:ascii="Times New Roman" w:eastAsia="Times New Roman"/>
          <w:color w:val="00000A"/>
          <w:kern w:val="0"/>
          <w:sz w:val="21"/>
          <w:szCs w:val="21"/>
          <w:lang w:val="de-DE" w:eastAsia="en-GB" w:bidi="en-GB"/>
        </w:rPr>
      </w:pPr>
    </w:p>
    <w:p w14:paraId="376280FF" w14:textId="77777777" w:rsidR="00D567B8" w:rsidRPr="00D567B8" w:rsidRDefault="00D567B8" w:rsidP="00D567B8">
      <w:pPr>
        <w:suppressAutoHyphens/>
        <w:wordWrap/>
        <w:autoSpaceDE/>
        <w:autoSpaceDN/>
        <w:spacing w:line="276" w:lineRule="auto"/>
        <w:rPr>
          <w:rFonts w:ascii="Times New Roman" w:eastAsia="Times New Roman"/>
          <w:color w:val="00000A"/>
          <w:kern w:val="0"/>
          <w:sz w:val="21"/>
          <w:szCs w:val="21"/>
          <w:lang w:val="de-DE" w:eastAsia="en-GB" w:bidi="en-GB"/>
        </w:rPr>
      </w:pPr>
      <w:r w:rsidRPr="00D567B8">
        <w:rPr>
          <w:rFonts w:ascii="Times New Roman" w:eastAsia="Times New Roman"/>
          <w:color w:val="00000A"/>
          <w:kern w:val="0"/>
          <w:sz w:val="21"/>
          <w:szCs w:val="21"/>
          <w:lang w:val="de-DE" w:eastAsia="en-GB" w:bidi="en-GB"/>
        </w:rPr>
        <w:t xml:space="preserve">Der </w:t>
      </w:r>
      <w:proofErr w:type="spellStart"/>
      <w:r w:rsidRPr="00D567B8">
        <w:rPr>
          <w:rFonts w:ascii="Times New Roman" w:eastAsia="Times New Roman"/>
          <w:color w:val="00000A"/>
          <w:kern w:val="0"/>
          <w:sz w:val="21"/>
          <w:szCs w:val="21"/>
          <w:lang w:val="de-DE" w:eastAsia="en-GB" w:bidi="en-GB"/>
        </w:rPr>
        <w:t>Trailerreifen</w:t>
      </w:r>
      <w:proofErr w:type="spellEnd"/>
      <w:r w:rsidRPr="00D567B8">
        <w:rPr>
          <w:rFonts w:ascii="Times New Roman" w:eastAsia="Times New Roman"/>
          <w:color w:val="00000A"/>
          <w:kern w:val="0"/>
          <w:sz w:val="21"/>
          <w:szCs w:val="21"/>
          <w:lang w:val="de-DE" w:eastAsia="en-GB" w:bidi="en-GB"/>
        </w:rPr>
        <w:t xml:space="preserve"> </w:t>
      </w:r>
      <w:proofErr w:type="spellStart"/>
      <w:r w:rsidRPr="00D567B8">
        <w:rPr>
          <w:rFonts w:ascii="Times New Roman" w:eastAsia="Times New Roman"/>
          <w:color w:val="00000A"/>
          <w:kern w:val="0"/>
          <w:sz w:val="21"/>
          <w:szCs w:val="21"/>
          <w:lang w:val="de-DE" w:eastAsia="en-GB" w:bidi="en-GB"/>
        </w:rPr>
        <w:t>SmartControl</w:t>
      </w:r>
      <w:proofErr w:type="spellEnd"/>
      <w:r w:rsidRPr="00D567B8">
        <w:rPr>
          <w:rFonts w:ascii="Times New Roman" w:eastAsia="Times New Roman"/>
          <w:color w:val="00000A"/>
          <w:kern w:val="0"/>
          <w:sz w:val="21"/>
          <w:szCs w:val="21"/>
          <w:lang w:val="de-DE" w:eastAsia="en-GB" w:bidi="en-GB"/>
        </w:rPr>
        <w:t xml:space="preserve"> TW01, aufgebaut als 5-Rippen-Profil, zeichnet sich durch eine exzellente Bremsleistung sowohl auf nassen als auch auf schnee- und eisbedeckten Straßen aus. Diese wird dank der mittleren drei Rippen mit sogenannten Multi-3D-Lamellen gewährleistet. Die 3D-Lamellen verleihen den Profilblöcken zudem eine hohe Stabilität, was zu einer gleichmäßigeren Abnutzung des Profils und einer gleichzeitig erhöhten Laufleistung und Kraftstoffeffizienz führt.</w:t>
      </w:r>
    </w:p>
    <w:p w14:paraId="58FB8503" w14:textId="77777777" w:rsidR="00D567B8" w:rsidRPr="00D567B8" w:rsidRDefault="00D567B8" w:rsidP="00D567B8">
      <w:pPr>
        <w:suppressAutoHyphens/>
        <w:wordWrap/>
        <w:autoSpaceDE/>
        <w:autoSpaceDN/>
        <w:spacing w:line="276" w:lineRule="auto"/>
        <w:rPr>
          <w:rFonts w:ascii="Times New Roman" w:eastAsia="Times New Roman"/>
          <w:color w:val="00000A"/>
          <w:kern w:val="0"/>
          <w:sz w:val="21"/>
          <w:szCs w:val="21"/>
          <w:lang w:val="de-DE" w:eastAsia="en-GB" w:bidi="en-GB"/>
        </w:rPr>
      </w:pPr>
    </w:p>
    <w:p w14:paraId="442A9DC7" w14:textId="77777777" w:rsidR="00D567B8" w:rsidRPr="00D567B8" w:rsidRDefault="00D567B8" w:rsidP="00D567B8">
      <w:pPr>
        <w:suppressAutoHyphens/>
        <w:wordWrap/>
        <w:autoSpaceDE/>
        <w:autoSpaceDN/>
        <w:spacing w:line="276" w:lineRule="auto"/>
        <w:rPr>
          <w:rFonts w:ascii="Times New Roman" w:eastAsia="Times New Roman"/>
          <w:color w:val="00000A"/>
          <w:kern w:val="0"/>
          <w:sz w:val="21"/>
          <w:szCs w:val="21"/>
          <w:lang w:val="de-DE" w:eastAsia="en-GB" w:bidi="en-GB"/>
        </w:rPr>
      </w:pPr>
      <w:r w:rsidRPr="00D567B8">
        <w:rPr>
          <w:rFonts w:ascii="Times New Roman" w:eastAsia="Times New Roman"/>
          <w:color w:val="00000A"/>
          <w:kern w:val="0"/>
          <w:sz w:val="21"/>
          <w:szCs w:val="21"/>
          <w:lang w:val="de-DE" w:eastAsia="en-GB" w:bidi="en-GB"/>
        </w:rPr>
        <w:t xml:space="preserve">„Gerade zur Winterjahreszeit müssen Fahrer und Flotten für härteste Winterbedingungen gerüstet sein, um teure Ausfallzeiten zu vermeiden und sicher am Ziel anzukommen. Dafür hat sich Hankook bestens aufgestellt und bietet mit seiner Winterkomplettlösung </w:t>
      </w:r>
      <w:proofErr w:type="spellStart"/>
      <w:r w:rsidRPr="00D567B8">
        <w:rPr>
          <w:rFonts w:ascii="Times New Roman" w:eastAsia="Times New Roman"/>
          <w:color w:val="00000A"/>
          <w:kern w:val="0"/>
          <w:sz w:val="21"/>
          <w:szCs w:val="21"/>
          <w:lang w:val="de-DE" w:eastAsia="en-GB" w:bidi="en-GB"/>
        </w:rPr>
        <w:t>SmartControl</w:t>
      </w:r>
      <w:proofErr w:type="spellEnd"/>
      <w:r w:rsidRPr="00D567B8">
        <w:rPr>
          <w:rFonts w:ascii="Times New Roman" w:eastAsia="Times New Roman"/>
          <w:color w:val="00000A"/>
          <w:kern w:val="0"/>
          <w:sz w:val="21"/>
          <w:szCs w:val="21"/>
          <w:lang w:val="de-DE" w:eastAsia="en-GB" w:bidi="en-GB"/>
        </w:rPr>
        <w:t xml:space="preserve"> optimale </w:t>
      </w:r>
      <w:proofErr w:type="spellStart"/>
      <w:r w:rsidRPr="00D567B8">
        <w:rPr>
          <w:rFonts w:ascii="Times New Roman" w:eastAsia="Times New Roman"/>
          <w:color w:val="00000A"/>
          <w:kern w:val="0"/>
          <w:sz w:val="21"/>
          <w:szCs w:val="21"/>
          <w:lang w:val="de-DE" w:eastAsia="en-GB" w:bidi="en-GB"/>
        </w:rPr>
        <w:t>Schneetraktion</w:t>
      </w:r>
      <w:proofErr w:type="spellEnd"/>
      <w:r w:rsidRPr="00D567B8">
        <w:rPr>
          <w:rFonts w:ascii="Times New Roman" w:eastAsia="Times New Roman"/>
          <w:color w:val="00000A"/>
          <w:kern w:val="0"/>
          <w:sz w:val="21"/>
          <w:szCs w:val="21"/>
          <w:lang w:val="de-DE" w:eastAsia="en-GB" w:bidi="en-GB"/>
        </w:rPr>
        <w:t xml:space="preserve"> und Sicherheit bei gleichzeitig hoher Lauf- und Bremsleistung“, so Manfred Zoni, Lkw-Vertriebsdirektor für die deutschsprachigen Märkte.</w:t>
      </w:r>
    </w:p>
    <w:p w14:paraId="42F5A0D8" w14:textId="77777777" w:rsidR="00D567B8" w:rsidRPr="00E64081" w:rsidRDefault="00D567B8" w:rsidP="00D567B8">
      <w:pPr>
        <w:widowControl/>
        <w:suppressAutoHyphens/>
        <w:wordWrap/>
        <w:autoSpaceDE/>
        <w:autoSpaceDN/>
        <w:snapToGrid w:val="0"/>
        <w:spacing w:line="276" w:lineRule="auto"/>
        <w:rPr>
          <w:rFonts w:ascii="Arial" w:eastAsia="Times New Roman" w:hAnsi="Arial" w:cs="Arial"/>
          <w:bCs/>
          <w:i/>
          <w:color w:val="00000A"/>
          <w:kern w:val="0"/>
          <w:sz w:val="18"/>
          <w:szCs w:val="18"/>
          <w:u w:val="single"/>
          <w:lang w:val="de-DE" w:eastAsia="en-GB" w:bidi="en-GB"/>
        </w:rPr>
      </w:pPr>
    </w:p>
    <w:p w14:paraId="6428516A" w14:textId="77777777" w:rsidR="00D567B8" w:rsidRPr="00E64081" w:rsidRDefault="00D567B8" w:rsidP="00D567B8">
      <w:pPr>
        <w:widowControl/>
        <w:suppressAutoHyphens/>
        <w:wordWrap/>
        <w:autoSpaceDE/>
        <w:autoSpaceDN/>
        <w:snapToGrid w:val="0"/>
        <w:spacing w:line="276" w:lineRule="auto"/>
        <w:rPr>
          <w:rFonts w:ascii="Arial" w:eastAsia="Times New Roman" w:hAnsi="Arial" w:cs="Arial"/>
          <w:bCs/>
          <w:i/>
          <w:color w:val="00000A"/>
          <w:kern w:val="0"/>
          <w:sz w:val="18"/>
          <w:szCs w:val="18"/>
          <w:u w:val="single"/>
          <w:lang w:val="de-DE" w:eastAsia="en-GB" w:bidi="en-GB"/>
        </w:rPr>
      </w:pPr>
    </w:p>
    <w:p w14:paraId="79C82C44" w14:textId="77777777" w:rsidR="00D567B8" w:rsidRPr="00E64081" w:rsidRDefault="00D567B8" w:rsidP="00D567B8">
      <w:pPr>
        <w:widowControl/>
        <w:suppressAutoHyphens/>
        <w:wordWrap/>
        <w:autoSpaceDE/>
        <w:autoSpaceDN/>
        <w:snapToGrid w:val="0"/>
        <w:spacing w:line="276" w:lineRule="auto"/>
        <w:rPr>
          <w:rFonts w:ascii="Arial" w:eastAsia="Times New Roman" w:hAnsi="Arial" w:cs="Arial"/>
          <w:b/>
          <w:bCs/>
          <w:i/>
          <w:color w:val="00000A"/>
          <w:kern w:val="0"/>
          <w:sz w:val="18"/>
          <w:szCs w:val="18"/>
          <w:u w:val="single"/>
          <w:lang w:val="de-DE" w:eastAsia="en-GB" w:bidi="en-GB"/>
        </w:rPr>
      </w:pPr>
      <w:r w:rsidRPr="00E64081">
        <w:rPr>
          <w:rFonts w:ascii="Arial" w:eastAsia="Times New Roman" w:hAnsi="Arial" w:cs="Arial"/>
          <w:b/>
          <w:bCs/>
          <w:i/>
          <w:color w:val="00000A"/>
          <w:kern w:val="0"/>
          <w:sz w:val="18"/>
          <w:szCs w:val="18"/>
          <w:u w:val="single"/>
          <w:lang w:val="de-DE" w:eastAsia="en-GB" w:bidi="en-GB"/>
        </w:rPr>
        <w:t xml:space="preserve">Verfügbare Größen des </w:t>
      </w:r>
      <w:proofErr w:type="spellStart"/>
      <w:r w:rsidRPr="00E64081">
        <w:rPr>
          <w:rFonts w:ascii="Arial" w:eastAsia="Times New Roman" w:hAnsi="Arial" w:cs="Arial"/>
          <w:b/>
          <w:bCs/>
          <w:i/>
          <w:color w:val="00000A"/>
          <w:kern w:val="0"/>
          <w:sz w:val="18"/>
          <w:szCs w:val="18"/>
          <w:u w:val="single"/>
          <w:lang w:val="de-DE" w:eastAsia="en-GB" w:bidi="en-GB"/>
        </w:rPr>
        <w:t>SmartControl</w:t>
      </w:r>
      <w:proofErr w:type="spellEnd"/>
      <w:r w:rsidRPr="00E64081">
        <w:rPr>
          <w:rFonts w:ascii="Arial" w:eastAsia="Times New Roman" w:hAnsi="Arial" w:cs="Arial"/>
          <w:b/>
          <w:bCs/>
          <w:i/>
          <w:color w:val="00000A"/>
          <w:kern w:val="0"/>
          <w:sz w:val="18"/>
          <w:szCs w:val="18"/>
          <w:u w:val="single"/>
          <w:lang w:val="de-DE" w:eastAsia="en-GB" w:bidi="en-GB"/>
        </w:rPr>
        <w:t xml:space="preserve"> AW02</w:t>
      </w:r>
    </w:p>
    <w:p w14:paraId="0F5727F7" w14:textId="77777777" w:rsidR="00D567B8" w:rsidRPr="00D567B8" w:rsidRDefault="00D567B8" w:rsidP="00D567B8">
      <w:pPr>
        <w:widowControl/>
        <w:suppressAutoHyphens/>
        <w:wordWrap/>
        <w:autoSpaceDE/>
        <w:autoSpaceDN/>
        <w:adjustRightInd w:val="0"/>
        <w:spacing w:line="276" w:lineRule="auto"/>
        <w:jc w:val="center"/>
        <w:rPr>
          <w:rFonts w:ascii="Arial" w:eastAsia="Times New Roman" w:hAnsi="Arial" w:cs="Arial"/>
          <w:color w:val="00000A"/>
          <w:kern w:val="0"/>
          <w:sz w:val="18"/>
          <w:szCs w:val="18"/>
          <w:lang w:val="de-DE" w:eastAsia="en-GB" w:bidi="en-GB"/>
        </w:rPr>
      </w:pPr>
    </w:p>
    <w:tbl>
      <w:tblPr>
        <w:tblW w:w="48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1395"/>
        <w:gridCol w:w="1116"/>
        <w:gridCol w:w="1668"/>
        <w:gridCol w:w="1534"/>
        <w:gridCol w:w="700"/>
        <w:gridCol w:w="1532"/>
      </w:tblGrid>
      <w:tr w:rsidR="00D567B8" w:rsidRPr="00D567B8" w14:paraId="59863099" w14:textId="77777777" w:rsidTr="00D567B8">
        <w:trPr>
          <w:trHeight w:val="489"/>
        </w:trPr>
        <w:tc>
          <w:tcPr>
            <w:tcW w:w="551" w:type="pct"/>
            <w:vAlign w:val="center"/>
          </w:tcPr>
          <w:p w14:paraId="1DA4DA91"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en-GB" w:eastAsia="en-GB" w:bidi="en-GB"/>
              </w:rPr>
            </w:pPr>
            <w:proofErr w:type="spellStart"/>
            <w:r w:rsidRPr="00D567B8">
              <w:rPr>
                <w:rFonts w:ascii="Arial" w:eastAsia="Times New Roman" w:hAnsi="Arial" w:cs="Arial"/>
                <w:b/>
                <w:color w:val="00000A"/>
                <w:kern w:val="0"/>
                <w:sz w:val="18"/>
                <w:szCs w:val="18"/>
                <w:lang w:val="en-GB" w:eastAsia="en-GB" w:bidi="en-GB"/>
              </w:rPr>
              <w:t>Profil</w:t>
            </w:r>
            <w:proofErr w:type="spellEnd"/>
          </w:p>
        </w:tc>
        <w:tc>
          <w:tcPr>
            <w:tcW w:w="781" w:type="pct"/>
            <w:shd w:val="clear" w:color="auto" w:fill="auto"/>
            <w:noWrap/>
            <w:vAlign w:val="center"/>
            <w:hideMark/>
          </w:tcPr>
          <w:p w14:paraId="5861AA1E"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en-GB" w:eastAsia="en-GB" w:bidi="en-GB"/>
              </w:rPr>
            </w:pPr>
            <w:proofErr w:type="spellStart"/>
            <w:r w:rsidRPr="00D567B8">
              <w:rPr>
                <w:rFonts w:ascii="Arial" w:eastAsia="Times New Roman" w:hAnsi="Arial" w:cs="Arial"/>
                <w:b/>
                <w:bCs/>
                <w:color w:val="000000"/>
                <w:kern w:val="0"/>
                <w:sz w:val="18"/>
                <w:szCs w:val="18"/>
                <w:lang w:val="en-GB" w:eastAsia="en-GB" w:bidi="en-GB"/>
              </w:rPr>
              <w:t>Größe</w:t>
            </w:r>
            <w:proofErr w:type="spellEnd"/>
          </w:p>
        </w:tc>
        <w:tc>
          <w:tcPr>
            <w:tcW w:w="625" w:type="pct"/>
            <w:shd w:val="clear" w:color="auto" w:fill="auto"/>
            <w:noWrap/>
            <w:vAlign w:val="center"/>
            <w:hideMark/>
          </w:tcPr>
          <w:p w14:paraId="35C818A4"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D567B8">
              <w:rPr>
                <w:rFonts w:ascii="Arial" w:eastAsia="Times New Roman" w:hAnsi="Arial" w:cs="Arial"/>
                <w:b/>
                <w:bCs/>
                <w:color w:val="000000"/>
                <w:kern w:val="0"/>
                <w:sz w:val="18"/>
                <w:szCs w:val="18"/>
                <w:lang w:val="en-GB" w:eastAsia="en-GB" w:bidi="en-GB"/>
              </w:rPr>
              <w:t>LI</w:t>
            </w:r>
          </w:p>
        </w:tc>
        <w:tc>
          <w:tcPr>
            <w:tcW w:w="934" w:type="pct"/>
            <w:shd w:val="clear" w:color="auto" w:fill="auto"/>
            <w:noWrap/>
            <w:vAlign w:val="center"/>
            <w:hideMark/>
          </w:tcPr>
          <w:p w14:paraId="586619F4"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en-GB" w:eastAsia="en-GB" w:bidi="en-GB"/>
              </w:rPr>
            </w:pPr>
            <w:proofErr w:type="spellStart"/>
            <w:r w:rsidRPr="00D567B8">
              <w:rPr>
                <w:rFonts w:ascii="Arial" w:eastAsia="Times New Roman" w:hAnsi="Arial" w:cs="Arial"/>
                <w:b/>
                <w:bCs/>
                <w:color w:val="000000"/>
                <w:kern w:val="0"/>
                <w:sz w:val="18"/>
                <w:szCs w:val="18"/>
                <w:lang w:val="en-GB" w:eastAsia="en-GB" w:bidi="en-GB"/>
              </w:rPr>
              <w:t>Kennzeichnung</w:t>
            </w:r>
            <w:proofErr w:type="spellEnd"/>
          </w:p>
        </w:tc>
        <w:tc>
          <w:tcPr>
            <w:tcW w:w="859" w:type="pct"/>
            <w:shd w:val="clear" w:color="auto" w:fill="auto"/>
            <w:noWrap/>
            <w:vAlign w:val="center"/>
            <w:hideMark/>
          </w:tcPr>
          <w:p w14:paraId="5FFE7F54"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D567B8">
              <w:rPr>
                <w:rFonts w:ascii="Times New Roman" w:eastAsia="Times New Roman"/>
                <w:noProof/>
                <w:color w:val="00000A"/>
                <w:kern w:val="0"/>
                <w:szCs w:val="20"/>
                <w:lang w:val="en-GB" w:eastAsia="en-GB"/>
              </w:rPr>
              <w:drawing>
                <wp:anchor distT="0" distB="0" distL="114300" distR="114300" simplePos="0" relativeHeight="251797504" behindDoc="1" locked="0" layoutInCell="1" allowOverlap="1" wp14:anchorId="5CFB41DE" wp14:editId="2E1ACB00">
                  <wp:simplePos x="0" y="0"/>
                  <wp:positionH relativeFrom="column">
                    <wp:posOffset>346075</wp:posOffset>
                  </wp:positionH>
                  <wp:positionV relativeFrom="paragraph">
                    <wp:posOffset>-7620</wp:posOffset>
                  </wp:positionV>
                  <wp:extent cx="219075" cy="202565"/>
                  <wp:effectExtent l="0" t="0" r="9525" b="6985"/>
                  <wp:wrapTight wrapText="bothSides">
                    <wp:wrapPolygon edited="0">
                      <wp:start x="0" y="0"/>
                      <wp:lineTo x="0" y="20313"/>
                      <wp:lineTo x="20661" y="20313"/>
                      <wp:lineTo x="20661" y="0"/>
                      <wp:lineTo x="0" y="0"/>
                    </wp:wrapPolygon>
                  </wp:wrapTight>
                  <wp:docPr id="7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9075" cy="202565"/>
                          </a:xfrm>
                          <a:prstGeom prst="rect">
                            <a:avLst/>
                          </a:prstGeom>
                        </pic:spPr>
                      </pic:pic>
                    </a:graphicData>
                  </a:graphic>
                </wp:anchor>
              </w:drawing>
            </w:r>
          </w:p>
        </w:tc>
        <w:tc>
          <w:tcPr>
            <w:tcW w:w="392" w:type="pct"/>
            <w:shd w:val="clear" w:color="auto" w:fill="auto"/>
            <w:noWrap/>
            <w:vAlign w:val="center"/>
            <w:hideMark/>
          </w:tcPr>
          <w:p w14:paraId="4167A39D"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D567B8">
              <w:rPr>
                <w:rFonts w:ascii="Arial" w:eastAsia="Times New Roman" w:hAnsi="Arial" w:cs="Arial"/>
                <w:b/>
                <w:bCs/>
                <w:color w:val="000000"/>
                <w:kern w:val="0"/>
                <w:sz w:val="18"/>
                <w:szCs w:val="18"/>
                <w:lang w:val="en-GB" w:eastAsia="en-GB" w:bidi="en-GB"/>
              </w:rPr>
              <w:t>M+S</w:t>
            </w:r>
          </w:p>
        </w:tc>
        <w:tc>
          <w:tcPr>
            <w:tcW w:w="858" w:type="pct"/>
            <w:shd w:val="clear" w:color="auto" w:fill="auto"/>
            <w:noWrap/>
            <w:vAlign w:val="center"/>
            <w:hideMark/>
          </w:tcPr>
          <w:p w14:paraId="3FFC9FAB"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en-GB" w:eastAsia="en-GB" w:bidi="en-GB"/>
              </w:rPr>
            </w:pPr>
            <w:proofErr w:type="spellStart"/>
            <w:r w:rsidRPr="00D567B8">
              <w:rPr>
                <w:rFonts w:ascii="Arial" w:eastAsia="Times New Roman" w:hAnsi="Arial" w:cs="Arial"/>
                <w:b/>
                <w:bCs/>
                <w:color w:val="000000"/>
                <w:kern w:val="0"/>
                <w:sz w:val="18"/>
                <w:szCs w:val="18"/>
                <w:lang w:val="en-GB" w:eastAsia="en-GB" w:bidi="en-GB"/>
              </w:rPr>
              <w:t>Verfügbarkeit</w:t>
            </w:r>
            <w:proofErr w:type="spellEnd"/>
          </w:p>
        </w:tc>
      </w:tr>
      <w:tr w:rsidR="00D567B8" w:rsidRPr="00D567B8" w14:paraId="4D2D65DD" w14:textId="77777777" w:rsidTr="00D567B8">
        <w:trPr>
          <w:trHeight w:val="300"/>
        </w:trPr>
        <w:tc>
          <w:tcPr>
            <w:tcW w:w="551" w:type="pct"/>
            <w:vMerge w:val="restart"/>
            <w:shd w:val="clear" w:color="auto" w:fill="FFFFFF"/>
            <w:vAlign w:val="center"/>
          </w:tcPr>
          <w:p w14:paraId="0C033062" w14:textId="77777777" w:rsidR="00D567B8" w:rsidRPr="00D567B8" w:rsidRDefault="00D567B8" w:rsidP="00D567B8">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pt-BR" w:eastAsia="en-GB" w:bidi="en-GB"/>
              </w:rPr>
            </w:pPr>
            <w:r w:rsidRPr="00D567B8">
              <w:rPr>
                <w:rFonts w:ascii="Arial" w:eastAsia="Times New Roman" w:hAnsi="Arial" w:cs="Arial"/>
                <w:b/>
                <w:color w:val="00000A"/>
                <w:kern w:val="0"/>
                <w:sz w:val="18"/>
                <w:szCs w:val="18"/>
                <w:lang w:val="pt-BR" w:eastAsia="en-GB" w:bidi="en-GB"/>
              </w:rPr>
              <w:t>AW02</w:t>
            </w:r>
          </w:p>
        </w:tc>
        <w:tc>
          <w:tcPr>
            <w:tcW w:w="781" w:type="pct"/>
            <w:shd w:val="clear" w:color="auto" w:fill="FFFFFF"/>
            <w:noWrap/>
            <w:vAlign w:val="bottom"/>
          </w:tcPr>
          <w:p w14:paraId="7163C80F" w14:textId="77777777" w:rsidR="00D567B8" w:rsidRPr="00D567B8" w:rsidRDefault="00D567B8" w:rsidP="00D567B8">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295/80R22.5</w:t>
            </w:r>
          </w:p>
        </w:tc>
        <w:tc>
          <w:tcPr>
            <w:tcW w:w="625" w:type="pct"/>
            <w:shd w:val="clear" w:color="auto" w:fill="FFFFFF"/>
            <w:noWrap/>
            <w:vAlign w:val="bottom"/>
          </w:tcPr>
          <w:p w14:paraId="1BFEEAF3" w14:textId="77777777" w:rsidR="00D567B8" w:rsidRPr="00D567B8" w:rsidRDefault="00D567B8" w:rsidP="00D567B8">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154/149M</w:t>
            </w:r>
          </w:p>
        </w:tc>
        <w:tc>
          <w:tcPr>
            <w:tcW w:w="934" w:type="pct"/>
            <w:shd w:val="clear" w:color="auto" w:fill="FFFFFF"/>
            <w:noWrap/>
            <w:vAlign w:val="bottom"/>
          </w:tcPr>
          <w:p w14:paraId="1D883DBA" w14:textId="77777777" w:rsidR="00D567B8" w:rsidRPr="00D567B8" w:rsidRDefault="00D567B8" w:rsidP="00D567B8">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D/C/W1 70dB</w:t>
            </w:r>
          </w:p>
        </w:tc>
        <w:tc>
          <w:tcPr>
            <w:tcW w:w="859" w:type="pct"/>
            <w:shd w:val="clear" w:color="auto" w:fill="FFFFFF"/>
            <w:noWrap/>
            <w:vAlign w:val="center"/>
          </w:tcPr>
          <w:p w14:paraId="0EB4CD0F" w14:textId="77777777" w:rsidR="00D567B8" w:rsidRPr="00D567B8" w:rsidRDefault="00D567B8" w:rsidP="00D567B8">
            <w:pPr>
              <w:suppressAutoHyphens/>
              <w:wordWrap/>
              <w:autoSpaceDE/>
              <w:autoSpaceDN/>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492B6CAD" w14:textId="77777777" w:rsidR="00D567B8" w:rsidRPr="00D567B8" w:rsidRDefault="00D567B8" w:rsidP="00D567B8">
            <w:pPr>
              <w:suppressAutoHyphens/>
              <w:wordWrap/>
              <w:autoSpaceDE/>
              <w:autoSpaceDN/>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21F4F37A" w14:textId="77777777" w:rsidR="00D567B8" w:rsidRPr="00D567B8" w:rsidRDefault="00D567B8" w:rsidP="00D567B8">
            <w:pPr>
              <w:suppressAutoHyphens/>
              <w:wordWrap/>
              <w:autoSpaceDE/>
              <w:autoSpaceDN/>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r>
      <w:tr w:rsidR="00D567B8" w:rsidRPr="00D567B8" w14:paraId="1E9E001B" w14:textId="77777777" w:rsidTr="00D567B8">
        <w:trPr>
          <w:trHeight w:val="300"/>
        </w:trPr>
        <w:tc>
          <w:tcPr>
            <w:tcW w:w="551" w:type="pct"/>
            <w:vMerge/>
            <w:shd w:val="clear" w:color="auto" w:fill="FFFFFF"/>
            <w:vAlign w:val="center"/>
          </w:tcPr>
          <w:p w14:paraId="61A9A141" w14:textId="77777777" w:rsidR="00D567B8" w:rsidRPr="00D567B8" w:rsidRDefault="00D567B8" w:rsidP="00D567B8">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pt-BR" w:eastAsia="en-GB" w:bidi="en-GB"/>
              </w:rPr>
            </w:pPr>
          </w:p>
        </w:tc>
        <w:tc>
          <w:tcPr>
            <w:tcW w:w="781" w:type="pct"/>
            <w:shd w:val="clear" w:color="auto" w:fill="FFFFFF"/>
            <w:noWrap/>
            <w:vAlign w:val="bottom"/>
          </w:tcPr>
          <w:p w14:paraId="439C2FE0" w14:textId="77777777" w:rsidR="00D567B8" w:rsidRPr="00D567B8" w:rsidRDefault="00D567B8" w:rsidP="00D567B8">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315/80R22.5</w:t>
            </w:r>
          </w:p>
        </w:tc>
        <w:tc>
          <w:tcPr>
            <w:tcW w:w="625" w:type="pct"/>
            <w:shd w:val="clear" w:color="auto" w:fill="FFFFFF"/>
            <w:noWrap/>
            <w:vAlign w:val="bottom"/>
          </w:tcPr>
          <w:p w14:paraId="59E5887A" w14:textId="77777777" w:rsidR="00D567B8" w:rsidRPr="00D567B8" w:rsidRDefault="00D567B8" w:rsidP="00D567B8">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156/150L</w:t>
            </w:r>
          </w:p>
        </w:tc>
        <w:tc>
          <w:tcPr>
            <w:tcW w:w="934" w:type="pct"/>
            <w:shd w:val="clear" w:color="auto" w:fill="FFFFFF"/>
            <w:noWrap/>
            <w:vAlign w:val="bottom"/>
          </w:tcPr>
          <w:p w14:paraId="55B1A3EF" w14:textId="77777777" w:rsidR="00D567B8" w:rsidRPr="00D567B8" w:rsidRDefault="00D567B8" w:rsidP="00D567B8">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D/C/W1 70dB</w:t>
            </w:r>
          </w:p>
        </w:tc>
        <w:tc>
          <w:tcPr>
            <w:tcW w:w="859" w:type="pct"/>
            <w:shd w:val="clear" w:color="auto" w:fill="FFFFFF"/>
            <w:noWrap/>
            <w:vAlign w:val="center"/>
          </w:tcPr>
          <w:p w14:paraId="1AEAEC15" w14:textId="77777777" w:rsidR="00D567B8" w:rsidRPr="00D567B8" w:rsidRDefault="00D567B8" w:rsidP="00D567B8">
            <w:pPr>
              <w:suppressAutoHyphens/>
              <w:wordWrap/>
              <w:autoSpaceDE/>
              <w:autoSpaceDN/>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416F9674" w14:textId="77777777" w:rsidR="00D567B8" w:rsidRPr="00D567B8" w:rsidRDefault="00D567B8" w:rsidP="00D567B8">
            <w:pPr>
              <w:suppressAutoHyphens/>
              <w:wordWrap/>
              <w:autoSpaceDE/>
              <w:autoSpaceDN/>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70EBBC26" w14:textId="77777777" w:rsidR="00D567B8" w:rsidRPr="00D567B8" w:rsidRDefault="00D567B8" w:rsidP="00D567B8">
            <w:pPr>
              <w:suppressAutoHyphens/>
              <w:wordWrap/>
              <w:autoSpaceDE/>
              <w:autoSpaceDN/>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r>
      <w:tr w:rsidR="00D567B8" w:rsidRPr="00D567B8" w14:paraId="7FA402F1" w14:textId="77777777" w:rsidTr="00D567B8">
        <w:trPr>
          <w:trHeight w:val="300"/>
        </w:trPr>
        <w:tc>
          <w:tcPr>
            <w:tcW w:w="551" w:type="pct"/>
            <w:vMerge/>
            <w:shd w:val="clear" w:color="auto" w:fill="FFFFFF"/>
            <w:vAlign w:val="center"/>
          </w:tcPr>
          <w:p w14:paraId="2E76E0DB" w14:textId="77777777" w:rsidR="00D567B8" w:rsidRPr="00D567B8" w:rsidRDefault="00D567B8" w:rsidP="00D567B8">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pt-BR" w:eastAsia="en-GB" w:bidi="en-GB"/>
              </w:rPr>
            </w:pPr>
          </w:p>
        </w:tc>
        <w:tc>
          <w:tcPr>
            <w:tcW w:w="781" w:type="pct"/>
            <w:shd w:val="clear" w:color="auto" w:fill="FFFFFF"/>
            <w:noWrap/>
            <w:vAlign w:val="bottom"/>
          </w:tcPr>
          <w:p w14:paraId="219CEB41"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275/70R22.5</w:t>
            </w:r>
          </w:p>
        </w:tc>
        <w:tc>
          <w:tcPr>
            <w:tcW w:w="625" w:type="pct"/>
            <w:shd w:val="clear" w:color="auto" w:fill="FFFFFF"/>
            <w:noWrap/>
            <w:vAlign w:val="center"/>
          </w:tcPr>
          <w:p w14:paraId="1BF9F136"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150/145J (152/148E)</w:t>
            </w:r>
          </w:p>
        </w:tc>
        <w:tc>
          <w:tcPr>
            <w:tcW w:w="934" w:type="pct"/>
            <w:shd w:val="clear" w:color="auto" w:fill="FFFFFF"/>
            <w:noWrap/>
            <w:vAlign w:val="bottom"/>
          </w:tcPr>
          <w:p w14:paraId="5EA75ADD"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D/C/W1 70dB</w:t>
            </w:r>
          </w:p>
        </w:tc>
        <w:tc>
          <w:tcPr>
            <w:tcW w:w="859" w:type="pct"/>
            <w:shd w:val="clear" w:color="auto" w:fill="FFFFFF"/>
            <w:noWrap/>
            <w:vAlign w:val="center"/>
          </w:tcPr>
          <w:p w14:paraId="5555BD9B" w14:textId="77777777" w:rsidR="00D567B8" w:rsidRPr="00D567B8" w:rsidRDefault="00D567B8" w:rsidP="00D567B8">
            <w:pPr>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5557BDAC" w14:textId="77777777" w:rsidR="00D567B8" w:rsidRPr="00D567B8" w:rsidRDefault="00D567B8" w:rsidP="00D567B8">
            <w:pPr>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22144B93" w14:textId="77777777" w:rsidR="00D567B8" w:rsidRPr="00D567B8" w:rsidRDefault="00D567B8" w:rsidP="00D567B8">
            <w:pPr>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r>
      <w:tr w:rsidR="00D567B8" w:rsidRPr="00D567B8" w14:paraId="2F8370D3" w14:textId="77777777" w:rsidTr="00D567B8">
        <w:trPr>
          <w:trHeight w:val="300"/>
        </w:trPr>
        <w:tc>
          <w:tcPr>
            <w:tcW w:w="551" w:type="pct"/>
            <w:vMerge/>
            <w:shd w:val="clear" w:color="auto" w:fill="FFFFFF"/>
            <w:vAlign w:val="center"/>
          </w:tcPr>
          <w:p w14:paraId="5211CEC3" w14:textId="77777777" w:rsidR="00D567B8" w:rsidRPr="00D567B8" w:rsidRDefault="00D567B8" w:rsidP="00D567B8">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pt-BR" w:eastAsia="en-GB" w:bidi="en-GB"/>
              </w:rPr>
            </w:pPr>
          </w:p>
        </w:tc>
        <w:tc>
          <w:tcPr>
            <w:tcW w:w="781" w:type="pct"/>
            <w:shd w:val="clear" w:color="auto" w:fill="FFFFFF"/>
            <w:noWrap/>
            <w:vAlign w:val="bottom"/>
          </w:tcPr>
          <w:p w14:paraId="1035E862" w14:textId="77777777" w:rsidR="00D567B8" w:rsidRPr="00D567B8" w:rsidRDefault="00D567B8" w:rsidP="00D567B8">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315/70R22.5</w:t>
            </w:r>
          </w:p>
        </w:tc>
        <w:tc>
          <w:tcPr>
            <w:tcW w:w="625" w:type="pct"/>
            <w:shd w:val="clear" w:color="auto" w:fill="FFFFFF"/>
            <w:noWrap/>
            <w:vAlign w:val="bottom"/>
          </w:tcPr>
          <w:p w14:paraId="7F20AD66" w14:textId="77777777" w:rsidR="00D567B8" w:rsidRPr="00D567B8" w:rsidRDefault="00D567B8" w:rsidP="00D567B8">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154/150L</w:t>
            </w:r>
          </w:p>
        </w:tc>
        <w:tc>
          <w:tcPr>
            <w:tcW w:w="934" w:type="pct"/>
            <w:shd w:val="clear" w:color="auto" w:fill="FFFFFF"/>
            <w:noWrap/>
            <w:vAlign w:val="bottom"/>
          </w:tcPr>
          <w:p w14:paraId="23A90BEE" w14:textId="77777777" w:rsidR="00D567B8" w:rsidRPr="00D567B8" w:rsidRDefault="00D567B8" w:rsidP="00D567B8">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D/C/W1 70dB</w:t>
            </w:r>
          </w:p>
        </w:tc>
        <w:tc>
          <w:tcPr>
            <w:tcW w:w="859" w:type="pct"/>
            <w:shd w:val="clear" w:color="auto" w:fill="FFFFFF"/>
            <w:noWrap/>
            <w:vAlign w:val="center"/>
          </w:tcPr>
          <w:p w14:paraId="273B7644" w14:textId="77777777" w:rsidR="00D567B8" w:rsidRPr="00D567B8" w:rsidRDefault="00D567B8" w:rsidP="00D567B8">
            <w:pPr>
              <w:suppressAutoHyphens/>
              <w:wordWrap/>
              <w:autoSpaceDE/>
              <w:autoSpaceDN/>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2F34C926" w14:textId="77777777" w:rsidR="00D567B8" w:rsidRPr="00D567B8" w:rsidRDefault="00D567B8" w:rsidP="00D567B8">
            <w:pPr>
              <w:suppressAutoHyphens/>
              <w:wordWrap/>
              <w:autoSpaceDE/>
              <w:autoSpaceDN/>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1715845C" w14:textId="77777777" w:rsidR="00D567B8" w:rsidRPr="00D567B8" w:rsidRDefault="00D567B8" w:rsidP="00D567B8">
            <w:pPr>
              <w:suppressAutoHyphens/>
              <w:wordWrap/>
              <w:autoSpaceDE/>
              <w:autoSpaceDN/>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r>
      <w:tr w:rsidR="00D567B8" w:rsidRPr="00D567B8" w14:paraId="3F30C6A5" w14:textId="77777777" w:rsidTr="00D567B8">
        <w:trPr>
          <w:trHeight w:val="300"/>
        </w:trPr>
        <w:tc>
          <w:tcPr>
            <w:tcW w:w="551" w:type="pct"/>
            <w:vMerge/>
            <w:shd w:val="clear" w:color="auto" w:fill="FFFFFF"/>
            <w:vAlign w:val="center"/>
          </w:tcPr>
          <w:p w14:paraId="608C195B" w14:textId="77777777" w:rsidR="00D567B8" w:rsidRPr="00D567B8" w:rsidRDefault="00D567B8" w:rsidP="00D567B8">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p>
        </w:tc>
        <w:tc>
          <w:tcPr>
            <w:tcW w:w="781" w:type="pct"/>
            <w:shd w:val="clear" w:color="auto" w:fill="FFFFFF"/>
            <w:noWrap/>
            <w:vAlign w:val="bottom"/>
            <w:hideMark/>
          </w:tcPr>
          <w:p w14:paraId="79B59591" w14:textId="77777777" w:rsidR="00D567B8" w:rsidRPr="00D567B8" w:rsidRDefault="00D567B8" w:rsidP="00D567B8">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385/65R22.5</w:t>
            </w:r>
          </w:p>
        </w:tc>
        <w:tc>
          <w:tcPr>
            <w:tcW w:w="625" w:type="pct"/>
            <w:shd w:val="clear" w:color="auto" w:fill="FFFFFF"/>
            <w:noWrap/>
            <w:vAlign w:val="bottom"/>
            <w:hideMark/>
          </w:tcPr>
          <w:p w14:paraId="4637CFE4" w14:textId="77777777" w:rsidR="00D567B8" w:rsidRPr="00D567B8" w:rsidRDefault="00D567B8" w:rsidP="00D567B8">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160K</w:t>
            </w:r>
          </w:p>
        </w:tc>
        <w:tc>
          <w:tcPr>
            <w:tcW w:w="934" w:type="pct"/>
            <w:shd w:val="clear" w:color="auto" w:fill="FFFFFF"/>
            <w:noWrap/>
            <w:vAlign w:val="bottom"/>
            <w:hideMark/>
          </w:tcPr>
          <w:p w14:paraId="662F2D2D" w14:textId="77777777" w:rsidR="00D567B8" w:rsidRPr="00D567B8" w:rsidRDefault="00D567B8" w:rsidP="00D567B8">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C/C/W1 70dB</w:t>
            </w:r>
          </w:p>
        </w:tc>
        <w:tc>
          <w:tcPr>
            <w:tcW w:w="859" w:type="pct"/>
            <w:shd w:val="clear" w:color="auto" w:fill="FFFFFF"/>
            <w:noWrap/>
            <w:vAlign w:val="center"/>
            <w:hideMark/>
          </w:tcPr>
          <w:p w14:paraId="3AE4FEE6" w14:textId="77777777" w:rsidR="00D567B8" w:rsidRPr="00D567B8" w:rsidRDefault="00D567B8" w:rsidP="00D567B8">
            <w:pPr>
              <w:suppressAutoHyphens/>
              <w:wordWrap/>
              <w:autoSpaceDE/>
              <w:autoSpaceDN/>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hideMark/>
          </w:tcPr>
          <w:p w14:paraId="7E139870" w14:textId="77777777" w:rsidR="00D567B8" w:rsidRPr="00D567B8" w:rsidRDefault="00D567B8" w:rsidP="00D567B8">
            <w:pPr>
              <w:suppressAutoHyphens/>
              <w:wordWrap/>
              <w:autoSpaceDE/>
              <w:autoSpaceDN/>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hideMark/>
          </w:tcPr>
          <w:p w14:paraId="50CC0D8D" w14:textId="77777777" w:rsidR="00D567B8" w:rsidRPr="00D567B8" w:rsidRDefault="00D567B8" w:rsidP="00D567B8">
            <w:pPr>
              <w:suppressAutoHyphens/>
              <w:wordWrap/>
              <w:autoSpaceDE/>
              <w:autoSpaceDN/>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r>
      <w:tr w:rsidR="00D567B8" w:rsidRPr="00D567B8" w14:paraId="6A7470A0" w14:textId="77777777" w:rsidTr="00D567B8">
        <w:trPr>
          <w:trHeight w:val="300"/>
        </w:trPr>
        <w:tc>
          <w:tcPr>
            <w:tcW w:w="551" w:type="pct"/>
            <w:vMerge/>
            <w:shd w:val="clear" w:color="auto" w:fill="FFFFFF"/>
            <w:vAlign w:val="center"/>
          </w:tcPr>
          <w:p w14:paraId="4D417B69" w14:textId="77777777" w:rsidR="00D567B8" w:rsidRPr="00D567B8" w:rsidRDefault="00D567B8" w:rsidP="00D567B8">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pt-BR" w:eastAsia="en-GB" w:bidi="en-GB"/>
              </w:rPr>
            </w:pPr>
          </w:p>
        </w:tc>
        <w:tc>
          <w:tcPr>
            <w:tcW w:w="781" w:type="pct"/>
            <w:shd w:val="clear" w:color="auto" w:fill="FFFFFF"/>
            <w:noWrap/>
            <w:vAlign w:val="bottom"/>
          </w:tcPr>
          <w:p w14:paraId="64285252" w14:textId="77777777" w:rsidR="00D567B8" w:rsidRPr="00D567B8" w:rsidRDefault="00D567B8" w:rsidP="00D567B8">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385/55R22.5</w:t>
            </w:r>
          </w:p>
        </w:tc>
        <w:tc>
          <w:tcPr>
            <w:tcW w:w="625" w:type="pct"/>
            <w:shd w:val="clear" w:color="auto" w:fill="FFFFFF"/>
            <w:noWrap/>
            <w:vAlign w:val="bottom"/>
          </w:tcPr>
          <w:p w14:paraId="79EAF232" w14:textId="77777777" w:rsidR="00D567B8" w:rsidRPr="00D567B8" w:rsidRDefault="00D567B8" w:rsidP="00D567B8">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160K</w:t>
            </w:r>
          </w:p>
        </w:tc>
        <w:tc>
          <w:tcPr>
            <w:tcW w:w="934" w:type="pct"/>
            <w:shd w:val="clear" w:color="auto" w:fill="FFFFFF"/>
            <w:noWrap/>
            <w:vAlign w:val="bottom"/>
          </w:tcPr>
          <w:p w14:paraId="455A6345" w14:textId="77777777" w:rsidR="00D567B8" w:rsidRPr="00D567B8" w:rsidRDefault="00D567B8" w:rsidP="00D567B8">
            <w:pPr>
              <w:suppressAutoHyphens/>
              <w:wordWrap/>
              <w:autoSpaceDE/>
              <w:autoSpaceDN/>
              <w:spacing w:line="276" w:lineRule="auto"/>
              <w:jc w:val="center"/>
              <w:rPr>
                <w:rFonts w:ascii="Arial" w:eastAsia="Calibri"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C/C/W1 70dB</w:t>
            </w:r>
          </w:p>
        </w:tc>
        <w:tc>
          <w:tcPr>
            <w:tcW w:w="859" w:type="pct"/>
            <w:shd w:val="clear" w:color="auto" w:fill="FFFFFF"/>
            <w:noWrap/>
            <w:vAlign w:val="center"/>
          </w:tcPr>
          <w:p w14:paraId="379F38B1" w14:textId="77777777" w:rsidR="00D567B8" w:rsidRPr="00D567B8" w:rsidRDefault="00D567B8" w:rsidP="00D567B8">
            <w:pPr>
              <w:suppressAutoHyphens/>
              <w:wordWrap/>
              <w:autoSpaceDE/>
              <w:autoSpaceDN/>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724EA3FB" w14:textId="77777777" w:rsidR="00D567B8" w:rsidRPr="00D567B8" w:rsidRDefault="00D567B8" w:rsidP="00D567B8">
            <w:pPr>
              <w:suppressAutoHyphens/>
              <w:wordWrap/>
              <w:autoSpaceDE/>
              <w:autoSpaceDN/>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4DF5D18A" w14:textId="77777777" w:rsidR="00D567B8" w:rsidRPr="00D567B8" w:rsidRDefault="00D567B8" w:rsidP="00D567B8">
            <w:pPr>
              <w:suppressAutoHyphens/>
              <w:wordWrap/>
              <w:autoSpaceDE/>
              <w:autoSpaceDN/>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r>
      <w:tr w:rsidR="001B1F52" w:rsidRPr="00D567B8" w14:paraId="227032ED" w14:textId="77777777" w:rsidTr="00D567B8">
        <w:trPr>
          <w:trHeight w:val="300"/>
        </w:trPr>
        <w:tc>
          <w:tcPr>
            <w:tcW w:w="551" w:type="pct"/>
            <w:shd w:val="clear" w:color="auto" w:fill="FFFFFF"/>
            <w:vAlign w:val="center"/>
          </w:tcPr>
          <w:p w14:paraId="2A9DFD02" w14:textId="455E8444" w:rsidR="001B1F52" w:rsidRPr="00D567B8" w:rsidRDefault="001B1F52" w:rsidP="001B1F52">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pt-BR" w:eastAsia="en-GB" w:bidi="en-GB"/>
              </w:rPr>
            </w:pPr>
            <w:r>
              <w:rPr>
                <w:rFonts w:ascii="Arial" w:eastAsia="Times New Roman" w:hAnsi="Arial" w:cs="Arial"/>
                <w:b/>
                <w:color w:val="00000A"/>
                <w:kern w:val="0"/>
                <w:sz w:val="18"/>
                <w:szCs w:val="18"/>
                <w:lang w:val="pt-BR" w:eastAsia="en-GB" w:bidi="en-GB"/>
              </w:rPr>
              <w:t>AW02+</w:t>
            </w:r>
          </w:p>
        </w:tc>
        <w:tc>
          <w:tcPr>
            <w:tcW w:w="781" w:type="pct"/>
            <w:shd w:val="clear" w:color="auto" w:fill="FFFFFF"/>
            <w:noWrap/>
            <w:vAlign w:val="bottom"/>
          </w:tcPr>
          <w:p w14:paraId="09FFFAE4" w14:textId="56051133" w:rsidR="001B1F52" w:rsidRPr="00D567B8" w:rsidRDefault="001B1F52" w:rsidP="001B1F52">
            <w:pPr>
              <w:suppressAutoHyphens/>
              <w:wordWrap/>
              <w:autoSpaceDE/>
              <w:autoSpaceDN/>
              <w:spacing w:line="276" w:lineRule="auto"/>
              <w:jc w:val="center"/>
              <w:rPr>
                <w:rFonts w:ascii="Arial" w:eastAsia="Times New Roman" w:hAnsi="Arial" w:cs="Arial"/>
                <w:color w:val="00000A"/>
                <w:kern w:val="0"/>
                <w:sz w:val="18"/>
                <w:szCs w:val="18"/>
                <w:lang w:val="en-GB" w:eastAsia="en-GB" w:bidi="en-GB"/>
              </w:rPr>
            </w:pPr>
            <w:r>
              <w:rPr>
                <w:rFonts w:ascii="Arial" w:eastAsia="Times New Roman" w:hAnsi="Arial" w:cs="Arial"/>
                <w:color w:val="00000A"/>
                <w:kern w:val="0"/>
                <w:sz w:val="18"/>
                <w:szCs w:val="18"/>
                <w:lang w:val="en-GB" w:eastAsia="en-GB" w:bidi="en-GB"/>
              </w:rPr>
              <w:t>385/65R22.5</w:t>
            </w:r>
          </w:p>
        </w:tc>
        <w:tc>
          <w:tcPr>
            <w:tcW w:w="625" w:type="pct"/>
            <w:shd w:val="clear" w:color="auto" w:fill="FFFFFF"/>
            <w:noWrap/>
            <w:vAlign w:val="bottom"/>
          </w:tcPr>
          <w:p w14:paraId="3C48A30B" w14:textId="3000DF8E" w:rsidR="001B1F52" w:rsidRPr="00D567B8" w:rsidRDefault="001B1F52" w:rsidP="001B1F52">
            <w:pPr>
              <w:suppressAutoHyphens/>
              <w:wordWrap/>
              <w:autoSpaceDE/>
              <w:autoSpaceDN/>
              <w:spacing w:line="276" w:lineRule="auto"/>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160K</w:t>
            </w:r>
          </w:p>
        </w:tc>
        <w:tc>
          <w:tcPr>
            <w:tcW w:w="934" w:type="pct"/>
            <w:shd w:val="clear" w:color="auto" w:fill="FFFFFF"/>
            <w:noWrap/>
            <w:vAlign w:val="bottom"/>
          </w:tcPr>
          <w:p w14:paraId="49A3A8E6" w14:textId="2C8D130B" w:rsidR="001B1F52" w:rsidRPr="00D567B8" w:rsidRDefault="001B1F52" w:rsidP="001B1F52">
            <w:pPr>
              <w:suppressAutoHyphens/>
              <w:wordWrap/>
              <w:autoSpaceDE/>
              <w:autoSpaceDN/>
              <w:spacing w:line="276" w:lineRule="auto"/>
              <w:jc w:val="center"/>
              <w:rPr>
                <w:rFonts w:ascii="Arial" w:eastAsia="Times New Roman" w:hAnsi="Arial" w:cs="Arial"/>
                <w:color w:val="00000A"/>
                <w:kern w:val="0"/>
                <w:sz w:val="18"/>
                <w:szCs w:val="18"/>
                <w:lang w:val="en-GB" w:eastAsia="en-GB" w:bidi="en-GB"/>
              </w:rPr>
            </w:pPr>
            <w:r w:rsidRPr="00D567B8">
              <w:rPr>
                <w:rFonts w:ascii="Arial" w:eastAsia="Times New Roman" w:hAnsi="Arial" w:cs="Arial"/>
                <w:color w:val="00000A"/>
                <w:kern w:val="0"/>
                <w:sz w:val="18"/>
                <w:szCs w:val="18"/>
                <w:lang w:val="en-GB" w:eastAsia="en-GB" w:bidi="en-GB"/>
              </w:rPr>
              <w:t>C/C/W1 70dB</w:t>
            </w:r>
          </w:p>
        </w:tc>
        <w:tc>
          <w:tcPr>
            <w:tcW w:w="859" w:type="pct"/>
            <w:shd w:val="clear" w:color="auto" w:fill="FFFFFF"/>
            <w:noWrap/>
            <w:vAlign w:val="center"/>
          </w:tcPr>
          <w:p w14:paraId="26935978" w14:textId="3B205946" w:rsidR="001B1F52" w:rsidRPr="00D567B8" w:rsidRDefault="001B1F52" w:rsidP="001B1F52">
            <w:pPr>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7DDC293B" w14:textId="630DA8D2" w:rsidR="001B1F52" w:rsidRPr="00D567B8" w:rsidRDefault="001B1F52" w:rsidP="001B1F52">
            <w:pPr>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0226B812" w14:textId="1E126AB1" w:rsidR="001B1F52" w:rsidRPr="00D567B8" w:rsidRDefault="001B1F52" w:rsidP="001B1F52">
            <w:pPr>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r>
    </w:tbl>
    <w:p w14:paraId="10118DA2" w14:textId="77777777" w:rsidR="00D567B8" w:rsidRPr="00D567B8" w:rsidRDefault="00D567B8" w:rsidP="00D567B8">
      <w:pPr>
        <w:widowControl/>
        <w:suppressAutoHyphens/>
        <w:wordWrap/>
        <w:autoSpaceDE/>
        <w:autoSpaceDN/>
        <w:adjustRightInd w:val="0"/>
        <w:jc w:val="left"/>
        <w:rPr>
          <w:rFonts w:ascii="Arial" w:eastAsia="Times New Roman" w:hAnsi="Arial" w:cs="Arial"/>
          <w:i/>
          <w:color w:val="00000A"/>
          <w:kern w:val="0"/>
          <w:sz w:val="18"/>
          <w:szCs w:val="18"/>
          <w:u w:val="single"/>
          <w:lang w:val="de-DE" w:eastAsia="en-GB" w:bidi="en-GB"/>
        </w:rPr>
      </w:pPr>
    </w:p>
    <w:p w14:paraId="0C733BB9" w14:textId="77777777" w:rsidR="00D567B8" w:rsidRPr="00D567B8" w:rsidRDefault="00D567B8" w:rsidP="00D567B8">
      <w:pPr>
        <w:widowControl/>
        <w:suppressAutoHyphens/>
        <w:wordWrap/>
        <w:autoSpaceDE/>
        <w:autoSpaceDN/>
        <w:adjustRightInd w:val="0"/>
        <w:jc w:val="left"/>
        <w:rPr>
          <w:rFonts w:ascii="Arial" w:eastAsia="Times New Roman" w:hAnsi="Arial" w:cs="Arial"/>
          <w:i/>
          <w:color w:val="00000A"/>
          <w:kern w:val="0"/>
          <w:sz w:val="18"/>
          <w:szCs w:val="18"/>
          <w:u w:val="single"/>
          <w:lang w:val="de-DE" w:eastAsia="en-GB" w:bidi="en-GB"/>
        </w:rPr>
      </w:pPr>
    </w:p>
    <w:p w14:paraId="3BC6E0B4" w14:textId="77777777" w:rsidR="00D567B8" w:rsidRPr="00D567B8" w:rsidRDefault="00D567B8" w:rsidP="00D567B8">
      <w:pPr>
        <w:widowControl/>
        <w:suppressAutoHyphens/>
        <w:wordWrap/>
        <w:autoSpaceDE/>
        <w:autoSpaceDN/>
        <w:adjustRightInd w:val="0"/>
        <w:jc w:val="left"/>
        <w:rPr>
          <w:rFonts w:ascii="Arial" w:eastAsia="Times New Roman" w:hAnsi="Arial" w:cs="Arial"/>
          <w:i/>
          <w:color w:val="00000A"/>
          <w:kern w:val="0"/>
          <w:sz w:val="18"/>
          <w:szCs w:val="18"/>
          <w:u w:val="single"/>
          <w:lang w:val="de-DE" w:eastAsia="en-GB" w:bidi="en-GB"/>
        </w:rPr>
      </w:pPr>
    </w:p>
    <w:p w14:paraId="57A73195" w14:textId="77777777" w:rsidR="00D567B8" w:rsidRPr="00D567B8" w:rsidRDefault="00D567B8" w:rsidP="00D567B8">
      <w:pPr>
        <w:widowControl/>
        <w:wordWrap/>
        <w:autoSpaceDE/>
        <w:autoSpaceDN/>
        <w:jc w:val="left"/>
        <w:rPr>
          <w:rFonts w:ascii="Arial" w:eastAsia="Times New Roman" w:hAnsi="Arial" w:cs="Arial"/>
          <w:i/>
          <w:color w:val="00000A"/>
          <w:kern w:val="0"/>
          <w:sz w:val="18"/>
          <w:szCs w:val="18"/>
          <w:u w:val="single"/>
          <w:lang w:val="de-DE" w:eastAsia="en-GB" w:bidi="en-GB"/>
        </w:rPr>
      </w:pPr>
      <w:r w:rsidRPr="00D567B8">
        <w:rPr>
          <w:rFonts w:ascii="Arial" w:eastAsia="Times New Roman" w:hAnsi="Arial" w:cs="Arial"/>
          <w:i/>
          <w:color w:val="00000A"/>
          <w:kern w:val="0"/>
          <w:sz w:val="18"/>
          <w:szCs w:val="18"/>
          <w:u w:val="single"/>
          <w:lang w:val="de-DE" w:eastAsia="en-GB" w:bidi="en-GB"/>
        </w:rPr>
        <w:br w:type="page"/>
      </w:r>
    </w:p>
    <w:p w14:paraId="4425F2F3" w14:textId="77777777" w:rsidR="00D567B8" w:rsidRPr="00D567B8" w:rsidRDefault="00D567B8" w:rsidP="00D567B8">
      <w:pPr>
        <w:widowControl/>
        <w:suppressAutoHyphens/>
        <w:wordWrap/>
        <w:autoSpaceDE/>
        <w:autoSpaceDN/>
        <w:adjustRightInd w:val="0"/>
        <w:jc w:val="left"/>
        <w:rPr>
          <w:rFonts w:ascii="Arial" w:eastAsia="Times New Roman" w:hAnsi="Arial" w:cs="Arial"/>
          <w:i/>
          <w:color w:val="00000A"/>
          <w:kern w:val="0"/>
          <w:sz w:val="18"/>
          <w:szCs w:val="18"/>
          <w:u w:val="single"/>
          <w:lang w:val="de-DE" w:eastAsia="en-GB" w:bidi="en-GB"/>
        </w:rPr>
      </w:pPr>
    </w:p>
    <w:p w14:paraId="7EE63B9A" w14:textId="77777777" w:rsidR="00D567B8" w:rsidRPr="00E64081" w:rsidRDefault="00D567B8" w:rsidP="00D567B8">
      <w:pPr>
        <w:widowControl/>
        <w:suppressAutoHyphens/>
        <w:wordWrap/>
        <w:autoSpaceDE/>
        <w:autoSpaceDN/>
        <w:adjustRightInd w:val="0"/>
        <w:jc w:val="left"/>
        <w:rPr>
          <w:rFonts w:ascii="Arial" w:eastAsia="Times New Roman" w:hAnsi="Arial" w:cs="Arial"/>
          <w:b/>
          <w:i/>
          <w:color w:val="00000A"/>
          <w:kern w:val="0"/>
          <w:sz w:val="18"/>
          <w:szCs w:val="18"/>
          <w:u w:val="single"/>
          <w:lang w:val="de-DE" w:eastAsia="en-GB" w:bidi="en-GB"/>
        </w:rPr>
      </w:pPr>
      <w:r w:rsidRPr="00E64081">
        <w:rPr>
          <w:rFonts w:ascii="Arial" w:eastAsia="Times New Roman" w:hAnsi="Arial" w:cs="Arial"/>
          <w:b/>
          <w:i/>
          <w:color w:val="00000A"/>
          <w:kern w:val="0"/>
          <w:sz w:val="18"/>
          <w:szCs w:val="18"/>
          <w:u w:val="single"/>
          <w:lang w:val="de-DE" w:eastAsia="en-GB" w:bidi="en-GB"/>
        </w:rPr>
        <w:t xml:space="preserve">Verfügbare Größen des </w:t>
      </w:r>
      <w:proofErr w:type="spellStart"/>
      <w:r w:rsidRPr="00E64081">
        <w:rPr>
          <w:rFonts w:ascii="Arial" w:eastAsia="Times New Roman" w:hAnsi="Arial" w:cs="Arial"/>
          <w:b/>
          <w:i/>
          <w:color w:val="00000A"/>
          <w:kern w:val="0"/>
          <w:sz w:val="18"/>
          <w:szCs w:val="18"/>
          <w:u w:val="single"/>
          <w:lang w:val="de-DE" w:eastAsia="en-GB" w:bidi="en-GB"/>
        </w:rPr>
        <w:t>SmartControl</w:t>
      </w:r>
      <w:proofErr w:type="spellEnd"/>
      <w:r w:rsidRPr="00E64081">
        <w:rPr>
          <w:rFonts w:ascii="Arial" w:eastAsia="Times New Roman" w:hAnsi="Arial" w:cs="Arial"/>
          <w:b/>
          <w:i/>
          <w:color w:val="00000A"/>
          <w:kern w:val="0"/>
          <w:sz w:val="18"/>
          <w:szCs w:val="18"/>
          <w:u w:val="single"/>
          <w:lang w:val="de-DE" w:eastAsia="en-GB" w:bidi="en-GB"/>
        </w:rPr>
        <w:t xml:space="preserve"> DW07</w:t>
      </w:r>
    </w:p>
    <w:p w14:paraId="61896F4A" w14:textId="77777777" w:rsidR="00D567B8" w:rsidRPr="00D567B8" w:rsidRDefault="00D567B8" w:rsidP="00D567B8">
      <w:pPr>
        <w:widowControl/>
        <w:suppressAutoHyphens/>
        <w:wordWrap/>
        <w:autoSpaceDE/>
        <w:autoSpaceDN/>
        <w:adjustRightInd w:val="0"/>
        <w:jc w:val="left"/>
        <w:rPr>
          <w:rFonts w:ascii="Arial" w:eastAsia="Times New Roman" w:hAnsi="Arial" w:cs="Arial"/>
          <w:i/>
          <w:color w:val="00000A"/>
          <w:kern w:val="0"/>
          <w:sz w:val="18"/>
          <w:szCs w:val="18"/>
          <w:u w:val="single"/>
          <w:lang w:val="de-DE" w:eastAsia="en-GB" w:bidi="en-GB"/>
        </w:rPr>
      </w:pPr>
    </w:p>
    <w:tbl>
      <w:tblPr>
        <w:tblW w:w="48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1395"/>
        <w:gridCol w:w="1116"/>
        <w:gridCol w:w="1668"/>
        <w:gridCol w:w="1534"/>
        <w:gridCol w:w="700"/>
        <w:gridCol w:w="1532"/>
      </w:tblGrid>
      <w:tr w:rsidR="00D567B8" w:rsidRPr="00D567B8" w14:paraId="73BEEEF6" w14:textId="77777777" w:rsidTr="00D567B8">
        <w:trPr>
          <w:trHeight w:val="553"/>
        </w:trPr>
        <w:tc>
          <w:tcPr>
            <w:tcW w:w="551" w:type="pct"/>
            <w:vAlign w:val="center"/>
          </w:tcPr>
          <w:p w14:paraId="707F5CE5"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en-GB" w:eastAsia="en-GB" w:bidi="en-GB"/>
              </w:rPr>
            </w:pPr>
            <w:proofErr w:type="spellStart"/>
            <w:r w:rsidRPr="00D567B8">
              <w:rPr>
                <w:rFonts w:ascii="Arial" w:eastAsia="Times New Roman" w:hAnsi="Arial" w:cs="Arial"/>
                <w:b/>
                <w:color w:val="00000A"/>
                <w:kern w:val="0"/>
                <w:sz w:val="18"/>
                <w:szCs w:val="18"/>
                <w:lang w:val="en-GB" w:eastAsia="en-GB" w:bidi="en-GB"/>
              </w:rPr>
              <w:t>Profil</w:t>
            </w:r>
            <w:proofErr w:type="spellEnd"/>
          </w:p>
        </w:tc>
        <w:tc>
          <w:tcPr>
            <w:tcW w:w="781" w:type="pct"/>
            <w:shd w:val="clear" w:color="auto" w:fill="auto"/>
            <w:noWrap/>
            <w:vAlign w:val="center"/>
            <w:hideMark/>
          </w:tcPr>
          <w:p w14:paraId="611BB66C"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en-GB" w:eastAsia="en-GB" w:bidi="en-GB"/>
              </w:rPr>
            </w:pPr>
            <w:proofErr w:type="spellStart"/>
            <w:r w:rsidRPr="00D567B8">
              <w:rPr>
                <w:rFonts w:ascii="Arial" w:eastAsia="Times New Roman" w:hAnsi="Arial" w:cs="Arial"/>
                <w:b/>
                <w:bCs/>
                <w:color w:val="000000"/>
                <w:kern w:val="0"/>
                <w:sz w:val="18"/>
                <w:szCs w:val="18"/>
                <w:lang w:val="en-GB" w:eastAsia="en-GB" w:bidi="en-GB"/>
              </w:rPr>
              <w:t>Größe</w:t>
            </w:r>
            <w:proofErr w:type="spellEnd"/>
          </w:p>
        </w:tc>
        <w:tc>
          <w:tcPr>
            <w:tcW w:w="625" w:type="pct"/>
            <w:shd w:val="clear" w:color="auto" w:fill="auto"/>
            <w:noWrap/>
            <w:vAlign w:val="center"/>
            <w:hideMark/>
          </w:tcPr>
          <w:p w14:paraId="7F324989"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D567B8">
              <w:rPr>
                <w:rFonts w:ascii="Arial" w:eastAsia="Times New Roman" w:hAnsi="Arial" w:cs="Arial"/>
                <w:b/>
                <w:bCs/>
                <w:color w:val="000000"/>
                <w:kern w:val="0"/>
                <w:sz w:val="18"/>
                <w:szCs w:val="18"/>
                <w:lang w:val="en-GB" w:eastAsia="en-GB" w:bidi="en-GB"/>
              </w:rPr>
              <w:t>LI</w:t>
            </w:r>
          </w:p>
        </w:tc>
        <w:tc>
          <w:tcPr>
            <w:tcW w:w="934" w:type="pct"/>
            <w:shd w:val="clear" w:color="auto" w:fill="auto"/>
            <w:noWrap/>
            <w:vAlign w:val="center"/>
            <w:hideMark/>
          </w:tcPr>
          <w:p w14:paraId="473C1A16"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en-GB" w:eastAsia="en-GB" w:bidi="en-GB"/>
              </w:rPr>
            </w:pPr>
            <w:proofErr w:type="spellStart"/>
            <w:r w:rsidRPr="00D567B8">
              <w:rPr>
                <w:rFonts w:ascii="Arial" w:eastAsia="Times New Roman" w:hAnsi="Arial" w:cs="Arial"/>
                <w:b/>
                <w:bCs/>
                <w:color w:val="000000"/>
                <w:kern w:val="0"/>
                <w:sz w:val="18"/>
                <w:szCs w:val="18"/>
                <w:lang w:val="en-GB" w:eastAsia="en-GB" w:bidi="en-GB"/>
              </w:rPr>
              <w:t>Kennzeichnung</w:t>
            </w:r>
            <w:proofErr w:type="spellEnd"/>
          </w:p>
        </w:tc>
        <w:tc>
          <w:tcPr>
            <w:tcW w:w="859" w:type="pct"/>
            <w:shd w:val="clear" w:color="auto" w:fill="auto"/>
            <w:noWrap/>
            <w:vAlign w:val="center"/>
            <w:hideMark/>
          </w:tcPr>
          <w:p w14:paraId="67C187A5"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D567B8">
              <w:rPr>
                <w:rFonts w:ascii="Times New Roman" w:eastAsia="Times New Roman"/>
                <w:noProof/>
                <w:color w:val="00000A"/>
                <w:kern w:val="0"/>
                <w:szCs w:val="20"/>
                <w:lang w:val="en-GB" w:eastAsia="en-GB"/>
              </w:rPr>
              <w:drawing>
                <wp:anchor distT="0" distB="0" distL="114300" distR="114300" simplePos="0" relativeHeight="251792384" behindDoc="1" locked="0" layoutInCell="1" allowOverlap="1" wp14:anchorId="54EA8150" wp14:editId="436FAA63">
                  <wp:simplePos x="0" y="0"/>
                  <wp:positionH relativeFrom="column">
                    <wp:posOffset>338455</wp:posOffset>
                  </wp:positionH>
                  <wp:positionV relativeFrom="paragraph">
                    <wp:posOffset>12065</wp:posOffset>
                  </wp:positionV>
                  <wp:extent cx="219075" cy="202565"/>
                  <wp:effectExtent l="0" t="0" r="9525" b="6985"/>
                  <wp:wrapTight wrapText="bothSides">
                    <wp:wrapPolygon edited="0">
                      <wp:start x="0" y="0"/>
                      <wp:lineTo x="0" y="20313"/>
                      <wp:lineTo x="20661" y="20313"/>
                      <wp:lineTo x="20661" y="0"/>
                      <wp:lineTo x="0" y="0"/>
                    </wp:wrapPolygon>
                  </wp:wrapTight>
                  <wp:docPr id="7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9075" cy="202565"/>
                          </a:xfrm>
                          <a:prstGeom prst="rect">
                            <a:avLst/>
                          </a:prstGeom>
                        </pic:spPr>
                      </pic:pic>
                    </a:graphicData>
                  </a:graphic>
                </wp:anchor>
              </w:drawing>
            </w:r>
          </w:p>
        </w:tc>
        <w:tc>
          <w:tcPr>
            <w:tcW w:w="392" w:type="pct"/>
            <w:shd w:val="clear" w:color="auto" w:fill="auto"/>
            <w:noWrap/>
            <w:vAlign w:val="center"/>
            <w:hideMark/>
          </w:tcPr>
          <w:p w14:paraId="067DB3FD"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en-GB" w:eastAsia="en-GB" w:bidi="en-GB"/>
              </w:rPr>
            </w:pPr>
            <w:r w:rsidRPr="00D567B8">
              <w:rPr>
                <w:rFonts w:ascii="Arial" w:eastAsia="Times New Roman" w:hAnsi="Arial" w:cs="Arial"/>
                <w:b/>
                <w:bCs/>
                <w:color w:val="000000"/>
                <w:kern w:val="0"/>
                <w:sz w:val="18"/>
                <w:szCs w:val="18"/>
                <w:lang w:val="en-GB" w:eastAsia="en-GB" w:bidi="en-GB"/>
              </w:rPr>
              <w:t>M+S</w:t>
            </w:r>
          </w:p>
        </w:tc>
        <w:tc>
          <w:tcPr>
            <w:tcW w:w="858" w:type="pct"/>
            <w:shd w:val="clear" w:color="auto" w:fill="auto"/>
            <w:noWrap/>
            <w:vAlign w:val="center"/>
            <w:hideMark/>
          </w:tcPr>
          <w:p w14:paraId="1F6EABBB"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en-GB" w:eastAsia="en-GB" w:bidi="en-GB"/>
              </w:rPr>
            </w:pPr>
            <w:proofErr w:type="spellStart"/>
            <w:r w:rsidRPr="00D567B8">
              <w:rPr>
                <w:rFonts w:ascii="Arial" w:eastAsia="Times New Roman" w:hAnsi="Arial" w:cs="Arial"/>
                <w:b/>
                <w:bCs/>
                <w:color w:val="000000"/>
                <w:kern w:val="0"/>
                <w:sz w:val="18"/>
                <w:szCs w:val="18"/>
                <w:lang w:val="en-GB" w:eastAsia="en-GB" w:bidi="en-GB"/>
              </w:rPr>
              <w:t>Verfügbarkeit</w:t>
            </w:r>
            <w:proofErr w:type="spellEnd"/>
          </w:p>
        </w:tc>
      </w:tr>
      <w:tr w:rsidR="00D567B8" w:rsidRPr="00D567B8" w14:paraId="1BDFAAAB" w14:textId="77777777" w:rsidTr="00D567B8">
        <w:trPr>
          <w:trHeight w:val="300"/>
        </w:trPr>
        <w:tc>
          <w:tcPr>
            <w:tcW w:w="551" w:type="pct"/>
            <w:vMerge w:val="restart"/>
            <w:shd w:val="clear" w:color="auto" w:fill="FFFFFF"/>
            <w:vAlign w:val="center"/>
          </w:tcPr>
          <w:p w14:paraId="7EE23EE3" w14:textId="77777777" w:rsidR="00D567B8" w:rsidRPr="00D567B8" w:rsidRDefault="00D567B8" w:rsidP="00D567B8">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pt-BR" w:eastAsia="en-GB" w:bidi="en-GB"/>
              </w:rPr>
            </w:pPr>
            <w:r w:rsidRPr="00D567B8">
              <w:rPr>
                <w:rFonts w:ascii="Arial" w:eastAsia="Times New Roman" w:hAnsi="Arial" w:cs="Arial"/>
                <w:b/>
                <w:color w:val="00000A"/>
                <w:kern w:val="0"/>
                <w:sz w:val="18"/>
                <w:szCs w:val="18"/>
                <w:lang w:val="pt-BR" w:eastAsia="en-GB" w:bidi="en-GB"/>
              </w:rPr>
              <w:t>DW07</w:t>
            </w:r>
          </w:p>
        </w:tc>
        <w:tc>
          <w:tcPr>
            <w:tcW w:w="781" w:type="pct"/>
            <w:shd w:val="clear" w:color="auto" w:fill="FFFFFF"/>
            <w:noWrap/>
            <w:vAlign w:val="center"/>
          </w:tcPr>
          <w:p w14:paraId="48937D7B"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12R22.5</w:t>
            </w:r>
          </w:p>
        </w:tc>
        <w:tc>
          <w:tcPr>
            <w:tcW w:w="625" w:type="pct"/>
            <w:shd w:val="clear" w:color="auto" w:fill="FFFFFF"/>
            <w:noWrap/>
            <w:vAlign w:val="center"/>
          </w:tcPr>
          <w:p w14:paraId="5D41AAA1"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152/148L</w:t>
            </w:r>
          </w:p>
        </w:tc>
        <w:tc>
          <w:tcPr>
            <w:tcW w:w="934" w:type="pct"/>
            <w:shd w:val="clear" w:color="auto" w:fill="FFFFFF"/>
            <w:noWrap/>
            <w:vAlign w:val="bottom"/>
          </w:tcPr>
          <w:p w14:paraId="3B3BBF40"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D/C/W1 72dB</w:t>
            </w:r>
          </w:p>
        </w:tc>
        <w:tc>
          <w:tcPr>
            <w:tcW w:w="859" w:type="pct"/>
            <w:shd w:val="clear" w:color="auto" w:fill="FFFFFF"/>
            <w:noWrap/>
            <w:vAlign w:val="center"/>
          </w:tcPr>
          <w:p w14:paraId="7E24CF24"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652B9090"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5355C126"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r>
      <w:tr w:rsidR="00D567B8" w:rsidRPr="00D567B8" w14:paraId="486EB2A0" w14:textId="77777777" w:rsidTr="00D567B8">
        <w:trPr>
          <w:trHeight w:val="300"/>
        </w:trPr>
        <w:tc>
          <w:tcPr>
            <w:tcW w:w="551" w:type="pct"/>
            <w:vMerge/>
            <w:shd w:val="clear" w:color="auto" w:fill="FFFFFF"/>
            <w:vAlign w:val="center"/>
          </w:tcPr>
          <w:p w14:paraId="6EA3301E" w14:textId="77777777" w:rsidR="00D567B8" w:rsidRPr="00D567B8" w:rsidRDefault="00D567B8" w:rsidP="00D567B8">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pt-BR" w:eastAsia="en-GB" w:bidi="en-GB"/>
              </w:rPr>
            </w:pPr>
          </w:p>
        </w:tc>
        <w:tc>
          <w:tcPr>
            <w:tcW w:w="781" w:type="pct"/>
            <w:shd w:val="clear" w:color="auto" w:fill="FFFFFF"/>
            <w:noWrap/>
            <w:vAlign w:val="center"/>
          </w:tcPr>
          <w:p w14:paraId="0579F27A"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275/70R22.5</w:t>
            </w:r>
          </w:p>
        </w:tc>
        <w:tc>
          <w:tcPr>
            <w:tcW w:w="625" w:type="pct"/>
            <w:shd w:val="clear" w:color="auto" w:fill="FFFFFF"/>
            <w:noWrap/>
            <w:vAlign w:val="center"/>
          </w:tcPr>
          <w:p w14:paraId="3257E44C"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150/145J (152/148E)</w:t>
            </w:r>
          </w:p>
        </w:tc>
        <w:tc>
          <w:tcPr>
            <w:tcW w:w="934" w:type="pct"/>
            <w:shd w:val="clear" w:color="auto" w:fill="FFFFFF"/>
            <w:noWrap/>
            <w:vAlign w:val="bottom"/>
          </w:tcPr>
          <w:p w14:paraId="70DE175D"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D/C/W1 72dB</w:t>
            </w:r>
          </w:p>
        </w:tc>
        <w:tc>
          <w:tcPr>
            <w:tcW w:w="859" w:type="pct"/>
            <w:shd w:val="clear" w:color="auto" w:fill="FFFFFF"/>
            <w:noWrap/>
            <w:vAlign w:val="center"/>
          </w:tcPr>
          <w:p w14:paraId="1333503C"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tcPr>
          <w:p w14:paraId="3299D49B"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tcPr>
          <w:p w14:paraId="527E0ABC"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r>
      <w:tr w:rsidR="00D567B8" w:rsidRPr="00D567B8" w14:paraId="5D7B9600" w14:textId="77777777" w:rsidTr="00D567B8">
        <w:trPr>
          <w:trHeight w:val="300"/>
        </w:trPr>
        <w:tc>
          <w:tcPr>
            <w:tcW w:w="551" w:type="pct"/>
            <w:vMerge/>
            <w:shd w:val="clear" w:color="auto" w:fill="FFFFFF"/>
            <w:vAlign w:val="center"/>
          </w:tcPr>
          <w:p w14:paraId="59C78648" w14:textId="77777777" w:rsidR="00D567B8" w:rsidRPr="00D567B8" w:rsidRDefault="00D567B8" w:rsidP="00D567B8">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p>
        </w:tc>
        <w:tc>
          <w:tcPr>
            <w:tcW w:w="781" w:type="pct"/>
            <w:shd w:val="clear" w:color="auto" w:fill="FFFFFF"/>
            <w:noWrap/>
            <w:vAlign w:val="center"/>
            <w:hideMark/>
          </w:tcPr>
          <w:p w14:paraId="5677500C"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295/80R22.5</w:t>
            </w:r>
          </w:p>
        </w:tc>
        <w:tc>
          <w:tcPr>
            <w:tcW w:w="625" w:type="pct"/>
            <w:shd w:val="clear" w:color="auto" w:fill="FFFFFF"/>
            <w:noWrap/>
            <w:vAlign w:val="center"/>
            <w:hideMark/>
          </w:tcPr>
          <w:p w14:paraId="3A46B8AC"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152/148L</w:t>
            </w:r>
          </w:p>
        </w:tc>
        <w:tc>
          <w:tcPr>
            <w:tcW w:w="934" w:type="pct"/>
            <w:shd w:val="clear" w:color="auto" w:fill="FFFFFF"/>
            <w:noWrap/>
            <w:vAlign w:val="bottom"/>
            <w:hideMark/>
          </w:tcPr>
          <w:p w14:paraId="46276FEE"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D/C/W1 72dB</w:t>
            </w:r>
          </w:p>
        </w:tc>
        <w:tc>
          <w:tcPr>
            <w:tcW w:w="859" w:type="pct"/>
            <w:shd w:val="clear" w:color="auto" w:fill="FFFFFF"/>
            <w:noWrap/>
            <w:vAlign w:val="center"/>
            <w:hideMark/>
          </w:tcPr>
          <w:p w14:paraId="71FDE84E"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hideMark/>
          </w:tcPr>
          <w:p w14:paraId="34C5F94A"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hideMark/>
          </w:tcPr>
          <w:p w14:paraId="29F95697"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r>
      <w:tr w:rsidR="00D567B8" w:rsidRPr="00D567B8" w14:paraId="508E7FF9" w14:textId="77777777" w:rsidTr="00D567B8">
        <w:trPr>
          <w:trHeight w:val="300"/>
        </w:trPr>
        <w:tc>
          <w:tcPr>
            <w:tcW w:w="551" w:type="pct"/>
            <w:vMerge/>
            <w:shd w:val="clear" w:color="auto" w:fill="FFFFFF"/>
            <w:vAlign w:val="center"/>
          </w:tcPr>
          <w:p w14:paraId="69367236" w14:textId="77777777" w:rsidR="00D567B8" w:rsidRPr="00D567B8" w:rsidRDefault="00D567B8" w:rsidP="00D567B8">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pt-BR" w:eastAsia="en-GB" w:bidi="en-GB"/>
              </w:rPr>
            </w:pPr>
          </w:p>
        </w:tc>
        <w:tc>
          <w:tcPr>
            <w:tcW w:w="781" w:type="pct"/>
            <w:shd w:val="clear" w:color="auto" w:fill="FFFFFF"/>
            <w:noWrap/>
            <w:vAlign w:val="center"/>
            <w:hideMark/>
          </w:tcPr>
          <w:p w14:paraId="68C87741"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315/70R22.5</w:t>
            </w:r>
          </w:p>
        </w:tc>
        <w:tc>
          <w:tcPr>
            <w:tcW w:w="625" w:type="pct"/>
            <w:shd w:val="clear" w:color="auto" w:fill="FFFFFF"/>
            <w:noWrap/>
            <w:vAlign w:val="center"/>
            <w:hideMark/>
          </w:tcPr>
          <w:p w14:paraId="6D93D932"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154/150L</w:t>
            </w:r>
          </w:p>
        </w:tc>
        <w:tc>
          <w:tcPr>
            <w:tcW w:w="934" w:type="pct"/>
            <w:shd w:val="clear" w:color="auto" w:fill="FFFFFF"/>
            <w:noWrap/>
            <w:vAlign w:val="bottom"/>
            <w:hideMark/>
          </w:tcPr>
          <w:p w14:paraId="5C00322C"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D/C/W1 72dB</w:t>
            </w:r>
          </w:p>
        </w:tc>
        <w:tc>
          <w:tcPr>
            <w:tcW w:w="859" w:type="pct"/>
            <w:shd w:val="clear" w:color="auto" w:fill="FFFFFF"/>
            <w:noWrap/>
            <w:vAlign w:val="center"/>
            <w:hideMark/>
          </w:tcPr>
          <w:p w14:paraId="0E91A81D"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hideMark/>
          </w:tcPr>
          <w:p w14:paraId="04EB2A1E"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hideMark/>
          </w:tcPr>
          <w:p w14:paraId="4CBB829C"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r>
      <w:tr w:rsidR="00D567B8" w:rsidRPr="00D567B8" w14:paraId="3800E9E1" w14:textId="77777777" w:rsidTr="00D567B8">
        <w:trPr>
          <w:trHeight w:val="300"/>
        </w:trPr>
        <w:tc>
          <w:tcPr>
            <w:tcW w:w="551" w:type="pct"/>
            <w:vMerge/>
            <w:shd w:val="clear" w:color="auto" w:fill="FFFFFF"/>
            <w:vAlign w:val="center"/>
          </w:tcPr>
          <w:p w14:paraId="05D0637B" w14:textId="77777777" w:rsidR="00D567B8" w:rsidRPr="00D567B8" w:rsidRDefault="00D567B8" w:rsidP="00D567B8">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pt-BR" w:eastAsia="en-GB" w:bidi="en-GB"/>
              </w:rPr>
            </w:pPr>
          </w:p>
        </w:tc>
        <w:tc>
          <w:tcPr>
            <w:tcW w:w="781" w:type="pct"/>
            <w:shd w:val="clear" w:color="auto" w:fill="FFFFFF"/>
            <w:noWrap/>
            <w:vAlign w:val="center"/>
            <w:hideMark/>
          </w:tcPr>
          <w:p w14:paraId="26850801"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315/80R22.5</w:t>
            </w:r>
          </w:p>
        </w:tc>
        <w:tc>
          <w:tcPr>
            <w:tcW w:w="625" w:type="pct"/>
            <w:shd w:val="clear" w:color="auto" w:fill="FFFFFF"/>
            <w:noWrap/>
            <w:vAlign w:val="center"/>
            <w:hideMark/>
          </w:tcPr>
          <w:p w14:paraId="5890C92E"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156/150L</w:t>
            </w:r>
          </w:p>
        </w:tc>
        <w:tc>
          <w:tcPr>
            <w:tcW w:w="934" w:type="pct"/>
            <w:shd w:val="clear" w:color="auto" w:fill="FFFFFF"/>
            <w:noWrap/>
            <w:vAlign w:val="bottom"/>
            <w:hideMark/>
          </w:tcPr>
          <w:p w14:paraId="4582DA1A"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D/C/W1 72dB</w:t>
            </w:r>
          </w:p>
        </w:tc>
        <w:tc>
          <w:tcPr>
            <w:tcW w:w="859" w:type="pct"/>
            <w:shd w:val="clear" w:color="auto" w:fill="FFFFFF"/>
            <w:noWrap/>
            <w:vAlign w:val="center"/>
            <w:hideMark/>
          </w:tcPr>
          <w:p w14:paraId="47F602F8"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92" w:type="pct"/>
            <w:shd w:val="clear" w:color="auto" w:fill="FFFFFF"/>
            <w:noWrap/>
            <w:vAlign w:val="center"/>
            <w:hideMark/>
          </w:tcPr>
          <w:p w14:paraId="43DCB0AC" w14:textId="77777777" w:rsidR="00D567B8" w:rsidRPr="00D567B8" w:rsidRDefault="00D567B8" w:rsidP="00D567B8">
            <w:pPr>
              <w:suppressAutoHyphens/>
              <w:wordWrap/>
              <w:autoSpaceDE/>
              <w:autoSpaceDN/>
              <w:spacing w:line="276" w:lineRule="auto"/>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858" w:type="pct"/>
            <w:shd w:val="clear" w:color="auto" w:fill="FFFFFF"/>
            <w:noWrap/>
            <w:vAlign w:val="center"/>
            <w:hideMark/>
          </w:tcPr>
          <w:p w14:paraId="04728264"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r>
    </w:tbl>
    <w:p w14:paraId="16193562" w14:textId="77777777" w:rsidR="00D567B8" w:rsidRPr="00D567B8" w:rsidRDefault="00D567B8" w:rsidP="00D567B8">
      <w:pPr>
        <w:widowControl/>
        <w:wordWrap/>
        <w:autoSpaceDE/>
        <w:autoSpaceDN/>
        <w:jc w:val="left"/>
        <w:rPr>
          <w:rFonts w:ascii="Arial" w:eastAsia="Times New Roman" w:hAnsi="Arial" w:cs="Arial"/>
          <w:color w:val="00000A"/>
          <w:kern w:val="0"/>
          <w:sz w:val="22"/>
          <w:szCs w:val="22"/>
          <w:lang w:val="de-DE" w:eastAsia="en-GB" w:bidi="en-GB"/>
        </w:rPr>
      </w:pPr>
    </w:p>
    <w:p w14:paraId="60219F81" w14:textId="77777777" w:rsidR="00D567B8" w:rsidRPr="00D567B8" w:rsidRDefault="00D567B8" w:rsidP="00D567B8">
      <w:pPr>
        <w:widowControl/>
        <w:wordWrap/>
        <w:autoSpaceDE/>
        <w:autoSpaceDN/>
        <w:jc w:val="left"/>
        <w:rPr>
          <w:rFonts w:ascii="Arial" w:eastAsia="Times New Roman" w:hAnsi="Arial" w:cs="Arial"/>
          <w:color w:val="00000A"/>
          <w:kern w:val="0"/>
          <w:sz w:val="22"/>
          <w:szCs w:val="22"/>
          <w:lang w:val="de-DE" w:eastAsia="en-GB" w:bidi="en-GB"/>
        </w:rPr>
      </w:pPr>
    </w:p>
    <w:p w14:paraId="04F10CD5" w14:textId="77777777" w:rsidR="00D567B8" w:rsidRPr="00E64081" w:rsidRDefault="00D567B8" w:rsidP="00D567B8">
      <w:pPr>
        <w:widowControl/>
        <w:wordWrap/>
        <w:autoSpaceDE/>
        <w:autoSpaceDN/>
        <w:jc w:val="left"/>
        <w:rPr>
          <w:rFonts w:ascii="Arial" w:eastAsia="Times New Roman" w:hAnsi="Arial" w:cs="Arial"/>
          <w:b/>
          <w:color w:val="00000A"/>
          <w:kern w:val="0"/>
          <w:sz w:val="22"/>
          <w:szCs w:val="22"/>
          <w:lang w:val="de-DE" w:eastAsia="en-GB" w:bidi="en-GB"/>
        </w:rPr>
      </w:pPr>
      <w:r w:rsidRPr="00E64081">
        <w:rPr>
          <w:rFonts w:ascii="Arial" w:eastAsia="Times New Roman" w:hAnsi="Arial" w:cs="Arial"/>
          <w:b/>
          <w:bCs/>
          <w:i/>
          <w:color w:val="00000A"/>
          <w:kern w:val="0"/>
          <w:sz w:val="18"/>
          <w:szCs w:val="18"/>
          <w:u w:val="single"/>
          <w:lang w:val="de-DE" w:eastAsia="en-GB" w:bidi="en-GB"/>
        </w:rPr>
        <w:t xml:space="preserve">Verfügbare Größen des </w:t>
      </w:r>
      <w:proofErr w:type="spellStart"/>
      <w:r w:rsidRPr="00E64081">
        <w:rPr>
          <w:rFonts w:ascii="Arial" w:eastAsia="Times New Roman" w:hAnsi="Arial" w:cs="Arial"/>
          <w:b/>
          <w:i/>
          <w:color w:val="00000A"/>
          <w:kern w:val="0"/>
          <w:sz w:val="18"/>
          <w:szCs w:val="18"/>
          <w:u w:val="single"/>
          <w:lang w:val="de-DE" w:eastAsia="en-GB" w:bidi="en-GB"/>
        </w:rPr>
        <w:t>SmartControl</w:t>
      </w:r>
      <w:proofErr w:type="spellEnd"/>
      <w:r w:rsidRPr="00E64081">
        <w:rPr>
          <w:rFonts w:ascii="Arial" w:eastAsia="Times New Roman" w:hAnsi="Arial" w:cs="Arial"/>
          <w:b/>
          <w:i/>
          <w:color w:val="00000A"/>
          <w:kern w:val="0"/>
          <w:sz w:val="18"/>
          <w:szCs w:val="18"/>
          <w:u w:val="single"/>
          <w:lang w:val="de-DE" w:eastAsia="en-GB" w:bidi="en-GB"/>
        </w:rPr>
        <w:t xml:space="preserve"> TW01</w:t>
      </w:r>
    </w:p>
    <w:p w14:paraId="2E85E93F" w14:textId="77777777" w:rsidR="00D567B8" w:rsidRPr="00D567B8" w:rsidRDefault="00D567B8" w:rsidP="00D567B8">
      <w:pPr>
        <w:widowControl/>
        <w:suppressAutoHyphens/>
        <w:wordWrap/>
        <w:autoSpaceDE/>
        <w:autoSpaceDN/>
        <w:spacing w:line="320" w:lineRule="exact"/>
        <w:rPr>
          <w:rFonts w:ascii="Times New Roman" w:eastAsia="Times New Roman"/>
          <w:bCs/>
          <w:color w:val="00000A"/>
          <w:kern w:val="0"/>
          <w:sz w:val="21"/>
          <w:szCs w:val="21"/>
          <w:lang w:val="de-DE" w:eastAsia="en-GB" w:bidi="en-GB"/>
        </w:rPr>
      </w:pPr>
    </w:p>
    <w:tbl>
      <w:tblPr>
        <w:tblW w:w="4894" w:type="pct"/>
        <w:tblInd w:w="70" w:type="dxa"/>
        <w:tblLayout w:type="fixed"/>
        <w:tblCellMar>
          <w:left w:w="70" w:type="dxa"/>
          <w:right w:w="70" w:type="dxa"/>
        </w:tblCellMar>
        <w:tblLook w:val="04A0" w:firstRow="1" w:lastRow="0" w:firstColumn="1" w:lastColumn="0" w:noHBand="0" w:noVBand="1"/>
      </w:tblPr>
      <w:tblGrid>
        <w:gridCol w:w="991"/>
        <w:gridCol w:w="1394"/>
        <w:gridCol w:w="1249"/>
        <w:gridCol w:w="1489"/>
        <w:gridCol w:w="1716"/>
        <w:gridCol w:w="562"/>
        <w:gridCol w:w="1689"/>
      </w:tblGrid>
      <w:tr w:rsidR="00D567B8" w:rsidRPr="00D567B8" w14:paraId="207614E8" w14:textId="77777777" w:rsidTr="00D567B8">
        <w:trPr>
          <w:trHeight w:val="416"/>
        </w:trPr>
        <w:tc>
          <w:tcPr>
            <w:tcW w:w="545" w:type="pct"/>
            <w:tcBorders>
              <w:top w:val="single" w:sz="4" w:space="0" w:color="auto"/>
              <w:left w:val="single" w:sz="4" w:space="0" w:color="auto"/>
              <w:bottom w:val="single" w:sz="4" w:space="0" w:color="auto"/>
              <w:right w:val="single" w:sz="4" w:space="0" w:color="auto"/>
            </w:tcBorders>
            <w:vAlign w:val="center"/>
          </w:tcPr>
          <w:p w14:paraId="6251F39F"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de-DE" w:eastAsia="en-GB" w:bidi="en-GB"/>
              </w:rPr>
            </w:pPr>
            <w:r w:rsidRPr="00D567B8">
              <w:rPr>
                <w:rFonts w:ascii="Arial" w:eastAsia="Times New Roman" w:hAnsi="Arial" w:cs="Arial"/>
                <w:b/>
                <w:color w:val="00000A"/>
                <w:kern w:val="0"/>
                <w:sz w:val="18"/>
                <w:szCs w:val="18"/>
                <w:lang w:val="de-DE" w:eastAsia="en-GB" w:bidi="en-GB"/>
              </w:rPr>
              <w:t>Profil</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BFD84"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de-DE" w:eastAsia="en-GB" w:bidi="en-GB"/>
              </w:rPr>
            </w:pPr>
            <w:r w:rsidRPr="00D567B8">
              <w:rPr>
                <w:rFonts w:ascii="Arial" w:eastAsia="Times New Roman" w:hAnsi="Arial" w:cs="Arial"/>
                <w:b/>
                <w:color w:val="000000"/>
                <w:kern w:val="0"/>
                <w:sz w:val="18"/>
                <w:szCs w:val="18"/>
                <w:lang w:val="de-DE" w:eastAsia="en-GB" w:bidi="en-GB"/>
              </w:rPr>
              <w:t>Größe</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14:paraId="6A399A3A"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de-DE" w:eastAsia="en-GB" w:bidi="en-GB"/>
              </w:rPr>
            </w:pPr>
            <w:r w:rsidRPr="00D567B8">
              <w:rPr>
                <w:rFonts w:ascii="Arial" w:eastAsia="Times New Roman" w:hAnsi="Arial" w:cs="Arial"/>
                <w:b/>
                <w:color w:val="000000"/>
                <w:kern w:val="0"/>
                <w:sz w:val="18"/>
                <w:szCs w:val="18"/>
                <w:lang w:val="de-DE" w:eastAsia="en-GB" w:bidi="en-GB"/>
              </w:rPr>
              <w:t>LI</w:t>
            </w: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14:paraId="3EDE84DA"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de-DE" w:eastAsia="en-GB" w:bidi="en-GB"/>
              </w:rPr>
            </w:pPr>
            <w:r w:rsidRPr="00D567B8">
              <w:rPr>
                <w:rFonts w:ascii="Arial" w:eastAsia="Times New Roman" w:hAnsi="Arial" w:cs="Arial"/>
                <w:b/>
                <w:color w:val="000000"/>
                <w:kern w:val="0"/>
                <w:sz w:val="18"/>
                <w:szCs w:val="18"/>
                <w:lang w:val="de-DE" w:eastAsia="en-GB" w:bidi="en-GB"/>
              </w:rPr>
              <w:t>Kennzeichnung</w:t>
            </w:r>
          </w:p>
        </w:tc>
        <w:tc>
          <w:tcPr>
            <w:tcW w:w="944" w:type="pct"/>
            <w:tcBorders>
              <w:top w:val="single" w:sz="4" w:space="0" w:color="auto"/>
              <w:left w:val="nil"/>
              <w:bottom w:val="single" w:sz="4" w:space="0" w:color="auto"/>
              <w:right w:val="single" w:sz="4" w:space="0" w:color="auto"/>
            </w:tcBorders>
            <w:shd w:val="clear" w:color="auto" w:fill="auto"/>
            <w:noWrap/>
            <w:hideMark/>
          </w:tcPr>
          <w:p w14:paraId="799B7A9B"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de-DE" w:eastAsia="en-GB" w:bidi="en-GB"/>
              </w:rPr>
            </w:pPr>
            <w:r w:rsidRPr="00D567B8">
              <w:rPr>
                <w:rFonts w:ascii="Times New Roman" w:eastAsia="Times New Roman"/>
                <w:noProof/>
                <w:color w:val="00000A"/>
                <w:kern w:val="0"/>
                <w:szCs w:val="20"/>
                <w:lang w:val="en-GB" w:eastAsia="en-GB"/>
              </w:rPr>
              <w:drawing>
                <wp:anchor distT="0" distB="0" distL="114300" distR="114300" simplePos="0" relativeHeight="251807744" behindDoc="1" locked="0" layoutInCell="1" allowOverlap="1" wp14:anchorId="2DE86704" wp14:editId="47C4D021">
                  <wp:simplePos x="0" y="0"/>
                  <wp:positionH relativeFrom="column">
                    <wp:posOffset>372110</wp:posOffset>
                  </wp:positionH>
                  <wp:positionV relativeFrom="paragraph">
                    <wp:posOffset>19050</wp:posOffset>
                  </wp:positionV>
                  <wp:extent cx="219075" cy="202565"/>
                  <wp:effectExtent l="0" t="0" r="0" b="0"/>
                  <wp:wrapTight wrapText="bothSides">
                    <wp:wrapPolygon edited="0">
                      <wp:start x="0" y="0"/>
                      <wp:lineTo x="0" y="20313"/>
                      <wp:lineTo x="20661" y="20313"/>
                      <wp:lineTo x="2066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5CBB7D39"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de-DE" w:eastAsia="en-GB" w:bidi="en-GB"/>
              </w:rPr>
            </w:pPr>
            <w:r w:rsidRPr="00D567B8">
              <w:rPr>
                <w:rFonts w:ascii="Arial" w:eastAsia="Times New Roman" w:hAnsi="Arial" w:cs="Arial"/>
                <w:b/>
                <w:color w:val="000000"/>
                <w:kern w:val="0"/>
                <w:sz w:val="18"/>
                <w:szCs w:val="18"/>
                <w:lang w:val="de-DE" w:eastAsia="en-GB" w:bidi="en-GB"/>
              </w:rPr>
              <w:t>M+S</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14:paraId="1FBFE9B9" w14:textId="77777777" w:rsidR="00D567B8" w:rsidRPr="00D567B8" w:rsidRDefault="00D567B8" w:rsidP="00D567B8">
            <w:pPr>
              <w:widowControl/>
              <w:suppressAutoHyphens/>
              <w:wordWrap/>
              <w:autoSpaceDE/>
              <w:autoSpaceDN/>
              <w:jc w:val="center"/>
              <w:rPr>
                <w:rFonts w:ascii="Arial" w:eastAsia="Times New Roman" w:hAnsi="Arial" w:cs="Arial"/>
                <w:b/>
                <w:bCs/>
                <w:color w:val="000000"/>
                <w:kern w:val="0"/>
                <w:sz w:val="18"/>
                <w:szCs w:val="18"/>
                <w:lang w:val="de-DE" w:eastAsia="en-GB" w:bidi="en-GB"/>
              </w:rPr>
            </w:pPr>
            <w:r w:rsidRPr="00D567B8">
              <w:rPr>
                <w:rFonts w:ascii="Arial" w:eastAsia="Times New Roman" w:hAnsi="Arial" w:cs="Arial"/>
                <w:b/>
                <w:color w:val="000000"/>
                <w:kern w:val="0"/>
                <w:sz w:val="18"/>
                <w:szCs w:val="18"/>
                <w:lang w:val="de-DE" w:eastAsia="en-GB" w:bidi="en-GB"/>
              </w:rPr>
              <w:t>Verfügbarkeit</w:t>
            </w:r>
          </w:p>
        </w:tc>
      </w:tr>
      <w:tr w:rsidR="00D567B8" w:rsidRPr="00D567B8" w14:paraId="65A924CA" w14:textId="77777777" w:rsidTr="00D567B8">
        <w:trPr>
          <w:trHeight w:val="300"/>
        </w:trPr>
        <w:tc>
          <w:tcPr>
            <w:tcW w:w="545" w:type="pct"/>
            <w:vMerge w:val="restart"/>
            <w:tcBorders>
              <w:top w:val="single" w:sz="4" w:space="0" w:color="auto"/>
              <w:left w:val="single" w:sz="4" w:space="0" w:color="auto"/>
              <w:right w:val="single" w:sz="4" w:space="0" w:color="auto"/>
            </w:tcBorders>
            <w:shd w:val="clear" w:color="auto" w:fill="FFFFFF"/>
            <w:vAlign w:val="center"/>
          </w:tcPr>
          <w:p w14:paraId="6D0CD2AF" w14:textId="77777777" w:rsidR="00D567B8" w:rsidRPr="00D567B8" w:rsidRDefault="00D567B8" w:rsidP="00D567B8">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color w:val="000000"/>
                <w:kern w:val="0"/>
                <w:sz w:val="18"/>
                <w:szCs w:val="18"/>
                <w:lang w:val="de-DE" w:eastAsia="en-GB" w:bidi="en-GB"/>
              </w:rPr>
            </w:pPr>
            <w:r w:rsidRPr="00D567B8">
              <w:rPr>
                <w:rFonts w:ascii="Arial" w:eastAsia="Times New Roman" w:hAnsi="Arial" w:cs="Arial"/>
                <w:b/>
                <w:color w:val="00000A"/>
                <w:kern w:val="0"/>
                <w:sz w:val="18"/>
                <w:szCs w:val="18"/>
                <w:lang w:val="de-DE" w:eastAsia="en-GB" w:bidi="en-GB"/>
              </w:rPr>
              <w:t>TW01</w:t>
            </w:r>
          </w:p>
        </w:tc>
        <w:tc>
          <w:tcPr>
            <w:tcW w:w="76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FB6B94"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de-DE" w:eastAsia="en-GB" w:bidi="en-GB"/>
              </w:rPr>
            </w:pPr>
            <w:r w:rsidRPr="00D567B8">
              <w:rPr>
                <w:rFonts w:ascii="Arial" w:eastAsia="Times New Roman" w:hAnsi="Arial" w:cs="Arial"/>
                <w:color w:val="000000"/>
                <w:kern w:val="0"/>
                <w:sz w:val="18"/>
                <w:szCs w:val="18"/>
                <w:lang w:val="de-DE" w:eastAsia="en-GB" w:bidi="en-GB"/>
              </w:rPr>
              <w:t>385/65R22.5</w:t>
            </w:r>
          </w:p>
        </w:tc>
        <w:tc>
          <w:tcPr>
            <w:tcW w:w="687" w:type="pct"/>
            <w:tcBorders>
              <w:top w:val="single" w:sz="4" w:space="0" w:color="auto"/>
              <w:left w:val="nil"/>
              <w:bottom w:val="single" w:sz="4" w:space="0" w:color="auto"/>
              <w:right w:val="single" w:sz="4" w:space="0" w:color="auto"/>
            </w:tcBorders>
            <w:shd w:val="clear" w:color="auto" w:fill="FFFFFF"/>
            <w:noWrap/>
            <w:vAlign w:val="center"/>
            <w:hideMark/>
          </w:tcPr>
          <w:p w14:paraId="0B5AC4BE"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de-DE" w:eastAsia="en-GB" w:bidi="en-GB"/>
              </w:rPr>
            </w:pPr>
            <w:r w:rsidRPr="00D567B8">
              <w:rPr>
                <w:rFonts w:ascii="Arial" w:eastAsia="Times New Roman" w:hAnsi="Arial" w:cs="Arial"/>
                <w:color w:val="000000"/>
                <w:kern w:val="0"/>
                <w:sz w:val="18"/>
                <w:szCs w:val="18"/>
                <w:lang w:val="de-DE" w:eastAsia="en-GB" w:bidi="en-GB"/>
              </w:rPr>
              <w:t>160K(158L)</w:t>
            </w:r>
          </w:p>
        </w:tc>
        <w:tc>
          <w:tcPr>
            <w:tcW w:w="819" w:type="pct"/>
            <w:tcBorders>
              <w:top w:val="single" w:sz="4" w:space="0" w:color="auto"/>
              <w:left w:val="nil"/>
              <w:bottom w:val="single" w:sz="4" w:space="0" w:color="auto"/>
              <w:right w:val="single" w:sz="4" w:space="0" w:color="auto"/>
            </w:tcBorders>
            <w:shd w:val="clear" w:color="auto" w:fill="FFFFFF"/>
            <w:noWrap/>
            <w:vAlign w:val="center"/>
            <w:hideMark/>
          </w:tcPr>
          <w:p w14:paraId="343A5470"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de-DE" w:eastAsia="en-GB" w:bidi="en-GB"/>
              </w:rPr>
            </w:pPr>
            <w:r w:rsidRPr="00D567B8">
              <w:rPr>
                <w:rFonts w:ascii="Arial" w:eastAsia="Times New Roman" w:hAnsi="Arial" w:cs="Arial"/>
                <w:color w:val="000000"/>
                <w:kern w:val="0"/>
                <w:sz w:val="18"/>
                <w:szCs w:val="18"/>
                <w:lang w:val="de-DE" w:eastAsia="en-GB" w:bidi="en-GB"/>
              </w:rPr>
              <w:t>B/C/W1 69dB</w:t>
            </w:r>
          </w:p>
        </w:tc>
        <w:tc>
          <w:tcPr>
            <w:tcW w:w="944" w:type="pct"/>
            <w:tcBorders>
              <w:top w:val="single" w:sz="4" w:space="0" w:color="auto"/>
              <w:left w:val="nil"/>
              <w:bottom w:val="single" w:sz="4" w:space="0" w:color="auto"/>
              <w:right w:val="single" w:sz="4" w:space="0" w:color="auto"/>
            </w:tcBorders>
            <w:shd w:val="clear" w:color="auto" w:fill="FFFFFF"/>
            <w:noWrap/>
            <w:vAlign w:val="center"/>
            <w:hideMark/>
          </w:tcPr>
          <w:p w14:paraId="3CC614FE"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de-DE"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09" w:type="pct"/>
            <w:tcBorders>
              <w:top w:val="single" w:sz="4" w:space="0" w:color="auto"/>
              <w:left w:val="nil"/>
              <w:bottom w:val="single" w:sz="4" w:space="0" w:color="auto"/>
              <w:right w:val="single" w:sz="4" w:space="0" w:color="auto"/>
            </w:tcBorders>
            <w:shd w:val="clear" w:color="auto" w:fill="FFFFFF"/>
            <w:noWrap/>
            <w:vAlign w:val="center"/>
            <w:hideMark/>
          </w:tcPr>
          <w:p w14:paraId="162038FB"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de-DE"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929" w:type="pct"/>
            <w:tcBorders>
              <w:top w:val="single" w:sz="4" w:space="0" w:color="auto"/>
              <w:left w:val="nil"/>
              <w:bottom w:val="single" w:sz="4" w:space="0" w:color="auto"/>
              <w:right w:val="single" w:sz="4" w:space="0" w:color="auto"/>
            </w:tcBorders>
            <w:shd w:val="clear" w:color="auto" w:fill="FFFFFF"/>
            <w:noWrap/>
            <w:vAlign w:val="center"/>
            <w:hideMark/>
          </w:tcPr>
          <w:p w14:paraId="6D36AD74"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de-DE" w:eastAsia="en-GB" w:bidi="en-GB"/>
              </w:rPr>
            </w:pPr>
            <w:r w:rsidRPr="00D567B8">
              <w:rPr>
                <w:rFonts w:ascii="Arial" w:eastAsia="Times New Roman" w:hAnsi="Arial" w:cs="Arial"/>
                <w:color w:val="000000"/>
                <w:kern w:val="0"/>
                <w:sz w:val="18"/>
                <w:szCs w:val="18"/>
                <w:lang w:val="en-GB" w:eastAsia="en-GB" w:bidi="en-GB"/>
              </w:rPr>
              <w:sym w:font="Wingdings" w:char="F0FE"/>
            </w:r>
          </w:p>
        </w:tc>
      </w:tr>
      <w:tr w:rsidR="00D567B8" w:rsidRPr="00D567B8" w14:paraId="68A956D6" w14:textId="77777777" w:rsidTr="00D567B8">
        <w:trPr>
          <w:trHeight w:val="300"/>
        </w:trPr>
        <w:tc>
          <w:tcPr>
            <w:tcW w:w="545" w:type="pct"/>
            <w:vMerge/>
            <w:tcBorders>
              <w:left w:val="single" w:sz="4" w:space="0" w:color="auto"/>
              <w:right w:val="single" w:sz="4" w:space="0" w:color="auto"/>
            </w:tcBorders>
            <w:shd w:val="clear" w:color="auto" w:fill="FFFFFF"/>
            <w:vAlign w:val="center"/>
          </w:tcPr>
          <w:p w14:paraId="24F537B8" w14:textId="77777777" w:rsidR="00D567B8" w:rsidRPr="00D567B8" w:rsidRDefault="00D567B8" w:rsidP="00D567B8">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de-DE" w:eastAsia="en-GB" w:bidi="en-GB"/>
              </w:rPr>
            </w:pPr>
          </w:p>
        </w:tc>
        <w:tc>
          <w:tcPr>
            <w:tcW w:w="76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675B9E"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de-DE" w:eastAsia="en-GB" w:bidi="en-GB"/>
              </w:rPr>
            </w:pPr>
            <w:r w:rsidRPr="00D567B8">
              <w:rPr>
                <w:rFonts w:ascii="Arial" w:eastAsia="Times New Roman" w:hAnsi="Arial" w:cs="Arial"/>
                <w:color w:val="000000"/>
                <w:kern w:val="0"/>
                <w:sz w:val="18"/>
                <w:szCs w:val="18"/>
                <w:lang w:val="de-DE" w:eastAsia="en-GB" w:bidi="en-GB"/>
              </w:rPr>
              <w:t>385/55R22.5</w:t>
            </w:r>
          </w:p>
        </w:tc>
        <w:tc>
          <w:tcPr>
            <w:tcW w:w="687" w:type="pct"/>
            <w:tcBorders>
              <w:top w:val="single" w:sz="4" w:space="0" w:color="auto"/>
              <w:left w:val="nil"/>
              <w:bottom w:val="single" w:sz="4" w:space="0" w:color="auto"/>
              <w:right w:val="single" w:sz="4" w:space="0" w:color="auto"/>
            </w:tcBorders>
            <w:shd w:val="clear" w:color="auto" w:fill="FFFFFF"/>
            <w:noWrap/>
            <w:vAlign w:val="center"/>
          </w:tcPr>
          <w:p w14:paraId="0E32AB12"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de-DE" w:eastAsia="en-GB" w:bidi="en-GB"/>
              </w:rPr>
            </w:pPr>
            <w:r w:rsidRPr="00D567B8">
              <w:rPr>
                <w:rFonts w:ascii="Arial" w:eastAsia="Times New Roman" w:hAnsi="Arial" w:cs="Arial"/>
                <w:color w:val="000000"/>
                <w:kern w:val="0"/>
                <w:sz w:val="18"/>
                <w:szCs w:val="18"/>
                <w:lang w:val="de-DE" w:eastAsia="en-GB" w:bidi="en-GB"/>
              </w:rPr>
              <w:t>160K</w:t>
            </w:r>
          </w:p>
        </w:tc>
        <w:tc>
          <w:tcPr>
            <w:tcW w:w="819" w:type="pct"/>
            <w:tcBorders>
              <w:top w:val="single" w:sz="4" w:space="0" w:color="auto"/>
              <w:left w:val="nil"/>
              <w:bottom w:val="single" w:sz="4" w:space="0" w:color="auto"/>
              <w:right w:val="single" w:sz="4" w:space="0" w:color="auto"/>
            </w:tcBorders>
            <w:shd w:val="clear" w:color="auto" w:fill="FFFFFF"/>
            <w:noWrap/>
            <w:vAlign w:val="center"/>
          </w:tcPr>
          <w:p w14:paraId="48D98FF4"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de-DE" w:eastAsia="en-GB" w:bidi="en-GB"/>
              </w:rPr>
            </w:pPr>
            <w:r w:rsidRPr="00D567B8">
              <w:rPr>
                <w:rFonts w:ascii="Arial" w:eastAsia="Times New Roman" w:hAnsi="Arial" w:cs="Arial"/>
                <w:color w:val="000000"/>
                <w:kern w:val="0"/>
                <w:sz w:val="18"/>
                <w:szCs w:val="18"/>
                <w:lang w:val="de-DE" w:eastAsia="en-GB" w:bidi="en-GB"/>
              </w:rPr>
              <w:t>C/C/W1 69dB</w:t>
            </w:r>
          </w:p>
        </w:tc>
        <w:tc>
          <w:tcPr>
            <w:tcW w:w="944" w:type="pct"/>
            <w:tcBorders>
              <w:top w:val="single" w:sz="4" w:space="0" w:color="auto"/>
              <w:left w:val="nil"/>
              <w:bottom w:val="single" w:sz="4" w:space="0" w:color="auto"/>
              <w:right w:val="single" w:sz="4" w:space="0" w:color="auto"/>
            </w:tcBorders>
            <w:shd w:val="clear" w:color="auto" w:fill="FFFFFF"/>
            <w:noWrap/>
            <w:vAlign w:val="center"/>
          </w:tcPr>
          <w:p w14:paraId="5D74693E"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de-DE"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09" w:type="pct"/>
            <w:tcBorders>
              <w:top w:val="single" w:sz="4" w:space="0" w:color="auto"/>
              <w:left w:val="nil"/>
              <w:bottom w:val="single" w:sz="4" w:space="0" w:color="auto"/>
              <w:right w:val="single" w:sz="4" w:space="0" w:color="auto"/>
            </w:tcBorders>
            <w:shd w:val="clear" w:color="auto" w:fill="FFFFFF"/>
            <w:noWrap/>
            <w:vAlign w:val="center"/>
          </w:tcPr>
          <w:p w14:paraId="55F6550D"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de-DE"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929" w:type="pct"/>
            <w:tcBorders>
              <w:top w:val="single" w:sz="4" w:space="0" w:color="auto"/>
              <w:left w:val="nil"/>
              <w:bottom w:val="single" w:sz="4" w:space="0" w:color="auto"/>
              <w:right w:val="single" w:sz="4" w:space="0" w:color="auto"/>
            </w:tcBorders>
            <w:shd w:val="clear" w:color="auto" w:fill="FFFFFF"/>
            <w:noWrap/>
            <w:vAlign w:val="center"/>
          </w:tcPr>
          <w:p w14:paraId="6629B248"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r>
      <w:tr w:rsidR="00D567B8" w:rsidRPr="00D567B8" w14:paraId="48511443" w14:textId="77777777" w:rsidTr="00D567B8">
        <w:trPr>
          <w:trHeight w:val="300"/>
        </w:trPr>
        <w:tc>
          <w:tcPr>
            <w:tcW w:w="545" w:type="pct"/>
            <w:vMerge/>
            <w:tcBorders>
              <w:left w:val="single" w:sz="4" w:space="0" w:color="auto"/>
              <w:bottom w:val="single" w:sz="4" w:space="0" w:color="auto"/>
              <w:right w:val="single" w:sz="4" w:space="0" w:color="auto"/>
            </w:tcBorders>
            <w:shd w:val="clear" w:color="auto" w:fill="FFFFFF"/>
            <w:vAlign w:val="center"/>
          </w:tcPr>
          <w:p w14:paraId="4375320C" w14:textId="77777777" w:rsidR="00D567B8" w:rsidRPr="00D567B8" w:rsidRDefault="00D567B8" w:rsidP="00D567B8">
            <w:pPr>
              <w:tabs>
                <w:tab w:val="left" w:pos="1800"/>
                <w:tab w:val="left" w:pos="3960"/>
                <w:tab w:val="left" w:pos="4860"/>
                <w:tab w:val="left" w:pos="6300"/>
                <w:tab w:val="left" w:pos="7740"/>
              </w:tabs>
              <w:suppressAutoHyphens/>
              <w:wordWrap/>
              <w:autoSpaceDE/>
              <w:autoSpaceDN/>
              <w:spacing w:line="276" w:lineRule="auto"/>
              <w:jc w:val="center"/>
              <w:rPr>
                <w:rFonts w:ascii="Arial" w:eastAsia="Times New Roman" w:hAnsi="Arial" w:cs="Arial"/>
                <w:b/>
                <w:color w:val="00000A"/>
                <w:kern w:val="0"/>
                <w:sz w:val="18"/>
                <w:szCs w:val="18"/>
                <w:lang w:val="en-GB" w:eastAsia="en-GB" w:bidi="en-GB"/>
              </w:rPr>
            </w:pPr>
          </w:p>
        </w:tc>
        <w:tc>
          <w:tcPr>
            <w:tcW w:w="76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0DDC31"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445/45R19.5</w:t>
            </w:r>
          </w:p>
        </w:tc>
        <w:tc>
          <w:tcPr>
            <w:tcW w:w="687" w:type="pct"/>
            <w:tcBorders>
              <w:top w:val="single" w:sz="4" w:space="0" w:color="auto"/>
              <w:left w:val="nil"/>
              <w:bottom w:val="single" w:sz="4" w:space="0" w:color="auto"/>
              <w:right w:val="single" w:sz="4" w:space="0" w:color="auto"/>
            </w:tcBorders>
            <w:shd w:val="clear" w:color="auto" w:fill="FFFFFF"/>
            <w:noWrap/>
            <w:vAlign w:val="center"/>
          </w:tcPr>
          <w:p w14:paraId="68C4F181"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160K</w:t>
            </w:r>
          </w:p>
        </w:tc>
        <w:tc>
          <w:tcPr>
            <w:tcW w:w="819" w:type="pct"/>
            <w:tcBorders>
              <w:top w:val="single" w:sz="4" w:space="0" w:color="auto"/>
              <w:left w:val="nil"/>
              <w:bottom w:val="single" w:sz="4" w:space="0" w:color="auto"/>
              <w:right w:val="single" w:sz="4" w:space="0" w:color="auto"/>
            </w:tcBorders>
            <w:shd w:val="clear" w:color="auto" w:fill="FFFFFF"/>
            <w:noWrap/>
            <w:vAlign w:val="center"/>
          </w:tcPr>
          <w:p w14:paraId="6671DA6C"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t>C/C/W2 75dB</w:t>
            </w:r>
          </w:p>
        </w:tc>
        <w:tc>
          <w:tcPr>
            <w:tcW w:w="944" w:type="pct"/>
            <w:tcBorders>
              <w:top w:val="single" w:sz="4" w:space="0" w:color="auto"/>
              <w:left w:val="nil"/>
              <w:bottom w:val="single" w:sz="4" w:space="0" w:color="auto"/>
              <w:right w:val="single" w:sz="4" w:space="0" w:color="auto"/>
            </w:tcBorders>
            <w:shd w:val="clear" w:color="auto" w:fill="FFFFFF"/>
            <w:noWrap/>
            <w:vAlign w:val="center"/>
          </w:tcPr>
          <w:p w14:paraId="38D55C0B"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309" w:type="pct"/>
            <w:tcBorders>
              <w:top w:val="single" w:sz="4" w:space="0" w:color="auto"/>
              <w:left w:val="nil"/>
              <w:bottom w:val="single" w:sz="4" w:space="0" w:color="auto"/>
              <w:right w:val="single" w:sz="4" w:space="0" w:color="auto"/>
            </w:tcBorders>
            <w:shd w:val="clear" w:color="auto" w:fill="FFFFFF"/>
            <w:noWrap/>
            <w:vAlign w:val="center"/>
          </w:tcPr>
          <w:p w14:paraId="6C38E0AB"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c>
          <w:tcPr>
            <w:tcW w:w="929" w:type="pct"/>
            <w:tcBorders>
              <w:top w:val="single" w:sz="4" w:space="0" w:color="auto"/>
              <w:left w:val="nil"/>
              <w:bottom w:val="single" w:sz="4" w:space="0" w:color="auto"/>
              <w:right w:val="single" w:sz="4" w:space="0" w:color="auto"/>
            </w:tcBorders>
            <w:shd w:val="clear" w:color="auto" w:fill="FFFFFF"/>
            <w:noWrap/>
            <w:vAlign w:val="center"/>
          </w:tcPr>
          <w:p w14:paraId="5D0FF5AF" w14:textId="77777777" w:rsidR="00D567B8" w:rsidRPr="00D567B8" w:rsidRDefault="00D567B8" w:rsidP="00D567B8">
            <w:pPr>
              <w:widowControl/>
              <w:suppressAutoHyphens/>
              <w:wordWrap/>
              <w:autoSpaceDE/>
              <w:autoSpaceDN/>
              <w:jc w:val="center"/>
              <w:rPr>
                <w:rFonts w:ascii="Arial" w:eastAsia="Times New Roman" w:hAnsi="Arial" w:cs="Arial"/>
                <w:color w:val="000000"/>
                <w:kern w:val="0"/>
                <w:sz w:val="18"/>
                <w:szCs w:val="18"/>
                <w:lang w:val="en-GB" w:eastAsia="en-GB" w:bidi="en-GB"/>
              </w:rPr>
            </w:pPr>
            <w:r w:rsidRPr="00D567B8">
              <w:rPr>
                <w:rFonts w:ascii="Arial" w:eastAsia="Times New Roman" w:hAnsi="Arial" w:cs="Arial"/>
                <w:color w:val="000000"/>
                <w:kern w:val="0"/>
                <w:sz w:val="18"/>
                <w:szCs w:val="18"/>
                <w:lang w:val="en-GB" w:eastAsia="en-GB" w:bidi="en-GB"/>
              </w:rPr>
              <w:sym w:font="Wingdings" w:char="F0FE"/>
            </w:r>
          </w:p>
        </w:tc>
      </w:tr>
    </w:tbl>
    <w:p w14:paraId="69833870" w14:textId="77777777" w:rsidR="00D567B8" w:rsidRPr="00D567B8" w:rsidRDefault="00D567B8" w:rsidP="00D567B8">
      <w:pPr>
        <w:widowControl/>
        <w:suppressAutoHyphens/>
        <w:wordWrap/>
        <w:autoSpaceDE/>
        <w:autoSpaceDN/>
        <w:jc w:val="left"/>
        <w:rPr>
          <w:rFonts w:ascii="Times New Roman" w:eastAsia="Times New Roman"/>
          <w:bCs/>
          <w:i/>
          <w:color w:val="00000A"/>
          <w:kern w:val="0"/>
          <w:sz w:val="21"/>
          <w:szCs w:val="21"/>
          <w:u w:val="single"/>
          <w:lang w:val="de-DE" w:eastAsia="en-GB" w:bidi="en-GB"/>
        </w:rPr>
      </w:pPr>
    </w:p>
    <w:p w14:paraId="6EBAF07F" w14:textId="77777777" w:rsidR="00D567B8" w:rsidRPr="00D567B8" w:rsidRDefault="00D567B8" w:rsidP="00D567B8">
      <w:pPr>
        <w:tabs>
          <w:tab w:val="left" w:pos="142"/>
        </w:tabs>
        <w:suppressAutoHyphens/>
        <w:wordWrap/>
        <w:autoSpaceDE/>
        <w:autoSpaceDN/>
        <w:snapToGrid w:val="0"/>
        <w:rPr>
          <w:rFonts w:ascii="Arial" w:eastAsia="Times New Roman" w:hAnsi="Arial" w:cs="Arial"/>
          <w:b/>
          <w:bCs/>
          <w:color w:val="FF6600"/>
          <w:kern w:val="0"/>
          <w:sz w:val="24"/>
          <w:szCs w:val="20"/>
          <w:lang w:val="de-DE" w:eastAsia="de-DE" w:bidi="en-GB"/>
        </w:rPr>
      </w:pPr>
    </w:p>
    <w:p w14:paraId="14A92D54" w14:textId="77777777" w:rsidR="00D567B8" w:rsidRPr="00E24FDA" w:rsidRDefault="00D567B8" w:rsidP="00D567B8">
      <w:pPr>
        <w:tabs>
          <w:tab w:val="left" w:pos="142"/>
        </w:tabs>
        <w:suppressAutoHyphens/>
        <w:wordWrap/>
        <w:autoSpaceDE/>
        <w:autoSpaceDN/>
        <w:snapToGrid w:val="0"/>
        <w:jc w:val="center"/>
        <w:rPr>
          <w:rFonts w:ascii="Arial" w:eastAsia="Times New Roman" w:hAnsi="Arial" w:cs="Arial"/>
          <w:b/>
          <w:bCs/>
          <w:kern w:val="0"/>
          <w:sz w:val="24"/>
          <w:szCs w:val="20"/>
          <w:lang w:val="de-DE" w:eastAsia="de-DE" w:bidi="en-GB"/>
        </w:rPr>
      </w:pPr>
      <w:r w:rsidRPr="00E24FDA">
        <w:rPr>
          <w:rFonts w:ascii="Arial" w:eastAsia="Times New Roman" w:hAnsi="Arial" w:cs="Arial"/>
          <w:b/>
          <w:bCs/>
          <w:kern w:val="0"/>
          <w:sz w:val="24"/>
          <w:szCs w:val="20"/>
          <w:lang w:val="de-DE" w:eastAsia="de-DE" w:bidi="en-GB"/>
        </w:rPr>
        <w:t xml:space="preserve">Technische Eigenschaften des </w:t>
      </w:r>
      <w:proofErr w:type="spellStart"/>
      <w:r w:rsidRPr="00E24FDA">
        <w:rPr>
          <w:rFonts w:ascii="Arial" w:eastAsia="Times New Roman" w:hAnsi="Arial" w:cs="Arial"/>
          <w:b/>
          <w:bCs/>
          <w:kern w:val="0"/>
          <w:sz w:val="24"/>
          <w:szCs w:val="20"/>
          <w:lang w:val="de-DE" w:eastAsia="de-DE" w:bidi="en-GB"/>
        </w:rPr>
        <w:t>SmartControl</w:t>
      </w:r>
      <w:proofErr w:type="spellEnd"/>
      <w:r w:rsidRPr="00E24FDA">
        <w:rPr>
          <w:rFonts w:ascii="Arial" w:eastAsia="Times New Roman" w:hAnsi="Arial" w:cs="Arial"/>
          <w:b/>
          <w:bCs/>
          <w:kern w:val="0"/>
          <w:sz w:val="24"/>
          <w:szCs w:val="20"/>
          <w:lang w:val="de-DE" w:eastAsia="de-DE" w:bidi="en-GB"/>
        </w:rPr>
        <w:t xml:space="preserve"> AW02</w:t>
      </w:r>
    </w:p>
    <w:p w14:paraId="393CA64A" w14:textId="77777777" w:rsidR="00D567B8" w:rsidRDefault="00D567B8" w:rsidP="00D567B8">
      <w:pPr>
        <w:widowControl/>
        <w:suppressAutoHyphens/>
        <w:wordWrap/>
        <w:autoSpaceDE/>
        <w:autoSpaceDN/>
        <w:rPr>
          <w:rFonts w:ascii="Arial" w:eastAsia="Times New Roman" w:hAnsi="Arial" w:cs="Arial"/>
          <w:b/>
          <w:bCs/>
          <w:color w:val="FF6600"/>
          <w:kern w:val="0"/>
          <w:sz w:val="24"/>
          <w:szCs w:val="20"/>
          <w:lang w:val="de-DE" w:eastAsia="de-DE" w:bidi="en-GB"/>
        </w:rPr>
      </w:pPr>
    </w:p>
    <w:p w14:paraId="39E7063F" w14:textId="77777777" w:rsidR="00D567B8" w:rsidRPr="00D567B8" w:rsidRDefault="00D567B8" w:rsidP="00D567B8">
      <w:pPr>
        <w:widowControl/>
        <w:suppressAutoHyphens/>
        <w:wordWrap/>
        <w:autoSpaceDE/>
        <w:autoSpaceDN/>
        <w:rPr>
          <w:rFonts w:ascii="Arial" w:eastAsia="Times New Roman" w:hAnsi="Arial" w:cs="Arial"/>
          <w:b/>
          <w:bCs/>
          <w:color w:val="FF6600"/>
          <w:kern w:val="0"/>
          <w:sz w:val="24"/>
          <w:szCs w:val="20"/>
          <w:lang w:val="de-DE" w:eastAsia="de-DE" w:bidi="en-GB"/>
        </w:rPr>
      </w:pPr>
    </w:p>
    <w:p w14:paraId="66C43641" w14:textId="0E9AC968" w:rsidR="00D567B8" w:rsidRPr="00E64081" w:rsidRDefault="00D567B8" w:rsidP="00E64081">
      <w:pPr>
        <w:pStyle w:val="Listenabsatz"/>
        <w:widowControl/>
        <w:numPr>
          <w:ilvl w:val="0"/>
          <w:numId w:val="17"/>
        </w:numPr>
        <w:snapToGrid w:val="0"/>
        <w:spacing w:line="276" w:lineRule="auto"/>
        <w:jc w:val="left"/>
        <w:rPr>
          <w:rFonts w:ascii="Arial" w:hAnsi="Arial" w:cs="Arial"/>
          <w:b/>
          <w:i/>
          <w:sz w:val="18"/>
          <w:szCs w:val="18"/>
          <w:u w:val="single"/>
          <w:lang w:val="de-DE"/>
        </w:rPr>
      </w:pPr>
      <w:r w:rsidRPr="00E64081">
        <w:rPr>
          <w:rFonts w:ascii="Arial" w:hAnsi="Arial" w:cs="Arial"/>
          <w:b/>
          <w:i/>
          <w:sz w:val="18"/>
          <w:szCs w:val="18"/>
          <w:u w:val="single"/>
          <w:lang w:val="de-DE"/>
        </w:rPr>
        <w:t>Extra breite Lauffläche und fünf Rillen im Zick-Zack Design</w:t>
      </w:r>
    </w:p>
    <w:p w14:paraId="10623F7F" w14:textId="13ABD179" w:rsidR="00D567B8" w:rsidRPr="00D567B8" w:rsidRDefault="00E64081" w:rsidP="00D567B8">
      <w:pPr>
        <w:widowControl/>
        <w:suppressAutoHyphens/>
        <w:wordWrap/>
        <w:autoSpaceDE/>
        <w:autoSpaceDN/>
        <w:rPr>
          <w:rFonts w:ascii="Arial" w:eastAsia="Times New Roman" w:hAnsi="Arial" w:cs="Arial"/>
          <w:snapToGrid w:val="0"/>
          <w:color w:val="00000A"/>
          <w:kern w:val="0"/>
          <w:sz w:val="18"/>
          <w:szCs w:val="18"/>
          <w:lang w:val="de-DE" w:eastAsia="de-DE" w:bidi="en-GB"/>
        </w:rPr>
      </w:pPr>
      <w:r w:rsidRPr="00D567B8">
        <w:rPr>
          <w:rFonts w:ascii="Arial" w:eastAsia="Times New Roman" w:hAnsi="Arial" w:cs="Arial"/>
          <w:noProof/>
          <w:color w:val="00000A"/>
          <w:kern w:val="0"/>
          <w:sz w:val="18"/>
          <w:szCs w:val="18"/>
          <w:lang w:val="en-GB" w:eastAsia="en-GB"/>
        </w:rPr>
        <w:drawing>
          <wp:anchor distT="0" distB="0" distL="114300" distR="114300" simplePos="0" relativeHeight="251799552" behindDoc="0" locked="0" layoutInCell="1" allowOverlap="1" wp14:anchorId="5729F4BE" wp14:editId="471100BB">
            <wp:simplePos x="0" y="0"/>
            <wp:positionH relativeFrom="column">
              <wp:posOffset>1582420</wp:posOffset>
            </wp:positionH>
            <wp:positionV relativeFrom="paragraph">
              <wp:posOffset>131445</wp:posOffset>
            </wp:positionV>
            <wp:extent cx="918845" cy="676275"/>
            <wp:effectExtent l="19050" t="0" r="0" b="0"/>
            <wp:wrapNone/>
            <wp:docPr id="73" name="Bild 8" descr="TBR_Sales_AW02_output-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BR_Sales_AW02_output-6_2"/>
                    <pic:cNvPicPr>
                      <a:picLocks noChangeAspect="1" noChangeArrowheads="1"/>
                    </pic:cNvPicPr>
                  </pic:nvPicPr>
                  <pic:blipFill>
                    <a:blip r:embed="rId18" cstate="print"/>
                    <a:srcRect/>
                    <a:stretch>
                      <a:fillRect/>
                    </a:stretch>
                  </pic:blipFill>
                  <pic:spPr bwMode="auto">
                    <a:xfrm>
                      <a:off x="0" y="0"/>
                      <a:ext cx="918845" cy="676275"/>
                    </a:xfrm>
                    <a:prstGeom prst="rect">
                      <a:avLst/>
                    </a:prstGeom>
                    <a:noFill/>
                    <a:ln w="9525">
                      <a:noFill/>
                      <a:miter lim="800000"/>
                      <a:headEnd/>
                      <a:tailEnd/>
                    </a:ln>
                  </pic:spPr>
                </pic:pic>
              </a:graphicData>
            </a:graphic>
          </wp:anchor>
        </w:drawing>
      </w:r>
      <w:r w:rsidRPr="00D567B8">
        <w:rPr>
          <w:rFonts w:ascii="Arial" w:eastAsia="Times New Roman" w:hAnsi="Arial" w:cs="Arial"/>
          <w:noProof/>
          <w:color w:val="00000A"/>
          <w:kern w:val="0"/>
          <w:sz w:val="18"/>
          <w:szCs w:val="18"/>
          <w:lang w:val="en-GB" w:eastAsia="en-GB"/>
        </w:rPr>
        <w:drawing>
          <wp:anchor distT="0" distB="0" distL="114300" distR="114300" simplePos="0" relativeHeight="251798528" behindDoc="0" locked="0" layoutInCell="1" allowOverlap="1" wp14:anchorId="64716D5C" wp14:editId="271FADAB">
            <wp:simplePos x="0" y="0"/>
            <wp:positionH relativeFrom="column">
              <wp:posOffset>472440</wp:posOffset>
            </wp:positionH>
            <wp:positionV relativeFrom="paragraph">
              <wp:posOffset>131445</wp:posOffset>
            </wp:positionV>
            <wp:extent cx="971550" cy="712470"/>
            <wp:effectExtent l="19050" t="0" r="0" b="0"/>
            <wp:wrapNone/>
            <wp:docPr id="72" name="Bild 7" descr="TBR_Sales_AW02_output-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BR_Sales_AW02_output-6_1"/>
                    <pic:cNvPicPr>
                      <a:picLocks noChangeAspect="1" noChangeArrowheads="1"/>
                    </pic:cNvPicPr>
                  </pic:nvPicPr>
                  <pic:blipFill>
                    <a:blip r:embed="rId19" cstate="print"/>
                    <a:srcRect/>
                    <a:stretch>
                      <a:fillRect/>
                    </a:stretch>
                  </pic:blipFill>
                  <pic:spPr bwMode="auto">
                    <a:xfrm>
                      <a:off x="0" y="0"/>
                      <a:ext cx="971550" cy="712470"/>
                    </a:xfrm>
                    <a:prstGeom prst="rect">
                      <a:avLst/>
                    </a:prstGeom>
                    <a:noFill/>
                    <a:ln w="9525">
                      <a:noFill/>
                      <a:miter lim="800000"/>
                      <a:headEnd/>
                      <a:tailEnd/>
                    </a:ln>
                  </pic:spPr>
                </pic:pic>
              </a:graphicData>
            </a:graphic>
          </wp:anchor>
        </w:drawing>
      </w:r>
    </w:p>
    <w:p w14:paraId="242AA37C" w14:textId="0F9CF691" w:rsidR="00D567B8" w:rsidRPr="00D567B8" w:rsidRDefault="00D567B8" w:rsidP="00D567B8">
      <w:pPr>
        <w:widowControl/>
        <w:suppressAutoHyphens/>
        <w:wordWrap/>
        <w:autoSpaceDE/>
        <w:autoSpaceDN/>
        <w:rPr>
          <w:rFonts w:ascii="Arial" w:eastAsia="Times New Roman" w:hAnsi="Arial" w:cs="Arial"/>
          <w:snapToGrid w:val="0"/>
          <w:color w:val="00000A"/>
          <w:kern w:val="0"/>
          <w:sz w:val="18"/>
          <w:szCs w:val="18"/>
          <w:lang w:val="de-DE" w:eastAsia="de-DE" w:bidi="en-GB"/>
        </w:rPr>
      </w:pPr>
    </w:p>
    <w:p w14:paraId="12CE964E" w14:textId="77777777" w:rsidR="00D567B8" w:rsidRPr="00D567B8" w:rsidRDefault="00D567B8" w:rsidP="00D567B8">
      <w:pPr>
        <w:widowControl/>
        <w:suppressAutoHyphens/>
        <w:wordWrap/>
        <w:autoSpaceDE/>
        <w:autoSpaceDN/>
        <w:rPr>
          <w:rFonts w:ascii="Arial" w:eastAsia="Times New Roman" w:hAnsi="Arial" w:cs="Arial"/>
          <w:snapToGrid w:val="0"/>
          <w:color w:val="00000A"/>
          <w:kern w:val="0"/>
          <w:sz w:val="18"/>
          <w:szCs w:val="18"/>
          <w:lang w:val="de-DE" w:eastAsia="de-DE" w:bidi="en-GB"/>
        </w:rPr>
      </w:pPr>
    </w:p>
    <w:p w14:paraId="1A68E20A" w14:textId="77777777" w:rsidR="00D567B8" w:rsidRPr="00D567B8" w:rsidRDefault="00D567B8" w:rsidP="00D567B8">
      <w:pPr>
        <w:widowControl/>
        <w:suppressAutoHyphens/>
        <w:wordWrap/>
        <w:autoSpaceDE/>
        <w:autoSpaceDN/>
        <w:rPr>
          <w:rFonts w:ascii="Arial" w:eastAsia="Times New Roman" w:hAnsi="Arial" w:cs="Arial"/>
          <w:snapToGrid w:val="0"/>
          <w:color w:val="00000A"/>
          <w:kern w:val="0"/>
          <w:sz w:val="18"/>
          <w:szCs w:val="18"/>
          <w:lang w:val="de-DE" w:eastAsia="de-DE" w:bidi="en-GB"/>
        </w:rPr>
      </w:pPr>
    </w:p>
    <w:p w14:paraId="44B459D9" w14:textId="77777777" w:rsidR="00D567B8" w:rsidRPr="00D567B8" w:rsidRDefault="00D567B8" w:rsidP="00D567B8">
      <w:pPr>
        <w:widowControl/>
        <w:suppressAutoHyphens/>
        <w:wordWrap/>
        <w:autoSpaceDE/>
        <w:autoSpaceDN/>
        <w:rPr>
          <w:rFonts w:ascii="Arial" w:eastAsia="Times New Roman" w:hAnsi="Arial" w:cs="Arial"/>
          <w:snapToGrid w:val="0"/>
          <w:color w:val="00000A"/>
          <w:kern w:val="0"/>
          <w:sz w:val="18"/>
          <w:szCs w:val="18"/>
          <w:lang w:val="de-DE" w:eastAsia="de-DE" w:bidi="en-GB"/>
        </w:rPr>
      </w:pPr>
    </w:p>
    <w:p w14:paraId="55E7A6DB" w14:textId="77777777" w:rsidR="00D567B8" w:rsidRPr="00D567B8" w:rsidRDefault="00D567B8" w:rsidP="00D567B8">
      <w:pPr>
        <w:widowControl/>
        <w:suppressAutoHyphens/>
        <w:wordWrap/>
        <w:autoSpaceDE/>
        <w:autoSpaceDN/>
        <w:rPr>
          <w:rFonts w:ascii="Arial" w:eastAsia="Times New Roman" w:hAnsi="Arial" w:cs="Arial"/>
          <w:snapToGrid w:val="0"/>
          <w:color w:val="00000A"/>
          <w:kern w:val="0"/>
          <w:sz w:val="18"/>
          <w:szCs w:val="18"/>
          <w:lang w:val="de-DE" w:eastAsia="de-DE" w:bidi="en-GB"/>
        </w:rPr>
      </w:pPr>
    </w:p>
    <w:p w14:paraId="32F91546" w14:textId="77777777" w:rsidR="00D567B8" w:rsidRPr="00D567B8" w:rsidRDefault="00D567B8" w:rsidP="00D567B8">
      <w:pPr>
        <w:widowControl/>
        <w:suppressAutoHyphens/>
        <w:wordWrap/>
        <w:autoSpaceDE/>
        <w:autoSpaceDN/>
        <w:ind w:left="708" w:hanging="424"/>
        <w:rPr>
          <w:rFonts w:ascii="Arial" w:eastAsia="Times New Roman" w:hAnsi="Arial" w:cs="Arial"/>
          <w:snapToGrid w:val="0"/>
          <w:color w:val="00000A"/>
          <w:kern w:val="0"/>
          <w:sz w:val="18"/>
          <w:szCs w:val="18"/>
          <w:lang w:val="de-DE" w:eastAsia="de-DE" w:bidi="en-GB"/>
        </w:rPr>
      </w:pPr>
    </w:p>
    <w:p w14:paraId="18B1DF9F" w14:textId="77777777" w:rsidR="00D567B8" w:rsidRPr="00D567B8" w:rsidRDefault="00D567B8" w:rsidP="00D567B8">
      <w:pPr>
        <w:widowControl/>
        <w:suppressAutoHyphens/>
        <w:wordWrap/>
        <w:autoSpaceDE/>
        <w:autoSpaceDN/>
        <w:ind w:left="708" w:hanging="424"/>
        <w:rPr>
          <w:rFonts w:ascii="Times New Roman" w:eastAsia="Times New Roman"/>
          <w:snapToGrid w:val="0"/>
          <w:color w:val="00000A"/>
          <w:kern w:val="0"/>
          <w:sz w:val="21"/>
          <w:szCs w:val="21"/>
          <w:lang w:val="de-DE" w:eastAsia="de-DE" w:bidi="en-GB"/>
        </w:rPr>
      </w:pPr>
    </w:p>
    <w:p w14:paraId="7ADC8B48" w14:textId="10355152" w:rsidR="00D567B8" w:rsidRDefault="00D567B8" w:rsidP="00D567B8">
      <w:pPr>
        <w:widowControl/>
        <w:numPr>
          <w:ilvl w:val="0"/>
          <w:numId w:val="16"/>
        </w:numPr>
        <w:suppressAutoHyphens/>
        <w:wordWrap/>
        <w:autoSpaceDE/>
        <w:autoSpaceDN/>
        <w:ind w:left="426" w:hanging="142"/>
        <w:rPr>
          <w:rFonts w:ascii="Arial" w:eastAsia="Times New Roman" w:hAnsi="Arial" w:cs="Arial"/>
          <w:snapToGrid w:val="0"/>
          <w:color w:val="00000A"/>
          <w:kern w:val="0"/>
          <w:sz w:val="18"/>
          <w:szCs w:val="18"/>
          <w:lang w:val="de-DE" w:eastAsia="de-DE" w:bidi="en-GB"/>
        </w:rPr>
      </w:pPr>
      <w:r w:rsidRPr="00D567B8">
        <w:rPr>
          <w:rFonts w:ascii="Arial" w:eastAsia="Times New Roman" w:hAnsi="Arial" w:cs="Arial"/>
          <w:snapToGrid w:val="0"/>
          <w:color w:val="00000A"/>
          <w:kern w:val="0"/>
          <w:sz w:val="18"/>
          <w:szCs w:val="18"/>
          <w:lang w:val="de-DE" w:eastAsia="de-DE" w:bidi="en-GB"/>
        </w:rPr>
        <w:tab/>
        <w:t>Breitere Aufstandsfläche</w:t>
      </w:r>
    </w:p>
    <w:p w14:paraId="687D6A43" w14:textId="77777777" w:rsidR="002602DD" w:rsidRPr="00D567B8" w:rsidRDefault="002602DD" w:rsidP="002602DD">
      <w:pPr>
        <w:widowControl/>
        <w:suppressAutoHyphens/>
        <w:wordWrap/>
        <w:autoSpaceDE/>
        <w:autoSpaceDN/>
        <w:ind w:left="426"/>
        <w:rPr>
          <w:rFonts w:ascii="Arial" w:eastAsia="Times New Roman" w:hAnsi="Arial" w:cs="Arial"/>
          <w:snapToGrid w:val="0"/>
          <w:color w:val="00000A"/>
          <w:kern w:val="0"/>
          <w:sz w:val="18"/>
          <w:szCs w:val="18"/>
          <w:lang w:val="de-DE" w:eastAsia="de-DE" w:bidi="en-GB"/>
        </w:rPr>
      </w:pPr>
    </w:p>
    <w:p w14:paraId="79D85605" w14:textId="77777777" w:rsidR="00D567B8" w:rsidRDefault="00D567B8" w:rsidP="00D567B8">
      <w:pPr>
        <w:widowControl/>
        <w:suppressAutoHyphens/>
        <w:wordWrap/>
        <w:autoSpaceDE/>
        <w:autoSpaceDN/>
        <w:ind w:left="708" w:hanging="424"/>
        <w:rPr>
          <w:rFonts w:ascii="Arial" w:eastAsia="Times New Roman" w:hAnsi="Arial" w:cs="Arial"/>
          <w:snapToGrid w:val="0"/>
          <w:color w:val="00000A"/>
          <w:kern w:val="0"/>
          <w:sz w:val="18"/>
          <w:szCs w:val="18"/>
          <w:lang w:val="de-DE" w:eastAsia="de-DE" w:bidi="en-GB"/>
        </w:rPr>
      </w:pPr>
      <w:r w:rsidRPr="00D567B8">
        <w:rPr>
          <w:rFonts w:ascii="Arial" w:eastAsia="Times New Roman" w:hAnsi="Arial" w:cs="Arial"/>
          <w:snapToGrid w:val="0"/>
          <w:color w:val="00000A"/>
          <w:kern w:val="0"/>
          <w:sz w:val="18"/>
          <w:szCs w:val="18"/>
          <w:lang w:val="de-DE" w:eastAsia="de-DE" w:bidi="en-GB"/>
        </w:rPr>
        <w:t xml:space="preserve">-  </w:t>
      </w:r>
      <w:r w:rsidRPr="00D567B8">
        <w:rPr>
          <w:rFonts w:ascii="Arial" w:eastAsia="Times New Roman" w:hAnsi="Arial" w:cs="Arial"/>
          <w:snapToGrid w:val="0"/>
          <w:color w:val="00000A"/>
          <w:kern w:val="0"/>
          <w:sz w:val="18"/>
          <w:szCs w:val="18"/>
          <w:lang w:val="de-DE" w:eastAsia="de-DE" w:bidi="en-GB"/>
        </w:rPr>
        <w:tab/>
        <w:t>Hervorragendes Fahrverhalten</w:t>
      </w:r>
    </w:p>
    <w:p w14:paraId="2E628460" w14:textId="77777777" w:rsidR="002602DD" w:rsidRPr="00D567B8" w:rsidRDefault="002602DD" w:rsidP="002602DD">
      <w:pPr>
        <w:widowControl/>
        <w:suppressAutoHyphens/>
        <w:wordWrap/>
        <w:autoSpaceDE/>
        <w:autoSpaceDN/>
        <w:rPr>
          <w:rFonts w:ascii="Arial" w:eastAsia="Times New Roman" w:hAnsi="Arial" w:cs="Arial"/>
          <w:snapToGrid w:val="0"/>
          <w:color w:val="00000A"/>
          <w:kern w:val="0"/>
          <w:sz w:val="18"/>
          <w:szCs w:val="18"/>
          <w:lang w:val="de-DE" w:eastAsia="de-DE" w:bidi="en-GB"/>
        </w:rPr>
      </w:pPr>
    </w:p>
    <w:p w14:paraId="7B68EA3C" w14:textId="77777777" w:rsidR="00D567B8" w:rsidRPr="00D567B8" w:rsidRDefault="00D567B8" w:rsidP="00D567B8">
      <w:pPr>
        <w:widowControl/>
        <w:suppressAutoHyphens/>
        <w:wordWrap/>
        <w:autoSpaceDE/>
        <w:autoSpaceDN/>
        <w:ind w:left="708" w:hanging="424"/>
        <w:rPr>
          <w:rFonts w:ascii="Arial" w:eastAsia="Times New Roman" w:hAnsi="Arial" w:cs="Arial"/>
          <w:snapToGrid w:val="0"/>
          <w:color w:val="00000A"/>
          <w:kern w:val="0"/>
          <w:sz w:val="18"/>
          <w:szCs w:val="18"/>
          <w:lang w:val="de-DE" w:eastAsia="de-DE" w:bidi="en-GB"/>
        </w:rPr>
      </w:pPr>
      <w:r w:rsidRPr="00D567B8">
        <w:rPr>
          <w:rFonts w:ascii="Arial" w:eastAsia="Times New Roman" w:hAnsi="Arial" w:cs="Arial"/>
          <w:snapToGrid w:val="0"/>
          <w:color w:val="00000A"/>
          <w:kern w:val="0"/>
          <w:sz w:val="18"/>
          <w:szCs w:val="18"/>
          <w:lang w:val="de-DE" w:eastAsia="de-DE" w:bidi="en-GB"/>
        </w:rPr>
        <w:t>-</w:t>
      </w:r>
      <w:r w:rsidRPr="00D567B8">
        <w:rPr>
          <w:rFonts w:ascii="Arial" w:eastAsia="Times New Roman" w:hAnsi="Arial" w:cs="Arial"/>
          <w:snapToGrid w:val="0"/>
          <w:color w:val="00000A"/>
          <w:kern w:val="0"/>
          <w:sz w:val="18"/>
          <w:szCs w:val="18"/>
          <w:lang w:val="de-DE" w:eastAsia="de-DE" w:bidi="en-GB"/>
        </w:rPr>
        <w:tab/>
        <w:t xml:space="preserve">Exzellente Wasserableitung </w:t>
      </w:r>
    </w:p>
    <w:p w14:paraId="02EEF9B6" w14:textId="77777777" w:rsidR="00D567B8" w:rsidRPr="00D567B8" w:rsidRDefault="00D567B8" w:rsidP="00D567B8">
      <w:pPr>
        <w:widowControl/>
        <w:suppressAutoHyphens/>
        <w:wordWrap/>
        <w:autoSpaceDE/>
        <w:autoSpaceDN/>
        <w:rPr>
          <w:rFonts w:ascii="Arial" w:eastAsia="Times New Roman" w:hAnsi="Arial" w:cs="Arial"/>
          <w:snapToGrid w:val="0"/>
          <w:color w:val="00000A"/>
          <w:kern w:val="0"/>
          <w:sz w:val="18"/>
          <w:szCs w:val="18"/>
          <w:lang w:val="de-DE" w:eastAsia="de-DE" w:bidi="en-GB"/>
        </w:rPr>
      </w:pPr>
    </w:p>
    <w:p w14:paraId="24EE5C9D" w14:textId="77777777" w:rsidR="00D567B8" w:rsidRPr="00D567B8" w:rsidRDefault="00D567B8" w:rsidP="00D567B8">
      <w:pPr>
        <w:widowControl/>
        <w:suppressAutoHyphens/>
        <w:wordWrap/>
        <w:autoSpaceDE/>
        <w:autoSpaceDN/>
        <w:rPr>
          <w:rFonts w:ascii="Arial" w:eastAsia="Times New Roman" w:hAnsi="Arial" w:cs="Arial"/>
          <w:snapToGrid w:val="0"/>
          <w:color w:val="00000A"/>
          <w:kern w:val="0"/>
          <w:sz w:val="18"/>
          <w:szCs w:val="18"/>
          <w:lang w:val="de-DE" w:eastAsia="de-DE" w:bidi="en-GB"/>
        </w:rPr>
      </w:pPr>
    </w:p>
    <w:p w14:paraId="6763ADEE" w14:textId="77777777" w:rsidR="00D567B8" w:rsidRPr="00100EE6" w:rsidRDefault="00D567B8" w:rsidP="00D567B8">
      <w:pPr>
        <w:widowControl/>
        <w:suppressAutoHyphens/>
        <w:wordWrap/>
        <w:autoSpaceDE/>
        <w:autoSpaceDN/>
        <w:rPr>
          <w:rFonts w:ascii="Arial" w:eastAsia="Times New Roman" w:hAnsi="Arial" w:cs="Arial"/>
          <w:snapToGrid w:val="0"/>
          <w:kern w:val="0"/>
          <w:sz w:val="18"/>
          <w:szCs w:val="18"/>
          <w:lang w:val="de-DE" w:eastAsia="de-DE" w:bidi="en-GB"/>
        </w:rPr>
      </w:pPr>
    </w:p>
    <w:p w14:paraId="76146B75" w14:textId="0C3B5491" w:rsidR="00D567B8" w:rsidRPr="00D567B8" w:rsidRDefault="00D567B8" w:rsidP="00E64081">
      <w:pPr>
        <w:pStyle w:val="Listenabsatz"/>
        <w:widowControl/>
        <w:numPr>
          <w:ilvl w:val="0"/>
          <w:numId w:val="17"/>
        </w:numPr>
        <w:snapToGrid w:val="0"/>
        <w:spacing w:line="276" w:lineRule="auto"/>
        <w:jc w:val="left"/>
        <w:rPr>
          <w:rFonts w:ascii="Arial" w:eastAsia="Times New Roman" w:hAnsi="Arial" w:cs="Arial"/>
          <w:b/>
          <w:bCs/>
          <w:i/>
          <w:color w:val="00000A"/>
          <w:kern w:val="0"/>
          <w:sz w:val="18"/>
          <w:szCs w:val="18"/>
          <w:u w:val="single"/>
          <w:lang w:val="de-DE" w:eastAsia="en-GB" w:bidi="en-GB"/>
        </w:rPr>
      </w:pPr>
      <w:r w:rsidRPr="00100EE6">
        <w:rPr>
          <w:rFonts w:ascii="Arial" w:hAnsi="Arial" w:cs="Arial"/>
          <w:b/>
          <w:i/>
          <w:sz w:val="18"/>
          <w:szCs w:val="18"/>
          <w:u w:val="single"/>
          <w:lang w:val="de-DE"/>
        </w:rPr>
        <w:t xml:space="preserve">3D-Lamellen, Stege zwischen den Blöcken und halboffenes </w:t>
      </w:r>
      <w:r w:rsidRPr="00E64081">
        <w:rPr>
          <w:rFonts w:ascii="Arial" w:hAnsi="Arial" w:cs="Arial"/>
          <w:b/>
          <w:i/>
          <w:sz w:val="18"/>
          <w:szCs w:val="18"/>
          <w:u w:val="single"/>
          <w:lang w:val="de-DE"/>
        </w:rPr>
        <w:t>Schulter-Design</w:t>
      </w:r>
    </w:p>
    <w:p w14:paraId="086B6C35" w14:textId="6F1B3F9E" w:rsidR="00D567B8" w:rsidRPr="00D567B8" w:rsidRDefault="00E64081" w:rsidP="00D567B8">
      <w:pPr>
        <w:widowControl/>
        <w:suppressAutoHyphens/>
        <w:wordWrap/>
        <w:autoSpaceDE/>
        <w:autoSpaceDN/>
        <w:jc w:val="center"/>
        <w:rPr>
          <w:rFonts w:ascii="Arial" w:eastAsia="Times New Roman" w:hAnsi="Arial" w:cs="Arial"/>
          <w:snapToGrid w:val="0"/>
          <w:color w:val="00000A"/>
          <w:kern w:val="0"/>
          <w:sz w:val="18"/>
          <w:szCs w:val="18"/>
          <w:lang w:val="de-DE" w:eastAsia="de-DE" w:bidi="en-GB"/>
        </w:rPr>
      </w:pPr>
      <w:r w:rsidRPr="00D567B8">
        <w:rPr>
          <w:rFonts w:ascii="Arial" w:eastAsia="Times New Roman" w:hAnsi="Arial" w:cs="Arial"/>
          <w:noProof/>
          <w:color w:val="00000A"/>
          <w:kern w:val="0"/>
          <w:sz w:val="18"/>
          <w:szCs w:val="18"/>
          <w:lang w:val="en-GB" w:eastAsia="en-GB"/>
        </w:rPr>
        <w:drawing>
          <wp:anchor distT="0" distB="0" distL="114300" distR="114300" simplePos="0" relativeHeight="251803648" behindDoc="0" locked="0" layoutInCell="1" allowOverlap="1" wp14:anchorId="3EEEF409" wp14:editId="336C0901">
            <wp:simplePos x="0" y="0"/>
            <wp:positionH relativeFrom="column">
              <wp:posOffset>3004185</wp:posOffset>
            </wp:positionH>
            <wp:positionV relativeFrom="paragraph">
              <wp:posOffset>98425</wp:posOffset>
            </wp:positionV>
            <wp:extent cx="1200150" cy="826399"/>
            <wp:effectExtent l="0" t="0" r="0" b="0"/>
            <wp:wrapNone/>
            <wp:docPr id="75" name="Bild 11" descr="TBR_Sales_AW02_outpu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BR_Sales_AW02_output-7"/>
                    <pic:cNvPicPr>
                      <a:picLocks noChangeAspect="1" noChangeArrowheads="1"/>
                    </pic:cNvPicPr>
                  </pic:nvPicPr>
                  <pic:blipFill>
                    <a:blip r:embed="rId20" cstate="print"/>
                    <a:srcRect/>
                    <a:stretch>
                      <a:fillRect/>
                    </a:stretch>
                  </pic:blipFill>
                  <pic:spPr bwMode="auto">
                    <a:xfrm>
                      <a:off x="0" y="0"/>
                      <a:ext cx="1200150" cy="826399"/>
                    </a:xfrm>
                    <a:prstGeom prst="rect">
                      <a:avLst/>
                    </a:prstGeom>
                    <a:noFill/>
                    <a:ln w="9525">
                      <a:noFill/>
                      <a:miter lim="800000"/>
                      <a:headEnd/>
                      <a:tailEnd/>
                    </a:ln>
                  </pic:spPr>
                </pic:pic>
              </a:graphicData>
            </a:graphic>
          </wp:anchor>
        </w:drawing>
      </w:r>
      <w:r w:rsidRPr="00D567B8">
        <w:rPr>
          <w:rFonts w:ascii="Arial" w:eastAsia="Times New Roman" w:hAnsi="Arial" w:cs="Arial"/>
          <w:noProof/>
          <w:color w:val="00000A"/>
          <w:kern w:val="0"/>
          <w:sz w:val="18"/>
          <w:szCs w:val="18"/>
          <w:lang w:val="en-GB" w:eastAsia="en-GB"/>
        </w:rPr>
        <w:drawing>
          <wp:anchor distT="0" distB="0" distL="114300" distR="114300" simplePos="0" relativeHeight="251801600" behindDoc="0" locked="0" layoutInCell="1" allowOverlap="1" wp14:anchorId="105A4EFF" wp14:editId="3D769822">
            <wp:simplePos x="0" y="0"/>
            <wp:positionH relativeFrom="column">
              <wp:posOffset>1707515</wp:posOffset>
            </wp:positionH>
            <wp:positionV relativeFrom="paragraph">
              <wp:posOffset>92710</wp:posOffset>
            </wp:positionV>
            <wp:extent cx="1149350" cy="838835"/>
            <wp:effectExtent l="0" t="0" r="0" b="0"/>
            <wp:wrapNone/>
            <wp:docPr id="74" name="Bild 10" descr="TBR_Sales_AW02_output-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BR_Sales_AW02_output-7_2"/>
                    <pic:cNvPicPr>
                      <a:picLocks noChangeAspect="1" noChangeArrowheads="1"/>
                    </pic:cNvPicPr>
                  </pic:nvPicPr>
                  <pic:blipFill>
                    <a:blip r:embed="rId21" cstate="print"/>
                    <a:srcRect/>
                    <a:stretch>
                      <a:fillRect/>
                    </a:stretch>
                  </pic:blipFill>
                  <pic:spPr bwMode="auto">
                    <a:xfrm>
                      <a:off x="0" y="0"/>
                      <a:ext cx="1149350" cy="838835"/>
                    </a:xfrm>
                    <a:prstGeom prst="rect">
                      <a:avLst/>
                    </a:prstGeom>
                    <a:noFill/>
                    <a:ln w="9525">
                      <a:noFill/>
                      <a:miter lim="800000"/>
                      <a:headEnd/>
                      <a:tailEnd/>
                    </a:ln>
                  </pic:spPr>
                </pic:pic>
              </a:graphicData>
            </a:graphic>
          </wp:anchor>
        </w:drawing>
      </w:r>
      <w:r w:rsidRPr="00D567B8">
        <w:rPr>
          <w:rFonts w:ascii="Arial" w:eastAsia="Times New Roman" w:hAnsi="Arial" w:cs="Arial"/>
          <w:noProof/>
          <w:color w:val="00000A"/>
          <w:kern w:val="0"/>
          <w:sz w:val="18"/>
          <w:szCs w:val="18"/>
          <w:lang w:val="en-GB" w:eastAsia="en-GB"/>
        </w:rPr>
        <w:drawing>
          <wp:anchor distT="0" distB="0" distL="114300" distR="114300" simplePos="0" relativeHeight="251800576" behindDoc="0" locked="0" layoutInCell="1" allowOverlap="1" wp14:anchorId="6B73147F" wp14:editId="03648C55">
            <wp:simplePos x="0" y="0"/>
            <wp:positionH relativeFrom="column">
              <wp:posOffset>478155</wp:posOffset>
            </wp:positionH>
            <wp:positionV relativeFrom="paragraph">
              <wp:posOffset>89535</wp:posOffset>
            </wp:positionV>
            <wp:extent cx="1106805" cy="807085"/>
            <wp:effectExtent l="19050" t="0" r="0" b="0"/>
            <wp:wrapNone/>
            <wp:docPr id="76" name="Bild 9" descr="TBR_Sales_AW02_output-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BR_Sales_AW02_output-7_1"/>
                    <pic:cNvPicPr>
                      <a:picLocks noChangeAspect="1" noChangeArrowheads="1"/>
                    </pic:cNvPicPr>
                  </pic:nvPicPr>
                  <pic:blipFill>
                    <a:blip r:embed="rId22" cstate="print"/>
                    <a:srcRect/>
                    <a:stretch>
                      <a:fillRect/>
                    </a:stretch>
                  </pic:blipFill>
                  <pic:spPr bwMode="auto">
                    <a:xfrm>
                      <a:off x="0" y="0"/>
                      <a:ext cx="1106805" cy="807085"/>
                    </a:xfrm>
                    <a:prstGeom prst="rect">
                      <a:avLst/>
                    </a:prstGeom>
                    <a:noFill/>
                    <a:ln w="9525">
                      <a:noFill/>
                      <a:miter lim="800000"/>
                      <a:headEnd/>
                      <a:tailEnd/>
                    </a:ln>
                  </pic:spPr>
                </pic:pic>
              </a:graphicData>
            </a:graphic>
          </wp:anchor>
        </w:drawing>
      </w:r>
    </w:p>
    <w:p w14:paraId="1C22D4BE" w14:textId="77777777" w:rsidR="00D567B8" w:rsidRPr="00D567B8" w:rsidRDefault="00D567B8" w:rsidP="00D567B8">
      <w:pPr>
        <w:widowControl/>
        <w:suppressAutoHyphens/>
        <w:wordWrap/>
        <w:autoSpaceDE/>
        <w:autoSpaceDN/>
        <w:jc w:val="left"/>
        <w:rPr>
          <w:rFonts w:ascii="Arial" w:eastAsia="Times New Roman" w:hAnsi="Arial" w:cs="Arial"/>
          <w:snapToGrid w:val="0"/>
          <w:color w:val="00000A"/>
          <w:kern w:val="0"/>
          <w:sz w:val="18"/>
          <w:szCs w:val="18"/>
          <w:lang w:val="de-DE" w:eastAsia="de-DE" w:bidi="en-GB"/>
        </w:rPr>
      </w:pPr>
    </w:p>
    <w:p w14:paraId="7F484C4B" w14:textId="77777777" w:rsidR="00D567B8" w:rsidRPr="00D567B8" w:rsidRDefault="00D567B8" w:rsidP="00D567B8">
      <w:pPr>
        <w:widowControl/>
        <w:suppressAutoHyphens/>
        <w:wordWrap/>
        <w:autoSpaceDE/>
        <w:autoSpaceDN/>
        <w:jc w:val="center"/>
        <w:rPr>
          <w:rFonts w:ascii="Arial" w:eastAsia="Times New Roman" w:hAnsi="Arial" w:cs="Arial"/>
          <w:snapToGrid w:val="0"/>
          <w:color w:val="00000A"/>
          <w:kern w:val="0"/>
          <w:sz w:val="18"/>
          <w:szCs w:val="18"/>
          <w:lang w:val="de-DE" w:eastAsia="de-DE" w:bidi="en-GB"/>
        </w:rPr>
      </w:pPr>
    </w:p>
    <w:p w14:paraId="13A3E032" w14:textId="77777777" w:rsidR="00D567B8" w:rsidRPr="00D567B8" w:rsidRDefault="00D567B8" w:rsidP="00D567B8">
      <w:pPr>
        <w:widowControl/>
        <w:suppressAutoHyphens/>
        <w:wordWrap/>
        <w:autoSpaceDE/>
        <w:autoSpaceDN/>
        <w:jc w:val="center"/>
        <w:rPr>
          <w:rFonts w:ascii="Arial" w:eastAsia="Times New Roman" w:hAnsi="Arial" w:cs="Arial"/>
          <w:snapToGrid w:val="0"/>
          <w:color w:val="00000A"/>
          <w:kern w:val="0"/>
          <w:sz w:val="18"/>
          <w:szCs w:val="18"/>
          <w:lang w:val="de-DE" w:eastAsia="de-DE" w:bidi="en-GB"/>
        </w:rPr>
      </w:pPr>
    </w:p>
    <w:p w14:paraId="10DC96E3" w14:textId="77777777" w:rsidR="00D567B8" w:rsidRPr="00D567B8" w:rsidRDefault="00D567B8" w:rsidP="00D567B8">
      <w:pPr>
        <w:widowControl/>
        <w:suppressAutoHyphens/>
        <w:wordWrap/>
        <w:autoSpaceDE/>
        <w:autoSpaceDN/>
        <w:rPr>
          <w:rFonts w:ascii="Arial" w:eastAsia="Times New Roman" w:hAnsi="Arial" w:cs="Arial"/>
          <w:snapToGrid w:val="0"/>
          <w:color w:val="00000A"/>
          <w:kern w:val="0"/>
          <w:sz w:val="18"/>
          <w:szCs w:val="18"/>
          <w:lang w:val="de-DE" w:eastAsia="de-DE" w:bidi="en-GB"/>
        </w:rPr>
      </w:pPr>
    </w:p>
    <w:p w14:paraId="79954932" w14:textId="77777777" w:rsidR="00D567B8" w:rsidRPr="00D567B8" w:rsidRDefault="00D567B8" w:rsidP="00D567B8">
      <w:pPr>
        <w:widowControl/>
        <w:suppressAutoHyphens/>
        <w:wordWrap/>
        <w:autoSpaceDE/>
        <w:autoSpaceDN/>
        <w:rPr>
          <w:rFonts w:ascii="Arial" w:eastAsia="Times New Roman" w:hAnsi="Arial" w:cs="Arial"/>
          <w:snapToGrid w:val="0"/>
          <w:color w:val="00000A"/>
          <w:kern w:val="0"/>
          <w:sz w:val="18"/>
          <w:szCs w:val="18"/>
          <w:lang w:val="de-DE" w:eastAsia="de-DE" w:bidi="en-GB"/>
        </w:rPr>
      </w:pPr>
    </w:p>
    <w:p w14:paraId="6F25EEFC" w14:textId="77777777" w:rsidR="00D567B8" w:rsidRPr="00D567B8" w:rsidRDefault="00D567B8" w:rsidP="00D567B8">
      <w:pPr>
        <w:widowControl/>
        <w:suppressAutoHyphens/>
        <w:wordWrap/>
        <w:autoSpaceDE/>
        <w:autoSpaceDN/>
        <w:rPr>
          <w:rFonts w:ascii="Arial" w:eastAsia="Times New Roman" w:hAnsi="Arial" w:cs="Arial"/>
          <w:snapToGrid w:val="0"/>
          <w:color w:val="00000A"/>
          <w:kern w:val="0"/>
          <w:sz w:val="18"/>
          <w:szCs w:val="18"/>
          <w:lang w:val="de-DE" w:eastAsia="de-DE" w:bidi="en-GB"/>
        </w:rPr>
      </w:pPr>
    </w:p>
    <w:p w14:paraId="1D4E2213" w14:textId="77777777" w:rsidR="00D567B8" w:rsidRPr="00D567B8" w:rsidRDefault="00D567B8" w:rsidP="00D567B8">
      <w:pPr>
        <w:widowControl/>
        <w:suppressAutoHyphens/>
        <w:wordWrap/>
        <w:autoSpaceDE/>
        <w:autoSpaceDN/>
        <w:ind w:left="720"/>
        <w:rPr>
          <w:rFonts w:ascii="Arial" w:eastAsia="Times New Roman" w:hAnsi="Arial" w:cs="Arial"/>
          <w:snapToGrid w:val="0"/>
          <w:color w:val="00000A"/>
          <w:kern w:val="0"/>
          <w:sz w:val="18"/>
          <w:szCs w:val="18"/>
          <w:lang w:val="de-DE" w:eastAsia="de-DE" w:bidi="en-GB"/>
        </w:rPr>
      </w:pPr>
    </w:p>
    <w:p w14:paraId="597DF55D" w14:textId="77777777" w:rsidR="00D567B8" w:rsidRDefault="00D567B8" w:rsidP="00D567B8">
      <w:pPr>
        <w:widowControl/>
        <w:numPr>
          <w:ilvl w:val="0"/>
          <w:numId w:val="15"/>
        </w:numPr>
        <w:suppressAutoHyphens/>
        <w:wordWrap/>
        <w:autoSpaceDE/>
        <w:autoSpaceDN/>
        <w:rPr>
          <w:rFonts w:ascii="Arial" w:eastAsia="Times New Roman" w:hAnsi="Arial" w:cs="Arial"/>
          <w:snapToGrid w:val="0"/>
          <w:color w:val="00000A"/>
          <w:kern w:val="0"/>
          <w:sz w:val="18"/>
          <w:szCs w:val="18"/>
          <w:lang w:val="de-DE" w:eastAsia="de-DE" w:bidi="en-GB"/>
        </w:rPr>
      </w:pPr>
      <w:r w:rsidRPr="00D567B8">
        <w:rPr>
          <w:rFonts w:ascii="Arial" w:eastAsia="Times New Roman" w:hAnsi="Arial" w:cs="Arial"/>
          <w:snapToGrid w:val="0"/>
          <w:color w:val="00000A"/>
          <w:kern w:val="0"/>
          <w:sz w:val="18"/>
          <w:szCs w:val="18"/>
          <w:lang w:val="de-DE" w:eastAsia="de-DE" w:bidi="en-GB"/>
        </w:rPr>
        <w:t>Gleichmäßige Profilabnutzung</w:t>
      </w:r>
    </w:p>
    <w:p w14:paraId="147D3044" w14:textId="77777777" w:rsidR="002602DD" w:rsidRPr="00D567B8" w:rsidRDefault="002602DD" w:rsidP="002602DD">
      <w:pPr>
        <w:widowControl/>
        <w:suppressAutoHyphens/>
        <w:wordWrap/>
        <w:autoSpaceDE/>
        <w:autoSpaceDN/>
        <w:ind w:left="720"/>
        <w:rPr>
          <w:rFonts w:ascii="Arial" w:eastAsia="Times New Roman" w:hAnsi="Arial" w:cs="Arial"/>
          <w:snapToGrid w:val="0"/>
          <w:color w:val="00000A"/>
          <w:kern w:val="0"/>
          <w:sz w:val="18"/>
          <w:szCs w:val="18"/>
          <w:lang w:val="de-DE" w:eastAsia="de-DE" w:bidi="en-GB"/>
        </w:rPr>
      </w:pPr>
    </w:p>
    <w:p w14:paraId="503ACF0B" w14:textId="77777777" w:rsidR="00D567B8" w:rsidRDefault="00D567B8" w:rsidP="00D567B8">
      <w:pPr>
        <w:widowControl/>
        <w:numPr>
          <w:ilvl w:val="0"/>
          <w:numId w:val="15"/>
        </w:numPr>
        <w:suppressAutoHyphens/>
        <w:wordWrap/>
        <w:autoSpaceDE/>
        <w:autoSpaceDN/>
        <w:rPr>
          <w:rFonts w:ascii="Arial" w:eastAsia="Times New Roman" w:hAnsi="Arial" w:cs="Arial"/>
          <w:snapToGrid w:val="0"/>
          <w:color w:val="00000A"/>
          <w:kern w:val="0"/>
          <w:sz w:val="18"/>
          <w:szCs w:val="18"/>
          <w:lang w:val="en-GB" w:eastAsia="de-DE" w:bidi="en-GB"/>
        </w:rPr>
      </w:pPr>
      <w:r w:rsidRPr="00D567B8">
        <w:rPr>
          <w:rFonts w:ascii="Arial" w:eastAsia="Times New Roman" w:hAnsi="Arial" w:cs="Arial"/>
          <w:snapToGrid w:val="0"/>
          <w:color w:val="00000A"/>
          <w:kern w:val="0"/>
          <w:sz w:val="18"/>
          <w:szCs w:val="18"/>
          <w:lang w:val="de-DE" w:eastAsia="de-DE" w:bidi="en-GB"/>
        </w:rPr>
        <w:t xml:space="preserve">Lange </w:t>
      </w:r>
      <w:proofErr w:type="spellStart"/>
      <w:r w:rsidRPr="00D567B8">
        <w:rPr>
          <w:rFonts w:ascii="Arial" w:eastAsia="Times New Roman" w:hAnsi="Arial" w:cs="Arial"/>
          <w:snapToGrid w:val="0"/>
          <w:color w:val="00000A"/>
          <w:kern w:val="0"/>
          <w:sz w:val="18"/>
          <w:szCs w:val="18"/>
          <w:lang w:val="en-GB" w:eastAsia="de-DE" w:bidi="en-GB"/>
        </w:rPr>
        <w:t>Laufleistung</w:t>
      </w:r>
      <w:proofErr w:type="spellEnd"/>
      <w:r w:rsidRPr="00D567B8">
        <w:rPr>
          <w:rFonts w:ascii="Arial" w:eastAsia="Times New Roman" w:hAnsi="Arial" w:cs="Arial"/>
          <w:snapToGrid w:val="0"/>
          <w:color w:val="00000A"/>
          <w:kern w:val="0"/>
          <w:sz w:val="18"/>
          <w:szCs w:val="18"/>
          <w:lang w:val="en-GB" w:eastAsia="de-DE" w:bidi="en-GB"/>
        </w:rPr>
        <w:t xml:space="preserve"> </w:t>
      </w:r>
    </w:p>
    <w:p w14:paraId="21B16EEE" w14:textId="77777777" w:rsidR="002602DD" w:rsidRPr="00D567B8" w:rsidRDefault="002602DD" w:rsidP="002602DD">
      <w:pPr>
        <w:widowControl/>
        <w:suppressAutoHyphens/>
        <w:wordWrap/>
        <w:autoSpaceDE/>
        <w:autoSpaceDN/>
        <w:ind w:left="720"/>
        <w:rPr>
          <w:rFonts w:ascii="Arial" w:eastAsia="Times New Roman" w:hAnsi="Arial" w:cs="Arial"/>
          <w:snapToGrid w:val="0"/>
          <w:color w:val="00000A"/>
          <w:kern w:val="0"/>
          <w:sz w:val="18"/>
          <w:szCs w:val="18"/>
          <w:lang w:val="en-GB" w:eastAsia="de-DE" w:bidi="en-GB"/>
        </w:rPr>
      </w:pPr>
    </w:p>
    <w:p w14:paraId="7B25C62A" w14:textId="77777777" w:rsidR="00D567B8" w:rsidRPr="002602DD" w:rsidRDefault="00D567B8" w:rsidP="00D567B8">
      <w:pPr>
        <w:widowControl/>
        <w:numPr>
          <w:ilvl w:val="0"/>
          <w:numId w:val="15"/>
        </w:numPr>
        <w:suppressAutoHyphens/>
        <w:wordWrap/>
        <w:autoSpaceDE/>
        <w:autoSpaceDN/>
        <w:rPr>
          <w:rFonts w:ascii="Arial" w:eastAsia="Times New Roman" w:hAnsi="Arial" w:cs="Arial"/>
          <w:snapToGrid w:val="0"/>
          <w:color w:val="00000A"/>
          <w:kern w:val="0"/>
          <w:sz w:val="18"/>
          <w:szCs w:val="18"/>
          <w:lang w:val="de-DE" w:eastAsia="de-DE" w:bidi="en-GB"/>
        </w:rPr>
      </w:pPr>
      <w:r w:rsidRPr="002602DD">
        <w:rPr>
          <w:rFonts w:ascii="Arial" w:eastAsia="Times New Roman" w:hAnsi="Arial" w:cs="Arial"/>
          <w:snapToGrid w:val="0"/>
          <w:color w:val="00000A"/>
          <w:kern w:val="0"/>
          <w:sz w:val="18"/>
          <w:szCs w:val="18"/>
          <w:lang w:val="de-DE" w:eastAsia="de-DE" w:bidi="en-GB"/>
        </w:rPr>
        <w:t xml:space="preserve">Hohe Traktion und ausgezeichnete </w:t>
      </w:r>
      <w:proofErr w:type="spellStart"/>
      <w:r w:rsidRPr="002602DD">
        <w:rPr>
          <w:rFonts w:ascii="Arial" w:eastAsia="Times New Roman" w:hAnsi="Arial" w:cs="Arial"/>
          <w:snapToGrid w:val="0"/>
          <w:color w:val="00000A"/>
          <w:kern w:val="0"/>
          <w:sz w:val="18"/>
          <w:szCs w:val="18"/>
          <w:lang w:val="de-DE" w:eastAsia="de-DE" w:bidi="en-GB"/>
        </w:rPr>
        <w:t>Handlingeigenschaften</w:t>
      </w:r>
      <w:proofErr w:type="spellEnd"/>
    </w:p>
    <w:p w14:paraId="73302C0C" w14:textId="77777777" w:rsidR="00D567B8" w:rsidRPr="002602DD" w:rsidRDefault="00D567B8" w:rsidP="00D567B8">
      <w:pPr>
        <w:widowControl/>
        <w:suppressAutoHyphens/>
        <w:wordWrap/>
        <w:autoSpaceDE/>
        <w:autoSpaceDN/>
        <w:rPr>
          <w:rFonts w:ascii="Arial" w:eastAsia="Times New Roman" w:hAnsi="Arial" w:cs="Arial"/>
          <w:i/>
          <w:snapToGrid w:val="0"/>
          <w:color w:val="00000A"/>
          <w:kern w:val="0"/>
          <w:sz w:val="18"/>
          <w:szCs w:val="18"/>
          <w:u w:val="single"/>
          <w:lang w:val="de-DE" w:eastAsia="de-DE" w:bidi="en-GB"/>
        </w:rPr>
      </w:pPr>
    </w:p>
    <w:p w14:paraId="7FA5083D" w14:textId="445993D6" w:rsidR="00D567B8" w:rsidRPr="002602DD" w:rsidRDefault="00D567B8" w:rsidP="00D567B8">
      <w:pPr>
        <w:widowControl/>
        <w:suppressAutoHyphens/>
        <w:wordWrap/>
        <w:autoSpaceDE/>
        <w:autoSpaceDN/>
        <w:rPr>
          <w:rFonts w:ascii="Arial" w:eastAsia="Times New Roman" w:hAnsi="Arial" w:cs="Arial"/>
          <w:i/>
          <w:snapToGrid w:val="0"/>
          <w:color w:val="00000A"/>
          <w:kern w:val="0"/>
          <w:sz w:val="18"/>
          <w:szCs w:val="18"/>
          <w:u w:val="single"/>
          <w:lang w:val="de-DE" w:eastAsia="de-DE" w:bidi="en-GB"/>
        </w:rPr>
      </w:pPr>
    </w:p>
    <w:p w14:paraId="793A0DEF" w14:textId="3B895A13" w:rsidR="00D567B8" w:rsidRPr="002602DD" w:rsidRDefault="00E64081" w:rsidP="00D567B8">
      <w:pPr>
        <w:widowControl/>
        <w:suppressAutoHyphens/>
        <w:wordWrap/>
        <w:autoSpaceDE/>
        <w:autoSpaceDN/>
        <w:rPr>
          <w:rFonts w:ascii="Arial" w:eastAsia="Times New Roman" w:hAnsi="Arial" w:cs="Arial"/>
          <w:i/>
          <w:snapToGrid w:val="0"/>
          <w:color w:val="00000A"/>
          <w:kern w:val="0"/>
          <w:sz w:val="18"/>
          <w:szCs w:val="18"/>
          <w:u w:val="single"/>
          <w:lang w:val="de-DE" w:eastAsia="de-DE" w:bidi="en-GB"/>
        </w:rPr>
      </w:pPr>
      <w:r w:rsidRPr="00E64081">
        <w:rPr>
          <w:rFonts w:ascii="Arial" w:hAnsi="Arial" w:cs="Arial"/>
          <w:b/>
          <w:i/>
          <w:noProof/>
          <w:sz w:val="18"/>
          <w:szCs w:val="18"/>
          <w:u w:val="single"/>
          <w:lang w:val="en-GB" w:eastAsia="en-GB"/>
        </w:rPr>
        <w:lastRenderedPageBreak/>
        <w:drawing>
          <wp:anchor distT="0" distB="0" distL="114300" distR="114300" simplePos="0" relativeHeight="251808768" behindDoc="1" locked="0" layoutInCell="1" allowOverlap="1" wp14:anchorId="72961F2F" wp14:editId="297F758F">
            <wp:simplePos x="0" y="0"/>
            <wp:positionH relativeFrom="margin">
              <wp:posOffset>4185285</wp:posOffset>
            </wp:positionH>
            <wp:positionV relativeFrom="paragraph">
              <wp:posOffset>92710</wp:posOffset>
            </wp:positionV>
            <wp:extent cx="1581150" cy="1184910"/>
            <wp:effectExtent l="0" t="0" r="0" b="0"/>
            <wp:wrapTight wrapText="bothSides">
              <wp:wrapPolygon edited="0">
                <wp:start x="0" y="0"/>
                <wp:lineTo x="0" y="21183"/>
                <wp:lineTo x="21340" y="21183"/>
                <wp:lineTo x="21340" y="0"/>
                <wp:lineTo x="0" y="0"/>
              </wp:wrapPolygon>
            </wp:wrapTight>
            <wp:docPr id="77"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81150" cy="1184910"/>
                    </a:xfrm>
                    <a:prstGeom prst="rect">
                      <a:avLst/>
                    </a:prstGeom>
                  </pic:spPr>
                </pic:pic>
              </a:graphicData>
            </a:graphic>
          </wp:anchor>
        </w:drawing>
      </w:r>
    </w:p>
    <w:p w14:paraId="43357ABE" w14:textId="382A2CD1" w:rsidR="00D567B8" w:rsidRPr="00E64081" w:rsidRDefault="00D567B8" w:rsidP="00E64081">
      <w:pPr>
        <w:pStyle w:val="Listenabsatz"/>
        <w:widowControl/>
        <w:numPr>
          <w:ilvl w:val="0"/>
          <w:numId w:val="17"/>
        </w:numPr>
        <w:snapToGrid w:val="0"/>
        <w:spacing w:line="276" w:lineRule="auto"/>
        <w:jc w:val="left"/>
        <w:rPr>
          <w:rFonts w:ascii="Arial" w:hAnsi="Arial" w:cs="Arial"/>
          <w:b/>
          <w:i/>
          <w:sz w:val="18"/>
          <w:szCs w:val="18"/>
          <w:u w:val="single"/>
          <w:lang w:val="de-DE"/>
        </w:rPr>
      </w:pPr>
      <w:r w:rsidRPr="00E64081">
        <w:rPr>
          <w:rFonts w:ascii="Arial" w:hAnsi="Arial" w:cs="Arial"/>
          <w:b/>
          <w:i/>
          <w:sz w:val="18"/>
          <w:szCs w:val="18"/>
          <w:u w:val="single"/>
          <w:lang w:val="de-DE"/>
        </w:rPr>
        <w:t>Innovative Gummimischung</w:t>
      </w:r>
    </w:p>
    <w:p w14:paraId="75B29AAB" w14:textId="77777777" w:rsidR="00D567B8" w:rsidRPr="00D567B8" w:rsidRDefault="00D567B8" w:rsidP="00D567B8">
      <w:pPr>
        <w:suppressAutoHyphens/>
        <w:wordWrap/>
        <w:autoSpaceDE/>
        <w:autoSpaceDN/>
        <w:jc w:val="left"/>
        <w:rPr>
          <w:rFonts w:ascii="Arial" w:eastAsia="Malgun Gothic" w:hAnsi="Arial" w:cs="Arial"/>
          <w:bCs/>
          <w:color w:val="00000A"/>
          <w:kern w:val="0"/>
          <w:sz w:val="18"/>
          <w:szCs w:val="18"/>
          <w:lang w:val="de-DE" w:eastAsia="en-GB" w:bidi="en-GB"/>
        </w:rPr>
      </w:pPr>
    </w:p>
    <w:p w14:paraId="5FE4958B" w14:textId="77777777" w:rsidR="00D567B8" w:rsidRPr="00D567B8" w:rsidRDefault="00D567B8" w:rsidP="00D567B8">
      <w:pPr>
        <w:numPr>
          <w:ilvl w:val="0"/>
          <w:numId w:val="15"/>
        </w:numPr>
        <w:suppressAutoHyphens/>
        <w:wordWrap/>
        <w:autoSpaceDE/>
        <w:autoSpaceDN/>
        <w:contextualSpacing/>
        <w:jc w:val="left"/>
        <w:rPr>
          <w:rFonts w:ascii="Arial" w:eastAsia="Times New Roman" w:hAnsi="Arial" w:cs="Arial"/>
          <w:snapToGrid w:val="0"/>
          <w:color w:val="00000A"/>
          <w:kern w:val="0"/>
          <w:sz w:val="18"/>
          <w:szCs w:val="18"/>
          <w:lang w:val="de-DE" w:eastAsia="de-DE" w:bidi="en-GB"/>
        </w:rPr>
      </w:pPr>
      <w:r w:rsidRPr="00D567B8">
        <w:rPr>
          <w:rFonts w:ascii="Arial" w:eastAsia="Times New Roman" w:hAnsi="Arial" w:cs="Arial"/>
          <w:snapToGrid w:val="0"/>
          <w:color w:val="00000A"/>
          <w:kern w:val="0"/>
          <w:sz w:val="18"/>
          <w:szCs w:val="18"/>
          <w:lang w:val="de-DE" w:eastAsia="de-DE" w:bidi="en-GB"/>
        </w:rPr>
        <w:t xml:space="preserve">Speziell auf Winterverhältnisse abgestimmte Laufflächenmischung, </w:t>
      </w:r>
    </w:p>
    <w:p w14:paraId="5F49E669" w14:textId="77777777" w:rsidR="00D567B8" w:rsidRPr="00D567B8" w:rsidRDefault="00D567B8" w:rsidP="00D567B8">
      <w:pPr>
        <w:suppressAutoHyphens/>
        <w:wordWrap/>
        <w:autoSpaceDE/>
        <w:autoSpaceDN/>
        <w:ind w:left="720"/>
        <w:contextualSpacing/>
        <w:jc w:val="left"/>
        <w:rPr>
          <w:rFonts w:ascii="Arial" w:eastAsia="Times New Roman" w:hAnsi="Arial" w:cs="Arial"/>
          <w:snapToGrid w:val="0"/>
          <w:color w:val="00000A"/>
          <w:kern w:val="0"/>
          <w:sz w:val="18"/>
          <w:szCs w:val="18"/>
          <w:lang w:val="de-DE" w:eastAsia="de-DE" w:bidi="en-GB"/>
        </w:rPr>
      </w:pPr>
      <w:r w:rsidRPr="00D567B8">
        <w:rPr>
          <w:rFonts w:ascii="Arial" w:eastAsia="Times New Roman" w:hAnsi="Arial" w:cs="Arial"/>
          <w:snapToGrid w:val="0"/>
          <w:color w:val="00000A"/>
          <w:kern w:val="0"/>
          <w:sz w:val="18"/>
          <w:szCs w:val="18"/>
          <w:lang w:val="de-DE" w:eastAsia="de-DE" w:bidi="en-GB"/>
        </w:rPr>
        <w:t xml:space="preserve">die eine gleichbleibende Laufleistung und geringen Rollwiderstand </w:t>
      </w:r>
    </w:p>
    <w:p w14:paraId="31194015" w14:textId="77777777" w:rsidR="00D567B8" w:rsidRPr="00D567B8" w:rsidRDefault="00D567B8" w:rsidP="00D567B8">
      <w:pPr>
        <w:suppressAutoHyphens/>
        <w:wordWrap/>
        <w:autoSpaceDE/>
        <w:autoSpaceDN/>
        <w:ind w:left="720"/>
        <w:contextualSpacing/>
        <w:jc w:val="left"/>
        <w:rPr>
          <w:rFonts w:ascii="Arial" w:eastAsia="Times New Roman" w:hAnsi="Arial" w:cs="Arial"/>
          <w:snapToGrid w:val="0"/>
          <w:color w:val="00000A"/>
          <w:kern w:val="0"/>
          <w:sz w:val="18"/>
          <w:szCs w:val="18"/>
          <w:lang w:val="de-DE" w:eastAsia="de-DE" w:bidi="en-GB"/>
        </w:rPr>
      </w:pPr>
      <w:r w:rsidRPr="00D567B8">
        <w:rPr>
          <w:rFonts w:ascii="Arial" w:eastAsia="Times New Roman" w:hAnsi="Arial" w:cs="Arial"/>
          <w:snapToGrid w:val="0"/>
          <w:color w:val="00000A"/>
          <w:kern w:val="0"/>
          <w:sz w:val="18"/>
          <w:szCs w:val="18"/>
          <w:lang w:val="de-DE" w:eastAsia="de-DE" w:bidi="en-GB"/>
        </w:rPr>
        <w:t>auch bei kalten Außentemperaturen unterstützt.</w:t>
      </w:r>
    </w:p>
    <w:p w14:paraId="30BC3BB9" w14:textId="77777777" w:rsidR="00D567B8" w:rsidRPr="00D567B8" w:rsidRDefault="00D567B8" w:rsidP="00D567B8">
      <w:pPr>
        <w:widowControl/>
        <w:shd w:val="clear" w:color="auto" w:fill="FFFFFF"/>
        <w:wordWrap/>
        <w:autoSpaceDE/>
        <w:autoSpaceDN/>
        <w:spacing w:line="270" w:lineRule="atLeast"/>
        <w:jc w:val="center"/>
        <w:textAlignment w:val="top"/>
        <w:rPr>
          <w:rFonts w:ascii="Helvetica" w:eastAsia="Times New Roman" w:hAnsi="Helvetica"/>
          <w:b/>
          <w:snapToGrid w:val="0"/>
          <w:color w:val="FF6600"/>
          <w:kern w:val="0"/>
          <w:sz w:val="24"/>
          <w:lang w:val="de-DE" w:eastAsia="de-DE"/>
        </w:rPr>
      </w:pPr>
    </w:p>
    <w:p w14:paraId="404BF6BB" w14:textId="77777777" w:rsidR="00D567B8" w:rsidRPr="00D567B8" w:rsidRDefault="00D567B8" w:rsidP="00D567B8">
      <w:pPr>
        <w:widowControl/>
        <w:shd w:val="clear" w:color="auto" w:fill="FFFFFF"/>
        <w:wordWrap/>
        <w:autoSpaceDE/>
        <w:autoSpaceDN/>
        <w:spacing w:line="270" w:lineRule="atLeast"/>
        <w:jc w:val="center"/>
        <w:textAlignment w:val="top"/>
        <w:rPr>
          <w:rFonts w:ascii="Helvetica" w:eastAsia="Times New Roman" w:hAnsi="Helvetica"/>
          <w:b/>
          <w:snapToGrid w:val="0"/>
          <w:color w:val="FF6600"/>
          <w:kern w:val="0"/>
          <w:sz w:val="24"/>
          <w:lang w:val="de-DE" w:eastAsia="de-DE"/>
        </w:rPr>
      </w:pPr>
    </w:p>
    <w:p w14:paraId="3D454B8F" w14:textId="77777777" w:rsidR="00D567B8" w:rsidRPr="00D567B8" w:rsidRDefault="00D567B8" w:rsidP="00D567B8">
      <w:pPr>
        <w:widowControl/>
        <w:shd w:val="clear" w:color="auto" w:fill="FFFFFF"/>
        <w:wordWrap/>
        <w:autoSpaceDE/>
        <w:autoSpaceDN/>
        <w:spacing w:line="270" w:lineRule="atLeast"/>
        <w:jc w:val="center"/>
        <w:textAlignment w:val="top"/>
        <w:rPr>
          <w:rFonts w:ascii="Helvetica" w:eastAsia="Times New Roman" w:hAnsi="Helvetica"/>
          <w:b/>
          <w:snapToGrid w:val="0"/>
          <w:color w:val="FF6600"/>
          <w:kern w:val="0"/>
          <w:sz w:val="24"/>
          <w:lang w:val="de-DE" w:eastAsia="de-DE"/>
        </w:rPr>
      </w:pPr>
    </w:p>
    <w:p w14:paraId="19CDBBE7" w14:textId="77777777" w:rsidR="00E64081" w:rsidRPr="00D567B8" w:rsidRDefault="00E64081" w:rsidP="00E64081">
      <w:pPr>
        <w:widowControl/>
        <w:shd w:val="clear" w:color="auto" w:fill="FFFFFF"/>
        <w:wordWrap/>
        <w:autoSpaceDE/>
        <w:autoSpaceDN/>
        <w:spacing w:line="270" w:lineRule="atLeast"/>
        <w:textAlignment w:val="top"/>
        <w:rPr>
          <w:rFonts w:ascii="Helvetica" w:eastAsia="Times New Roman" w:hAnsi="Helvetica"/>
          <w:b/>
          <w:snapToGrid w:val="0"/>
          <w:color w:val="FF6600"/>
          <w:kern w:val="0"/>
          <w:sz w:val="24"/>
          <w:lang w:val="de-DE" w:eastAsia="de-DE"/>
        </w:rPr>
      </w:pPr>
    </w:p>
    <w:p w14:paraId="3BE7A418" w14:textId="77777777" w:rsidR="00D567B8" w:rsidRPr="00E24FDA" w:rsidRDefault="00D567B8" w:rsidP="00D567B8">
      <w:pPr>
        <w:widowControl/>
        <w:shd w:val="clear" w:color="auto" w:fill="FFFFFF"/>
        <w:wordWrap/>
        <w:autoSpaceDE/>
        <w:autoSpaceDN/>
        <w:spacing w:line="270" w:lineRule="atLeast"/>
        <w:jc w:val="center"/>
        <w:textAlignment w:val="top"/>
        <w:rPr>
          <w:rFonts w:ascii="Helvetica" w:eastAsia="Times New Roman" w:hAnsi="Helvetica"/>
          <w:b/>
          <w:snapToGrid w:val="0"/>
          <w:kern w:val="0"/>
          <w:sz w:val="24"/>
          <w:lang w:val="de-DE" w:eastAsia="de-DE"/>
        </w:rPr>
      </w:pPr>
      <w:r w:rsidRPr="00E24FDA">
        <w:rPr>
          <w:rFonts w:ascii="Helvetica" w:eastAsia="Times New Roman" w:hAnsi="Helvetica"/>
          <w:b/>
          <w:snapToGrid w:val="0"/>
          <w:kern w:val="0"/>
          <w:sz w:val="24"/>
          <w:lang w:val="de-DE" w:eastAsia="de-DE"/>
        </w:rPr>
        <w:t xml:space="preserve">Technische Eigenschaften des </w:t>
      </w:r>
      <w:proofErr w:type="spellStart"/>
      <w:r w:rsidRPr="00E24FDA">
        <w:rPr>
          <w:rFonts w:ascii="Helvetica" w:eastAsia="Times New Roman" w:hAnsi="Helvetica"/>
          <w:b/>
          <w:snapToGrid w:val="0"/>
          <w:kern w:val="0"/>
          <w:sz w:val="24"/>
          <w:lang w:val="de-DE" w:eastAsia="de-DE"/>
        </w:rPr>
        <w:t>SmartControl</w:t>
      </w:r>
      <w:proofErr w:type="spellEnd"/>
      <w:r w:rsidRPr="00E24FDA">
        <w:rPr>
          <w:rFonts w:ascii="Helvetica" w:eastAsia="Times New Roman" w:hAnsi="Helvetica"/>
          <w:b/>
          <w:snapToGrid w:val="0"/>
          <w:kern w:val="0"/>
          <w:sz w:val="24"/>
          <w:lang w:val="de-DE" w:eastAsia="de-DE"/>
        </w:rPr>
        <w:t xml:space="preserve"> DW07</w:t>
      </w:r>
    </w:p>
    <w:p w14:paraId="408F0D27" w14:textId="77777777" w:rsidR="00D567B8" w:rsidRPr="00D567B8" w:rsidRDefault="00D567B8" w:rsidP="00D567B8">
      <w:pPr>
        <w:widowControl/>
        <w:shd w:val="clear" w:color="auto" w:fill="FFFFFF"/>
        <w:wordWrap/>
        <w:autoSpaceDE/>
        <w:autoSpaceDN/>
        <w:spacing w:line="270" w:lineRule="atLeast"/>
        <w:jc w:val="center"/>
        <w:textAlignment w:val="top"/>
        <w:rPr>
          <w:rFonts w:ascii="Helvetica" w:eastAsia="Times New Roman" w:hAnsi="Helvetica"/>
          <w:b/>
          <w:snapToGrid w:val="0"/>
          <w:color w:val="FF6600"/>
          <w:kern w:val="0"/>
          <w:sz w:val="32"/>
          <w:lang w:val="de-DE" w:eastAsia="de-DE"/>
        </w:rPr>
      </w:pPr>
    </w:p>
    <w:p w14:paraId="4AF8623D" w14:textId="77777777" w:rsidR="00D567B8" w:rsidRPr="00D567B8" w:rsidRDefault="00D567B8" w:rsidP="00D567B8">
      <w:pPr>
        <w:widowControl/>
        <w:shd w:val="clear" w:color="auto" w:fill="FFFFFF"/>
        <w:wordWrap/>
        <w:autoSpaceDE/>
        <w:autoSpaceDN/>
        <w:spacing w:line="270" w:lineRule="atLeast"/>
        <w:jc w:val="center"/>
        <w:textAlignment w:val="top"/>
        <w:rPr>
          <w:rFonts w:ascii="Times New Roman" w:eastAsia="Times New Roman"/>
          <w:b/>
          <w:snapToGrid w:val="0"/>
          <w:color w:val="FF6600"/>
          <w:kern w:val="0"/>
          <w:sz w:val="21"/>
          <w:szCs w:val="21"/>
          <w:lang w:val="de-DE" w:eastAsia="de-DE"/>
        </w:rPr>
      </w:pPr>
      <w:r w:rsidRPr="00D567B8">
        <w:rPr>
          <w:rFonts w:ascii="Arial" w:eastAsia="Times New Roman" w:hAnsi="Arial" w:cs="Arial"/>
          <w:i/>
          <w:noProof/>
          <w:kern w:val="0"/>
          <w:sz w:val="18"/>
          <w:szCs w:val="18"/>
          <w:u w:val="single"/>
          <w:lang w:val="en-GB" w:eastAsia="en-GB"/>
        </w:rPr>
        <w:drawing>
          <wp:anchor distT="0" distB="0" distL="114300" distR="114300" simplePos="0" relativeHeight="251793408" behindDoc="1" locked="0" layoutInCell="1" allowOverlap="1" wp14:anchorId="547B9CE3" wp14:editId="651967A5">
            <wp:simplePos x="0" y="0"/>
            <wp:positionH relativeFrom="margin">
              <wp:posOffset>4189095</wp:posOffset>
            </wp:positionH>
            <wp:positionV relativeFrom="paragraph">
              <wp:posOffset>138430</wp:posOffset>
            </wp:positionV>
            <wp:extent cx="1609725" cy="1400175"/>
            <wp:effectExtent l="0" t="0" r="9525" b="9525"/>
            <wp:wrapTight wrapText="bothSides">
              <wp:wrapPolygon edited="0">
                <wp:start x="0" y="0"/>
                <wp:lineTo x="0" y="21453"/>
                <wp:lineTo x="21472" y="21453"/>
                <wp:lineTo x="21472" y="0"/>
                <wp:lineTo x="0" y="0"/>
              </wp:wrapPolygon>
            </wp:wrapTight>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609725" cy="1400175"/>
                    </a:xfrm>
                    <a:prstGeom prst="rect">
                      <a:avLst/>
                    </a:prstGeom>
                    <a:noFill/>
                    <a:ln w="9525">
                      <a:noFill/>
                      <a:miter lim="800000"/>
                      <a:headEnd/>
                      <a:tailEnd/>
                    </a:ln>
                  </pic:spPr>
                </pic:pic>
              </a:graphicData>
            </a:graphic>
          </wp:anchor>
        </w:drawing>
      </w:r>
    </w:p>
    <w:p w14:paraId="35DDAC88" w14:textId="77777777" w:rsidR="00D567B8" w:rsidRPr="00E64081" w:rsidRDefault="00D567B8" w:rsidP="00E64081">
      <w:pPr>
        <w:pStyle w:val="Listenabsatz"/>
        <w:widowControl/>
        <w:numPr>
          <w:ilvl w:val="0"/>
          <w:numId w:val="18"/>
        </w:numPr>
        <w:snapToGrid w:val="0"/>
        <w:spacing w:line="276" w:lineRule="auto"/>
        <w:jc w:val="left"/>
        <w:rPr>
          <w:rFonts w:ascii="Arial" w:hAnsi="Arial" w:cs="Arial"/>
          <w:b/>
          <w:i/>
          <w:sz w:val="18"/>
          <w:szCs w:val="18"/>
          <w:u w:val="single"/>
          <w:lang w:val="de-DE"/>
        </w:rPr>
      </w:pPr>
      <w:r w:rsidRPr="00E64081">
        <w:rPr>
          <w:rFonts w:ascii="Arial" w:hAnsi="Arial" w:cs="Arial"/>
          <w:b/>
          <w:i/>
          <w:sz w:val="18"/>
          <w:szCs w:val="18"/>
          <w:u w:val="single"/>
          <w:lang w:val="de-DE"/>
        </w:rPr>
        <w:t>Fünfeckiges Blockdesign für optimalen Grip auf Schnee und Eis</w:t>
      </w:r>
    </w:p>
    <w:p w14:paraId="1430A63D" w14:textId="77777777" w:rsidR="00D567B8" w:rsidRPr="00D567B8" w:rsidRDefault="00D567B8" w:rsidP="00D567B8">
      <w:pPr>
        <w:tabs>
          <w:tab w:val="left" w:pos="284"/>
          <w:tab w:val="left" w:pos="567"/>
        </w:tabs>
        <w:suppressAutoHyphens/>
        <w:kinsoku w:val="0"/>
        <w:wordWrap/>
        <w:overflowPunct w:val="0"/>
        <w:autoSpaceDE/>
        <w:autoSpaceDN/>
        <w:adjustRightInd w:val="0"/>
        <w:ind w:left="851"/>
        <w:contextualSpacing/>
        <w:rPr>
          <w:rFonts w:ascii="Arial" w:eastAsia="Times New Roman" w:hAnsi="Arial" w:cs="Arial"/>
          <w:color w:val="00000A"/>
          <w:kern w:val="0"/>
          <w:sz w:val="18"/>
          <w:szCs w:val="18"/>
          <w:lang w:val="de-DE" w:eastAsia="en-GB" w:bidi="en-GB"/>
        </w:rPr>
      </w:pPr>
    </w:p>
    <w:p w14:paraId="29663AEB" w14:textId="255E4A48" w:rsidR="00D567B8" w:rsidRPr="004D150C" w:rsidRDefault="00D567B8" w:rsidP="00D567B8">
      <w:pPr>
        <w:widowControl/>
        <w:numPr>
          <w:ilvl w:val="0"/>
          <w:numId w:val="14"/>
        </w:numPr>
        <w:tabs>
          <w:tab w:val="left" w:pos="284"/>
          <w:tab w:val="left" w:pos="567"/>
        </w:tabs>
        <w:suppressAutoHyphens/>
        <w:kinsoku w:val="0"/>
        <w:wordWrap/>
        <w:overflowPunct w:val="0"/>
        <w:autoSpaceDE/>
        <w:autoSpaceDN/>
        <w:adjustRightInd w:val="0"/>
        <w:spacing w:after="60"/>
        <w:ind w:left="851" w:hanging="142"/>
        <w:jc w:val="left"/>
        <w:rPr>
          <w:rFonts w:ascii="Arial" w:eastAsia="Times New Roman" w:hAnsi="Arial" w:cs="Arial"/>
          <w:kern w:val="0"/>
          <w:sz w:val="18"/>
          <w:szCs w:val="18"/>
          <w:lang w:val="de-DE" w:eastAsia="en-GB" w:bidi="en-GB"/>
        </w:rPr>
      </w:pPr>
      <w:r w:rsidRPr="004D150C">
        <w:rPr>
          <w:rFonts w:ascii="Arial" w:eastAsia="Times New Roman" w:hAnsi="Arial" w:cs="Arial"/>
          <w:kern w:val="0"/>
          <w:sz w:val="18"/>
          <w:szCs w:val="18"/>
          <w:lang w:val="de-DE" w:eastAsia="en-GB" w:bidi="en-GB"/>
        </w:rPr>
        <w:t>Vergrößerte fünfeckige Blöcke ermöglichen die gleichmäßige Verteilung der Last über die gesamte Aufstandsfläche für optimierte Winterleistung.</w:t>
      </w:r>
      <w:r w:rsidR="00E64081" w:rsidRPr="004D150C">
        <w:rPr>
          <w:rFonts w:ascii="Arial" w:eastAsia="Times New Roman" w:hAnsi="Arial" w:cs="Arial"/>
          <w:kern w:val="0"/>
          <w:sz w:val="18"/>
          <w:szCs w:val="18"/>
          <w:lang w:val="de-DE" w:eastAsia="en-GB" w:bidi="en-GB"/>
        </w:rPr>
        <w:br/>
      </w:r>
      <w:r w:rsidRPr="004D150C">
        <w:rPr>
          <w:rFonts w:ascii="Arial" w:eastAsia="Times New Roman" w:hAnsi="Arial" w:cs="Arial"/>
          <w:kern w:val="0"/>
          <w:sz w:val="18"/>
          <w:szCs w:val="18"/>
          <w:lang w:val="de-DE" w:eastAsia="en-GB" w:bidi="en-GB"/>
        </w:rPr>
        <w:t xml:space="preserve">  </w:t>
      </w:r>
    </w:p>
    <w:p w14:paraId="51EF0B28" w14:textId="77777777" w:rsidR="00D567B8" w:rsidRPr="004D150C" w:rsidRDefault="00D567B8" w:rsidP="00D567B8">
      <w:pPr>
        <w:widowControl/>
        <w:numPr>
          <w:ilvl w:val="0"/>
          <w:numId w:val="14"/>
        </w:numPr>
        <w:tabs>
          <w:tab w:val="left" w:pos="284"/>
          <w:tab w:val="left" w:pos="567"/>
        </w:tabs>
        <w:suppressAutoHyphens/>
        <w:kinsoku w:val="0"/>
        <w:wordWrap/>
        <w:overflowPunct w:val="0"/>
        <w:autoSpaceDE/>
        <w:autoSpaceDN/>
        <w:adjustRightInd w:val="0"/>
        <w:spacing w:after="60"/>
        <w:ind w:left="851" w:hanging="142"/>
        <w:jc w:val="left"/>
        <w:rPr>
          <w:rFonts w:ascii="Arial" w:eastAsia="Times New Roman" w:hAnsi="Arial" w:cs="Arial"/>
          <w:kern w:val="0"/>
          <w:sz w:val="18"/>
          <w:szCs w:val="18"/>
          <w:lang w:val="de-DE" w:eastAsia="en-GB" w:bidi="en-GB"/>
        </w:rPr>
      </w:pPr>
      <w:r w:rsidRPr="004D150C">
        <w:rPr>
          <w:rFonts w:ascii="Arial" w:eastAsia="Times New Roman" w:hAnsi="Arial" w:cs="Arial"/>
          <w:kern w:val="0"/>
          <w:sz w:val="18"/>
          <w:szCs w:val="18"/>
          <w:lang w:val="de-DE" w:eastAsia="en-GB" w:bidi="en-GB"/>
        </w:rPr>
        <w:t>Gezackt abschließende Profilblöcke ermöglichen die optimale Verzahnung mit winterlichem Untergrund für hohe Brems- und Traktionsleistung.</w:t>
      </w:r>
    </w:p>
    <w:p w14:paraId="5A8BE9CD" w14:textId="77777777" w:rsidR="00D567B8" w:rsidRPr="00D567B8" w:rsidRDefault="00D567B8" w:rsidP="00D567B8">
      <w:pPr>
        <w:widowControl/>
        <w:tabs>
          <w:tab w:val="left" w:pos="284"/>
          <w:tab w:val="left" w:pos="567"/>
        </w:tabs>
        <w:suppressAutoHyphens/>
        <w:kinsoku w:val="0"/>
        <w:wordWrap/>
        <w:overflowPunct w:val="0"/>
        <w:autoSpaceDE/>
        <w:autoSpaceDN/>
        <w:adjustRightInd w:val="0"/>
        <w:spacing w:after="60"/>
        <w:ind w:left="851"/>
        <w:jc w:val="left"/>
        <w:rPr>
          <w:rFonts w:ascii="Arial" w:eastAsia="Times New Roman" w:hAnsi="Arial" w:cs="Arial"/>
          <w:color w:val="00000A"/>
          <w:kern w:val="0"/>
          <w:sz w:val="18"/>
          <w:szCs w:val="18"/>
          <w:lang w:val="de-DE" w:eastAsia="en-GB" w:bidi="en-GB"/>
        </w:rPr>
      </w:pPr>
    </w:p>
    <w:p w14:paraId="4495495F" w14:textId="77777777" w:rsidR="00D567B8" w:rsidRPr="00D567B8" w:rsidRDefault="00D567B8" w:rsidP="00D567B8">
      <w:pPr>
        <w:widowControl/>
        <w:suppressAutoHyphens/>
        <w:wordWrap/>
        <w:autoSpaceDE/>
        <w:autoSpaceDN/>
        <w:adjustRightInd w:val="0"/>
        <w:jc w:val="left"/>
        <w:rPr>
          <w:rFonts w:ascii="Arial" w:eastAsia="Times New Roman" w:hAnsi="Arial" w:cs="Arial"/>
          <w:color w:val="00000A"/>
          <w:kern w:val="0"/>
          <w:sz w:val="18"/>
          <w:szCs w:val="18"/>
          <w:lang w:val="de-DE" w:eastAsia="en-GB" w:bidi="en-GB"/>
        </w:rPr>
      </w:pPr>
    </w:p>
    <w:p w14:paraId="2E2C8A91" w14:textId="77777777" w:rsidR="00D567B8" w:rsidRPr="00D567B8" w:rsidRDefault="00D567B8" w:rsidP="00D567B8">
      <w:pPr>
        <w:widowControl/>
        <w:suppressAutoHyphens/>
        <w:wordWrap/>
        <w:autoSpaceDE/>
        <w:autoSpaceDN/>
        <w:adjustRightInd w:val="0"/>
        <w:jc w:val="left"/>
        <w:rPr>
          <w:rFonts w:ascii="Arial" w:eastAsia="Times New Roman" w:hAnsi="Arial" w:cs="Arial"/>
          <w:color w:val="00000A"/>
          <w:kern w:val="0"/>
          <w:sz w:val="18"/>
          <w:szCs w:val="18"/>
          <w:lang w:val="de-DE" w:eastAsia="en-GB" w:bidi="en-GB"/>
        </w:rPr>
      </w:pPr>
    </w:p>
    <w:p w14:paraId="7DCCBA55" w14:textId="77777777" w:rsidR="00D567B8" w:rsidRPr="00D567B8" w:rsidRDefault="00D567B8" w:rsidP="00D567B8">
      <w:pPr>
        <w:widowControl/>
        <w:suppressAutoHyphens/>
        <w:wordWrap/>
        <w:autoSpaceDE/>
        <w:autoSpaceDN/>
        <w:adjustRightInd w:val="0"/>
        <w:jc w:val="left"/>
        <w:rPr>
          <w:rFonts w:ascii="Arial" w:eastAsia="Times New Roman" w:hAnsi="Arial" w:cs="Arial"/>
          <w:color w:val="00000A"/>
          <w:kern w:val="0"/>
          <w:sz w:val="18"/>
          <w:szCs w:val="18"/>
          <w:lang w:val="de-DE" w:eastAsia="en-GB" w:bidi="en-GB"/>
        </w:rPr>
      </w:pPr>
    </w:p>
    <w:p w14:paraId="32155108" w14:textId="77777777" w:rsidR="00D567B8" w:rsidRPr="00D567B8" w:rsidRDefault="00D567B8" w:rsidP="00D567B8">
      <w:pPr>
        <w:widowControl/>
        <w:suppressAutoHyphens/>
        <w:wordWrap/>
        <w:autoSpaceDE/>
        <w:autoSpaceDN/>
        <w:adjustRightInd w:val="0"/>
        <w:jc w:val="left"/>
        <w:rPr>
          <w:rFonts w:ascii="Arial" w:eastAsia="Times New Roman" w:hAnsi="Arial" w:cs="Arial"/>
          <w:color w:val="00000A"/>
          <w:kern w:val="0"/>
          <w:sz w:val="18"/>
          <w:szCs w:val="18"/>
          <w:lang w:val="de-DE" w:eastAsia="en-GB" w:bidi="en-GB"/>
        </w:rPr>
      </w:pPr>
    </w:p>
    <w:p w14:paraId="76D26703" w14:textId="77777777" w:rsidR="00D567B8" w:rsidRPr="00E64081" w:rsidRDefault="00D567B8" w:rsidP="00E64081">
      <w:pPr>
        <w:pStyle w:val="Listenabsatz"/>
        <w:widowControl/>
        <w:numPr>
          <w:ilvl w:val="0"/>
          <w:numId w:val="18"/>
        </w:numPr>
        <w:snapToGrid w:val="0"/>
        <w:spacing w:line="276" w:lineRule="auto"/>
        <w:jc w:val="left"/>
        <w:rPr>
          <w:rFonts w:ascii="Arial" w:hAnsi="Arial" w:cs="Arial"/>
          <w:b/>
          <w:i/>
          <w:sz w:val="18"/>
          <w:szCs w:val="18"/>
          <w:u w:val="single"/>
          <w:lang w:val="de-DE"/>
        </w:rPr>
      </w:pPr>
      <w:r w:rsidRPr="00E64081">
        <w:rPr>
          <w:rFonts w:ascii="Arial" w:hAnsi="Arial" w:cs="Arial"/>
          <w:b/>
          <w:i/>
          <w:sz w:val="18"/>
          <w:szCs w:val="18"/>
          <w:u w:val="single"/>
          <w:lang w:val="de-DE"/>
        </w:rPr>
        <w:t>3D-Lamellen Technologie für Fahrstabilität und maximierte Traktion auf Schnee</w:t>
      </w:r>
    </w:p>
    <w:p w14:paraId="00C6C665" w14:textId="77777777" w:rsidR="00D567B8" w:rsidRPr="00D567B8" w:rsidRDefault="00D567B8" w:rsidP="00D567B8">
      <w:pPr>
        <w:widowControl/>
        <w:suppressAutoHyphens/>
        <w:kinsoku w:val="0"/>
        <w:wordWrap/>
        <w:overflowPunct w:val="0"/>
        <w:autoSpaceDE/>
        <w:autoSpaceDN/>
        <w:adjustRightInd w:val="0"/>
        <w:spacing w:after="60"/>
        <w:ind w:left="720"/>
        <w:jc w:val="left"/>
        <w:rPr>
          <w:rFonts w:ascii="Arial" w:eastAsia="Times New Roman" w:hAnsi="Arial" w:cs="Arial"/>
          <w:b/>
          <w:i/>
          <w:noProof/>
          <w:color w:val="00000A"/>
          <w:kern w:val="0"/>
          <w:sz w:val="18"/>
          <w:szCs w:val="18"/>
          <w:u w:val="single"/>
          <w:lang w:val="de-DE" w:eastAsia="en-GB" w:bidi="en-GB"/>
        </w:rPr>
      </w:pPr>
    </w:p>
    <w:p w14:paraId="64B5BE2C" w14:textId="1AAA1CAE" w:rsidR="00D567B8" w:rsidRPr="004D150C" w:rsidRDefault="00D567B8" w:rsidP="00D567B8">
      <w:pPr>
        <w:widowControl/>
        <w:numPr>
          <w:ilvl w:val="0"/>
          <w:numId w:val="14"/>
        </w:numPr>
        <w:tabs>
          <w:tab w:val="left" w:pos="284"/>
          <w:tab w:val="left" w:pos="567"/>
        </w:tabs>
        <w:suppressAutoHyphens/>
        <w:kinsoku w:val="0"/>
        <w:wordWrap/>
        <w:overflowPunct w:val="0"/>
        <w:autoSpaceDE/>
        <w:autoSpaceDN/>
        <w:adjustRightInd w:val="0"/>
        <w:spacing w:after="60"/>
        <w:ind w:left="851" w:hanging="142"/>
        <w:jc w:val="left"/>
        <w:rPr>
          <w:rFonts w:ascii="Arial" w:eastAsia="Times New Roman" w:hAnsi="Arial" w:cs="Arial"/>
          <w:kern w:val="0"/>
          <w:sz w:val="18"/>
          <w:szCs w:val="18"/>
          <w:lang w:val="de-DE" w:eastAsia="en-GB" w:bidi="en-GB"/>
        </w:rPr>
      </w:pPr>
      <w:r w:rsidRPr="004D150C">
        <w:rPr>
          <w:rFonts w:ascii="Arial" w:eastAsia="Times New Roman" w:hAnsi="Arial" w:cs="Arial"/>
          <w:i/>
          <w:noProof/>
          <w:kern w:val="0"/>
          <w:sz w:val="18"/>
          <w:szCs w:val="18"/>
          <w:u w:val="single"/>
          <w:lang w:val="en-GB" w:eastAsia="en-GB"/>
        </w:rPr>
        <w:drawing>
          <wp:anchor distT="0" distB="0" distL="114300" distR="114300" simplePos="0" relativeHeight="251794432" behindDoc="1" locked="0" layoutInCell="1" allowOverlap="1" wp14:anchorId="6CE7B183" wp14:editId="0F91E07C">
            <wp:simplePos x="0" y="0"/>
            <wp:positionH relativeFrom="margin">
              <wp:align>right</wp:align>
            </wp:positionH>
            <wp:positionV relativeFrom="paragraph">
              <wp:posOffset>10795</wp:posOffset>
            </wp:positionV>
            <wp:extent cx="2125345" cy="1400175"/>
            <wp:effectExtent l="0" t="0" r="8255" b="9525"/>
            <wp:wrapTight wrapText="bothSides">
              <wp:wrapPolygon edited="0">
                <wp:start x="0" y="0"/>
                <wp:lineTo x="0" y="21453"/>
                <wp:lineTo x="21490" y="21453"/>
                <wp:lineTo x="21490" y="0"/>
                <wp:lineTo x="0" y="0"/>
              </wp:wrapPolygon>
            </wp:wrapTight>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125345" cy="1400175"/>
                    </a:xfrm>
                    <a:prstGeom prst="rect">
                      <a:avLst/>
                    </a:prstGeom>
                    <a:noFill/>
                    <a:ln w="9525">
                      <a:noFill/>
                      <a:miter lim="800000"/>
                      <a:headEnd/>
                      <a:tailEnd/>
                    </a:ln>
                  </pic:spPr>
                </pic:pic>
              </a:graphicData>
            </a:graphic>
          </wp:anchor>
        </w:drawing>
      </w:r>
      <w:r w:rsidRPr="004D150C">
        <w:rPr>
          <w:rFonts w:ascii="Arial" w:eastAsia="Times New Roman" w:hAnsi="Arial" w:cs="Arial"/>
          <w:kern w:val="0"/>
          <w:sz w:val="18"/>
          <w:szCs w:val="18"/>
          <w:lang w:val="de-DE" w:eastAsia="en-GB" w:bidi="en-GB"/>
        </w:rPr>
        <w:t>Signifikant erhöhte Anzahl an 3D- Lamellen für hohen Schnee-Grip und Traktion über die gesamte Lebensdauer.</w:t>
      </w:r>
      <w:r w:rsidR="00E64081" w:rsidRPr="004D150C">
        <w:rPr>
          <w:rFonts w:ascii="Arial" w:eastAsia="Times New Roman" w:hAnsi="Arial" w:cs="Arial"/>
          <w:kern w:val="0"/>
          <w:sz w:val="18"/>
          <w:szCs w:val="18"/>
          <w:lang w:val="de-DE" w:eastAsia="en-GB" w:bidi="en-GB"/>
        </w:rPr>
        <w:br/>
      </w:r>
    </w:p>
    <w:p w14:paraId="2B4D81A4" w14:textId="77777777" w:rsidR="00D567B8" w:rsidRPr="004D150C" w:rsidRDefault="00D567B8" w:rsidP="00D567B8">
      <w:pPr>
        <w:widowControl/>
        <w:numPr>
          <w:ilvl w:val="0"/>
          <w:numId w:val="14"/>
        </w:numPr>
        <w:tabs>
          <w:tab w:val="left" w:pos="284"/>
          <w:tab w:val="left" w:pos="567"/>
        </w:tabs>
        <w:suppressAutoHyphens/>
        <w:kinsoku w:val="0"/>
        <w:wordWrap/>
        <w:overflowPunct w:val="0"/>
        <w:autoSpaceDE/>
        <w:autoSpaceDN/>
        <w:adjustRightInd w:val="0"/>
        <w:spacing w:after="60"/>
        <w:ind w:left="851" w:hanging="142"/>
        <w:jc w:val="left"/>
        <w:rPr>
          <w:rFonts w:ascii="Arial" w:eastAsia="Times New Roman" w:hAnsi="Arial" w:cs="Arial"/>
          <w:kern w:val="0"/>
          <w:sz w:val="18"/>
          <w:szCs w:val="18"/>
          <w:lang w:val="de-DE" w:eastAsia="en-GB" w:bidi="en-GB"/>
        </w:rPr>
      </w:pPr>
      <w:r w:rsidRPr="004D150C">
        <w:rPr>
          <w:rFonts w:ascii="Arial" w:eastAsia="Times New Roman" w:hAnsi="Arial" w:cs="Arial"/>
          <w:kern w:val="0"/>
          <w:sz w:val="18"/>
          <w:szCs w:val="18"/>
          <w:lang w:val="de-DE" w:eastAsia="en-GB" w:bidi="en-GB"/>
        </w:rPr>
        <w:t xml:space="preserve">Halb-offenes Schulterdesign für verbessertes Traktions- und Kurvenfahrverhalten auf eis- und schneebedeckten Straßen. </w:t>
      </w:r>
    </w:p>
    <w:p w14:paraId="577345D8" w14:textId="77777777" w:rsidR="00D567B8" w:rsidRPr="00D567B8" w:rsidRDefault="00D567B8" w:rsidP="00D567B8">
      <w:pPr>
        <w:tabs>
          <w:tab w:val="left" w:pos="284"/>
          <w:tab w:val="left" w:pos="567"/>
        </w:tabs>
        <w:suppressAutoHyphens/>
        <w:kinsoku w:val="0"/>
        <w:wordWrap/>
        <w:overflowPunct w:val="0"/>
        <w:autoSpaceDE/>
        <w:autoSpaceDN/>
        <w:adjustRightInd w:val="0"/>
        <w:rPr>
          <w:rFonts w:ascii="Arial" w:eastAsia="Times New Roman" w:hAnsi="Arial" w:cs="Arial"/>
          <w:color w:val="00000A"/>
          <w:kern w:val="0"/>
          <w:sz w:val="18"/>
          <w:szCs w:val="18"/>
          <w:lang w:val="de-DE" w:eastAsia="en-GB" w:bidi="en-GB"/>
        </w:rPr>
      </w:pPr>
    </w:p>
    <w:p w14:paraId="7C4B646E" w14:textId="77777777" w:rsidR="00D567B8" w:rsidRPr="00D567B8" w:rsidRDefault="00D567B8" w:rsidP="00D567B8">
      <w:pPr>
        <w:tabs>
          <w:tab w:val="left" w:pos="284"/>
          <w:tab w:val="left" w:pos="567"/>
        </w:tabs>
        <w:suppressAutoHyphens/>
        <w:kinsoku w:val="0"/>
        <w:wordWrap/>
        <w:overflowPunct w:val="0"/>
        <w:autoSpaceDE/>
        <w:autoSpaceDN/>
        <w:adjustRightInd w:val="0"/>
        <w:rPr>
          <w:rFonts w:ascii="Arial" w:eastAsia="Times New Roman" w:hAnsi="Arial" w:cs="Arial"/>
          <w:color w:val="00000A"/>
          <w:kern w:val="0"/>
          <w:sz w:val="18"/>
          <w:szCs w:val="18"/>
          <w:lang w:val="de-DE" w:eastAsia="en-GB" w:bidi="en-GB"/>
        </w:rPr>
      </w:pPr>
    </w:p>
    <w:p w14:paraId="7358BE8D" w14:textId="77777777" w:rsidR="00D567B8" w:rsidRPr="00D567B8" w:rsidRDefault="00D567B8" w:rsidP="00D567B8">
      <w:pPr>
        <w:tabs>
          <w:tab w:val="left" w:pos="284"/>
          <w:tab w:val="left" w:pos="567"/>
        </w:tabs>
        <w:suppressAutoHyphens/>
        <w:kinsoku w:val="0"/>
        <w:wordWrap/>
        <w:overflowPunct w:val="0"/>
        <w:autoSpaceDE/>
        <w:autoSpaceDN/>
        <w:adjustRightInd w:val="0"/>
        <w:rPr>
          <w:rFonts w:ascii="Arial" w:eastAsia="Times New Roman" w:hAnsi="Arial" w:cs="Arial"/>
          <w:color w:val="00000A"/>
          <w:kern w:val="0"/>
          <w:sz w:val="18"/>
          <w:szCs w:val="18"/>
          <w:lang w:val="de-DE" w:eastAsia="en-GB" w:bidi="en-GB"/>
        </w:rPr>
      </w:pPr>
    </w:p>
    <w:p w14:paraId="2E932B53" w14:textId="77777777" w:rsidR="00D567B8" w:rsidRPr="00D567B8" w:rsidRDefault="00D567B8" w:rsidP="00D567B8">
      <w:pPr>
        <w:tabs>
          <w:tab w:val="left" w:pos="284"/>
          <w:tab w:val="left" w:pos="567"/>
        </w:tabs>
        <w:suppressAutoHyphens/>
        <w:kinsoku w:val="0"/>
        <w:wordWrap/>
        <w:overflowPunct w:val="0"/>
        <w:autoSpaceDE/>
        <w:autoSpaceDN/>
        <w:adjustRightInd w:val="0"/>
        <w:rPr>
          <w:rFonts w:ascii="Arial" w:eastAsia="Times New Roman" w:hAnsi="Arial" w:cs="Arial"/>
          <w:color w:val="00000A"/>
          <w:kern w:val="0"/>
          <w:sz w:val="18"/>
          <w:szCs w:val="18"/>
          <w:lang w:val="de-DE" w:eastAsia="en-GB" w:bidi="en-GB"/>
        </w:rPr>
      </w:pPr>
    </w:p>
    <w:p w14:paraId="5EF1CB9E" w14:textId="77777777" w:rsidR="00D567B8" w:rsidRPr="00D567B8" w:rsidRDefault="00D567B8" w:rsidP="00D567B8">
      <w:pPr>
        <w:tabs>
          <w:tab w:val="left" w:pos="284"/>
          <w:tab w:val="left" w:pos="567"/>
        </w:tabs>
        <w:suppressAutoHyphens/>
        <w:kinsoku w:val="0"/>
        <w:wordWrap/>
        <w:overflowPunct w:val="0"/>
        <w:autoSpaceDE/>
        <w:autoSpaceDN/>
        <w:adjustRightInd w:val="0"/>
        <w:rPr>
          <w:rFonts w:ascii="Arial" w:eastAsia="Times New Roman" w:hAnsi="Arial" w:cs="Arial"/>
          <w:color w:val="00000A"/>
          <w:kern w:val="0"/>
          <w:sz w:val="18"/>
          <w:szCs w:val="18"/>
          <w:lang w:val="de-DE" w:eastAsia="en-GB" w:bidi="en-GB"/>
        </w:rPr>
      </w:pPr>
    </w:p>
    <w:p w14:paraId="7D1D5CA3" w14:textId="77777777" w:rsidR="00D567B8" w:rsidRPr="00D567B8" w:rsidRDefault="00D567B8" w:rsidP="00D567B8">
      <w:pPr>
        <w:tabs>
          <w:tab w:val="left" w:pos="284"/>
          <w:tab w:val="left" w:pos="567"/>
        </w:tabs>
        <w:suppressAutoHyphens/>
        <w:kinsoku w:val="0"/>
        <w:wordWrap/>
        <w:overflowPunct w:val="0"/>
        <w:autoSpaceDE/>
        <w:autoSpaceDN/>
        <w:adjustRightInd w:val="0"/>
        <w:rPr>
          <w:rFonts w:ascii="Arial" w:eastAsia="Times New Roman" w:hAnsi="Arial" w:cs="Arial"/>
          <w:color w:val="00000A"/>
          <w:kern w:val="0"/>
          <w:sz w:val="18"/>
          <w:szCs w:val="18"/>
          <w:lang w:val="de-DE" w:eastAsia="en-GB" w:bidi="en-GB"/>
        </w:rPr>
      </w:pPr>
    </w:p>
    <w:p w14:paraId="6A77DD29" w14:textId="77777777" w:rsidR="00D567B8" w:rsidRPr="00D567B8" w:rsidRDefault="00D567B8" w:rsidP="00D567B8">
      <w:pPr>
        <w:tabs>
          <w:tab w:val="left" w:pos="284"/>
          <w:tab w:val="left" w:pos="567"/>
        </w:tabs>
        <w:suppressAutoHyphens/>
        <w:kinsoku w:val="0"/>
        <w:wordWrap/>
        <w:overflowPunct w:val="0"/>
        <w:autoSpaceDE/>
        <w:autoSpaceDN/>
        <w:adjustRightInd w:val="0"/>
        <w:rPr>
          <w:rFonts w:ascii="Arial" w:eastAsia="Times New Roman" w:hAnsi="Arial" w:cs="Arial"/>
          <w:color w:val="00000A"/>
          <w:kern w:val="0"/>
          <w:sz w:val="18"/>
          <w:szCs w:val="18"/>
          <w:lang w:val="de-DE" w:eastAsia="en-GB" w:bidi="en-GB"/>
        </w:rPr>
      </w:pPr>
    </w:p>
    <w:p w14:paraId="136C6928" w14:textId="77777777" w:rsidR="00D567B8" w:rsidRPr="00D567B8" w:rsidRDefault="00D567B8" w:rsidP="00D567B8">
      <w:pPr>
        <w:tabs>
          <w:tab w:val="left" w:pos="284"/>
          <w:tab w:val="left" w:pos="567"/>
        </w:tabs>
        <w:suppressAutoHyphens/>
        <w:kinsoku w:val="0"/>
        <w:wordWrap/>
        <w:overflowPunct w:val="0"/>
        <w:autoSpaceDE/>
        <w:autoSpaceDN/>
        <w:adjustRightInd w:val="0"/>
        <w:rPr>
          <w:rFonts w:ascii="Arial" w:eastAsia="Times New Roman" w:hAnsi="Arial" w:cs="Arial"/>
          <w:color w:val="00000A"/>
          <w:kern w:val="0"/>
          <w:sz w:val="18"/>
          <w:szCs w:val="18"/>
          <w:lang w:val="de-DE" w:eastAsia="en-GB" w:bidi="en-GB"/>
        </w:rPr>
      </w:pPr>
    </w:p>
    <w:p w14:paraId="410ACF4A" w14:textId="77777777" w:rsidR="00D567B8" w:rsidRPr="00E64081" w:rsidRDefault="00D567B8" w:rsidP="00E64081">
      <w:pPr>
        <w:pStyle w:val="Listenabsatz"/>
        <w:widowControl/>
        <w:numPr>
          <w:ilvl w:val="0"/>
          <w:numId w:val="18"/>
        </w:numPr>
        <w:snapToGrid w:val="0"/>
        <w:spacing w:line="276" w:lineRule="auto"/>
        <w:jc w:val="left"/>
        <w:rPr>
          <w:rFonts w:ascii="Arial" w:hAnsi="Arial" w:cs="Arial"/>
          <w:b/>
          <w:i/>
          <w:sz w:val="18"/>
          <w:szCs w:val="18"/>
          <w:u w:val="single"/>
          <w:lang w:val="de-DE"/>
        </w:rPr>
      </w:pPr>
      <w:r w:rsidRPr="00E64081">
        <w:rPr>
          <w:rFonts w:ascii="Arial" w:hAnsi="Arial" w:cs="Arial"/>
          <w:b/>
          <w:i/>
          <w:noProof/>
          <w:sz w:val="18"/>
          <w:szCs w:val="18"/>
          <w:u w:val="single"/>
          <w:lang w:val="en-GB" w:eastAsia="en-GB"/>
        </w:rPr>
        <w:drawing>
          <wp:anchor distT="0" distB="0" distL="114300" distR="114300" simplePos="0" relativeHeight="251795456" behindDoc="0" locked="0" layoutInCell="1" allowOverlap="1" wp14:anchorId="6A5DAC1E" wp14:editId="26A0E825">
            <wp:simplePos x="0" y="0"/>
            <wp:positionH relativeFrom="margin">
              <wp:align>right</wp:align>
            </wp:positionH>
            <wp:positionV relativeFrom="paragraph">
              <wp:posOffset>4445</wp:posOffset>
            </wp:positionV>
            <wp:extent cx="2087880" cy="851535"/>
            <wp:effectExtent l="0" t="0" r="7620" b="5715"/>
            <wp:wrapThrough wrapText="bothSides">
              <wp:wrapPolygon edited="0">
                <wp:start x="0" y="0"/>
                <wp:lineTo x="0" y="21262"/>
                <wp:lineTo x="21482" y="21262"/>
                <wp:lineTo x="21482" y="0"/>
                <wp:lineTo x="0" y="0"/>
              </wp:wrapPolygon>
            </wp:wrapThrough>
            <wp:docPr id="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087880" cy="851535"/>
                    </a:xfrm>
                    <a:prstGeom prst="rect">
                      <a:avLst/>
                    </a:prstGeom>
                    <a:noFill/>
                    <a:ln w="9525">
                      <a:noFill/>
                      <a:miter lim="800000"/>
                      <a:headEnd/>
                      <a:tailEnd/>
                    </a:ln>
                  </pic:spPr>
                </pic:pic>
              </a:graphicData>
            </a:graphic>
          </wp:anchor>
        </w:drawing>
      </w:r>
      <w:r w:rsidRPr="00E64081">
        <w:rPr>
          <w:rFonts w:ascii="Arial" w:hAnsi="Arial" w:cs="Arial"/>
          <w:b/>
          <w:i/>
          <w:sz w:val="18"/>
          <w:szCs w:val="18"/>
          <w:u w:val="single"/>
          <w:lang w:val="de-DE"/>
        </w:rPr>
        <w:t>Extra breites Profildesign für optimierte Fahrstabilität</w:t>
      </w:r>
    </w:p>
    <w:p w14:paraId="56BF26B8" w14:textId="77777777" w:rsidR="00D567B8" w:rsidRPr="00D567B8" w:rsidRDefault="00D567B8" w:rsidP="00D567B8">
      <w:pPr>
        <w:suppressAutoHyphens/>
        <w:kinsoku w:val="0"/>
        <w:wordWrap/>
        <w:overflowPunct w:val="0"/>
        <w:autoSpaceDE/>
        <w:autoSpaceDN/>
        <w:adjustRightInd w:val="0"/>
        <w:ind w:left="851"/>
        <w:contextualSpacing/>
        <w:rPr>
          <w:rFonts w:ascii="Arial" w:eastAsia="Times New Roman" w:hAnsi="Arial" w:cs="Arial"/>
          <w:color w:val="00000A"/>
          <w:kern w:val="0"/>
          <w:sz w:val="18"/>
          <w:szCs w:val="18"/>
          <w:lang w:val="de-DE" w:eastAsia="en-GB" w:bidi="en-GB"/>
        </w:rPr>
      </w:pPr>
    </w:p>
    <w:p w14:paraId="7E3D3CB4" w14:textId="0B1AFCBB" w:rsidR="00D567B8" w:rsidRPr="004D150C" w:rsidRDefault="00D567B8" w:rsidP="00D567B8">
      <w:pPr>
        <w:widowControl/>
        <w:numPr>
          <w:ilvl w:val="0"/>
          <w:numId w:val="14"/>
        </w:numPr>
        <w:tabs>
          <w:tab w:val="left" w:pos="284"/>
          <w:tab w:val="left" w:pos="567"/>
        </w:tabs>
        <w:suppressAutoHyphens/>
        <w:kinsoku w:val="0"/>
        <w:wordWrap/>
        <w:overflowPunct w:val="0"/>
        <w:autoSpaceDE/>
        <w:autoSpaceDN/>
        <w:adjustRightInd w:val="0"/>
        <w:spacing w:after="60"/>
        <w:ind w:left="851" w:hanging="142"/>
        <w:jc w:val="left"/>
        <w:rPr>
          <w:rFonts w:ascii="Arial" w:eastAsia="Times New Roman" w:hAnsi="Arial" w:cs="Arial"/>
          <w:kern w:val="0"/>
          <w:sz w:val="18"/>
          <w:szCs w:val="18"/>
          <w:lang w:val="de-DE" w:eastAsia="en-GB" w:bidi="en-GB"/>
        </w:rPr>
      </w:pPr>
      <w:r w:rsidRPr="004D150C">
        <w:rPr>
          <w:rFonts w:ascii="Arial" w:eastAsia="Times New Roman" w:hAnsi="Arial" w:cs="Arial"/>
          <w:kern w:val="0"/>
          <w:sz w:val="18"/>
          <w:szCs w:val="18"/>
          <w:lang w:val="de-DE" w:eastAsia="en-GB" w:bidi="en-GB"/>
        </w:rPr>
        <w:t>Breitere Schulterblöcke (+ 8% im Vergleich zum Vorgängermodell) erhöhen die Laufleistung um bis zu 13%.</w:t>
      </w:r>
      <w:r w:rsidR="00E64081" w:rsidRPr="004D150C">
        <w:rPr>
          <w:rFonts w:ascii="Arial" w:eastAsia="Times New Roman" w:hAnsi="Arial" w:cs="Arial"/>
          <w:kern w:val="0"/>
          <w:sz w:val="18"/>
          <w:szCs w:val="18"/>
          <w:lang w:val="de-DE" w:eastAsia="en-GB" w:bidi="en-GB"/>
        </w:rPr>
        <w:br/>
      </w:r>
    </w:p>
    <w:p w14:paraId="0E4EB9C2" w14:textId="77777777" w:rsidR="00D567B8" w:rsidRPr="004D150C" w:rsidRDefault="00D567B8" w:rsidP="00D567B8">
      <w:pPr>
        <w:widowControl/>
        <w:numPr>
          <w:ilvl w:val="0"/>
          <w:numId w:val="14"/>
        </w:numPr>
        <w:tabs>
          <w:tab w:val="left" w:pos="284"/>
          <w:tab w:val="left" w:pos="567"/>
        </w:tabs>
        <w:suppressAutoHyphens/>
        <w:kinsoku w:val="0"/>
        <w:wordWrap/>
        <w:overflowPunct w:val="0"/>
        <w:autoSpaceDE/>
        <w:autoSpaceDN/>
        <w:adjustRightInd w:val="0"/>
        <w:spacing w:after="60"/>
        <w:ind w:left="851" w:hanging="142"/>
        <w:jc w:val="left"/>
        <w:rPr>
          <w:rFonts w:ascii="Arial" w:eastAsia="Times New Roman" w:hAnsi="Arial" w:cs="Arial"/>
          <w:kern w:val="0"/>
          <w:sz w:val="18"/>
          <w:szCs w:val="18"/>
          <w:lang w:val="de-DE" w:eastAsia="en-GB" w:bidi="en-GB"/>
        </w:rPr>
      </w:pPr>
      <w:r w:rsidRPr="004D150C">
        <w:rPr>
          <w:rFonts w:ascii="Arial" w:eastAsia="Times New Roman" w:hAnsi="Arial" w:cs="Arial"/>
          <w:kern w:val="0"/>
          <w:sz w:val="18"/>
          <w:szCs w:val="18"/>
          <w:lang w:val="de-DE" w:eastAsia="en-GB" w:bidi="en-GB"/>
        </w:rPr>
        <w:t>Optimiertes Blockdesign für hohe Traktion.</w:t>
      </w:r>
    </w:p>
    <w:p w14:paraId="7D38FE65" w14:textId="02C192F4" w:rsidR="00D567B8" w:rsidRPr="00D567B8" w:rsidRDefault="00E64081" w:rsidP="00D567B8">
      <w:pPr>
        <w:tabs>
          <w:tab w:val="left" w:pos="284"/>
          <w:tab w:val="left" w:pos="567"/>
        </w:tabs>
        <w:suppressAutoHyphens/>
        <w:kinsoku w:val="0"/>
        <w:wordWrap/>
        <w:overflowPunct w:val="0"/>
        <w:autoSpaceDE/>
        <w:autoSpaceDN/>
        <w:adjustRightInd w:val="0"/>
        <w:spacing w:after="60"/>
        <w:ind w:left="851"/>
        <w:contextualSpacing/>
        <w:rPr>
          <w:rFonts w:ascii="Arial" w:eastAsia="Times New Roman" w:hAnsi="Arial" w:cs="Arial"/>
          <w:color w:val="00000A"/>
          <w:kern w:val="0"/>
          <w:sz w:val="18"/>
          <w:szCs w:val="18"/>
          <w:lang w:val="de-DE" w:eastAsia="en-GB" w:bidi="en-GB"/>
        </w:rPr>
      </w:pPr>
      <w:r w:rsidRPr="00D567B8">
        <w:rPr>
          <w:rFonts w:ascii="Arial" w:eastAsia="Times New Roman" w:hAnsi="Arial" w:cs="Arial"/>
          <w:noProof/>
          <w:color w:val="00000A"/>
          <w:kern w:val="0"/>
          <w:sz w:val="18"/>
          <w:szCs w:val="18"/>
          <w:lang w:val="en-GB" w:eastAsia="en-GB"/>
        </w:rPr>
        <w:drawing>
          <wp:anchor distT="0" distB="0" distL="114300" distR="114300" simplePos="0" relativeHeight="251796480" behindDoc="1" locked="0" layoutInCell="1" allowOverlap="1" wp14:anchorId="05F6A6D7" wp14:editId="4EA301D0">
            <wp:simplePos x="0" y="0"/>
            <wp:positionH relativeFrom="margin">
              <wp:posOffset>3808095</wp:posOffset>
            </wp:positionH>
            <wp:positionV relativeFrom="paragraph">
              <wp:posOffset>46990</wp:posOffset>
            </wp:positionV>
            <wp:extent cx="2087880" cy="828675"/>
            <wp:effectExtent l="0" t="0" r="7620" b="9525"/>
            <wp:wrapTight wrapText="bothSides">
              <wp:wrapPolygon edited="0">
                <wp:start x="0" y="0"/>
                <wp:lineTo x="0" y="21352"/>
                <wp:lineTo x="21482" y="21352"/>
                <wp:lineTo x="21482" y="0"/>
                <wp:lineTo x="0" y="0"/>
              </wp:wrapPolygon>
            </wp:wrapTight>
            <wp:docPr id="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087880" cy="828675"/>
                    </a:xfrm>
                    <a:prstGeom prst="rect">
                      <a:avLst/>
                    </a:prstGeom>
                    <a:noFill/>
                    <a:ln w="9525">
                      <a:noFill/>
                      <a:miter lim="800000"/>
                      <a:headEnd/>
                      <a:tailEnd/>
                    </a:ln>
                  </pic:spPr>
                </pic:pic>
              </a:graphicData>
            </a:graphic>
          </wp:anchor>
        </w:drawing>
      </w:r>
    </w:p>
    <w:p w14:paraId="0E846E5E" w14:textId="2704EB3F" w:rsidR="00D567B8" w:rsidRPr="00D567B8" w:rsidRDefault="00D567B8" w:rsidP="00D567B8">
      <w:pPr>
        <w:tabs>
          <w:tab w:val="left" w:pos="284"/>
          <w:tab w:val="left" w:pos="567"/>
        </w:tabs>
        <w:suppressAutoHyphens/>
        <w:kinsoku w:val="0"/>
        <w:wordWrap/>
        <w:overflowPunct w:val="0"/>
        <w:autoSpaceDE/>
        <w:autoSpaceDN/>
        <w:adjustRightInd w:val="0"/>
        <w:spacing w:after="60"/>
        <w:ind w:left="851"/>
        <w:contextualSpacing/>
        <w:rPr>
          <w:rFonts w:ascii="Arial" w:eastAsia="Times New Roman" w:hAnsi="Arial" w:cs="Arial"/>
          <w:color w:val="00000A"/>
          <w:kern w:val="0"/>
          <w:sz w:val="18"/>
          <w:szCs w:val="18"/>
          <w:lang w:val="de-DE" w:eastAsia="en-GB" w:bidi="en-GB"/>
        </w:rPr>
      </w:pPr>
    </w:p>
    <w:p w14:paraId="098AC16D" w14:textId="6693D848" w:rsidR="00D567B8" w:rsidRPr="00D567B8" w:rsidRDefault="00D567B8" w:rsidP="00D567B8">
      <w:pPr>
        <w:widowControl/>
        <w:shd w:val="clear" w:color="auto" w:fill="FFFFFF"/>
        <w:wordWrap/>
        <w:autoSpaceDE/>
        <w:autoSpaceDN/>
        <w:spacing w:line="270" w:lineRule="atLeast"/>
        <w:jc w:val="center"/>
        <w:textAlignment w:val="top"/>
        <w:rPr>
          <w:rFonts w:ascii="Arial" w:eastAsia="Times New Roman" w:hAnsi="Arial" w:cs="Arial"/>
          <w:kern w:val="0"/>
          <w:sz w:val="18"/>
          <w:szCs w:val="18"/>
          <w:lang w:val="de-DE" w:eastAsia="de-DE"/>
        </w:rPr>
      </w:pPr>
    </w:p>
    <w:p w14:paraId="2B2B2BB2" w14:textId="77777777" w:rsidR="00D567B8" w:rsidRPr="00D567B8" w:rsidRDefault="00D567B8" w:rsidP="00D567B8">
      <w:pPr>
        <w:widowControl/>
        <w:shd w:val="clear" w:color="auto" w:fill="FFFFFF"/>
        <w:wordWrap/>
        <w:autoSpaceDE/>
        <w:autoSpaceDN/>
        <w:spacing w:line="270" w:lineRule="atLeast"/>
        <w:jc w:val="center"/>
        <w:textAlignment w:val="top"/>
        <w:rPr>
          <w:rFonts w:ascii="Arial" w:eastAsia="Times New Roman" w:hAnsi="Arial" w:cs="Arial"/>
          <w:kern w:val="0"/>
          <w:sz w:val="18"/>
          <w:szCs w:val="18"/>
          <w:lang w:val="de-DE" w:eastAsia="de-DE"/>
        </w:rPr>
      </w:pPr>
    </w:p>
    <w:p w14:paraId="32380EE0" w14:textId="77777777" w:rsidR="00D567B8" w:rsidRPr="00D567B8" w:rsidRDefault="00D567B8" w:rsidP="00D567B8">
      <w:pPr>
        <w:widowControl/>
        <w:suppressAutoHyphens/>
        <w:wordWrap/>
        <w:autoSpaceDE/>
        <w:autoSpaceDN/>
        <w:jc w:val="left"/>
        <w:rPr>
          <w:rFonts w:ascii="Helvetica" w:eastAsia="Times New Roman" w:hAnsi="Helvetica" w:cs="Helvetica"/>
          <w:b/>
          <w:bCs/>
          <w:snapToGrid w:val="0"/>
          <w:color w:val="FF6600"/>
          <w:kern w:val="0"/>
          <w:sz w:val="32"/>
          <w:szCs w:val="32"/>
          <w:lang w:val="nl-NL" w:eastAsia="en-GB" w:bidi="en-GB"/>
        </w:rPr>
      </w:pPr>
    </w:p>
    <w:p w14:paraId="2B9F7E98" w14:textId="77777777" w:rsidR="00D567B8" w:rsidRPr="00D567B8" w:rsidRDefault="00D567B8" w:rsidP="00D567B8">
      <w:pPr>
        <w:widowControl/>
        <w:suppressAutoHyphens/>
        <w:wordWrap/>
        <w:autoSpaceDE/>
        <w:autoSpaceDN/>
        <w:jc w:val="center"/>
        <w:rPr>
          <w:rFonts w:ascii="Arial" w:eastAsia="Times New Roman" w:hAnsi="Arial" w:cs="Arial"/>
          <w:b/>
          <w:bCs/>
          <w:color w:val="FF6600"/>
          <w:kern w:val="0"/>
          <w:sz w:val="24"/>
          <w:szCs w:val="20"/>
          <w:lang w:val="nl-NL" w:eastAsia="en-GB" w:bidi="en-GB"/>
        </w:rPr>
      </w:pPr>
    </w:p>
    <w:p w14:paraId="20C8512E" w14:textId="77777777" w:rsidR="00D567B8" w:rsidRPr="00D567B8" w:rsidRDefault="00D567B8" w:rsidP="00D567B8">
      <w:pPr>
        <w:widowControl/>
        <w:suppressAutoHyphens/>
        <w:wordWrap/>
        <w:autoSpaceDE/>
        <w:autoSpaceDN/>
        <w:jc w:val="center"/>
        <w:rPr>
          <w:rFonts w:ascii="Arial" w:eastAsia="Times New Roman" w:hAnsi="Arial" w:cs="Arial"/>
          <w:b/>
          <w:bCs/>
          <w:color w:val="FF6600"/>
          <w:kern w:val="0"/>
          <w:sz w:val="24"/>
          <w:szCs w:val="20"/>
          <w:lang w:val="de-DE" w:eastAsia="en-GB" w:bidi="en-GB"/>
        </w:rPr>
      </w:pPr>
    </w:p>
    <w:p w14:paraId="3FDF21E2" w14:textId="77777777" w:rsidR="00D567B8" w:rsidRPr="00D567B8" w:rsidRDefault="00D567B8" w:rsidP="00D567B8">
      <w:pPr>
        <w:widowControl/>
        <w:suppressAutoHyphens/>
        <w:wordWrap/>
        <w:autoSpaceDE/>
        <w:autoSpaceDN/>
        <w:jc w:val="center"/>
        <w:rPr>
          <w:rFonts w:ascii="Arial" w:eastAsia="Times New Roman" w:hAnsi="Arial" w:cs="Arial"/>
          <w:b/>
          <w:bCs/>
          <w:color w:val="FF6600"/>
          <w:kern w:val="0"/>
          <w:sz w:val="24"/>
          <w:szCs w:val="20"/>
          <w:lang w:val="de-DE" w:eastAsia="en-GB" w:bidi="en-GB"/>
        </w:rPr>
      </w:pPr>
    </w:p>
    <w:p w14:paraId="6E23C293" w14:textId="77777777" w:rsidR="00D567B8" w:rsidRPr="00D567B8" w:rsidRDefault="00D567B8" w:rsidP="00D567B8">
      <w:pPr>
        <w:widowControl/>
        <w:wordWrap/>
        <w:autoSpaceDE/>
        <w:autoSpaceDN/>
        <w:jc w:val="left"/>
        <w:rPr>
          <w:rFonts w:ascii="Arial" w:eastAsia="Times New Roman" w:hAnsi="Arial" w:cs="Arial"/>
          <w:b/>
          <w:bCs/>
          <w:color w:val="FF6600"/>
          <w:kern w:val="0"/>
          <w:sz w:val="24"/>
          <w:szCs w:val="20"/>
          <w:lang w:val="de-DE" w:eastAsia="en-GB" w:bidi="en-GB"/>
        </w:rPr>
      </w:pPr>
      <w:r w:rsidRPr="00D567B8">
        <w:rPr>
          <w:rFonts w:ascii="Arial" w:eastAsia="Times New Roman" w:hAnsi="Arial" w:cs="Arial"/>
          <w:b/>
          <w:bCs/>
          <w:color w:val="FF6600"/>
          <w:kern w:val="0"/>
          <w:sz w:val="24"/>
          <w:szCs w:val="20"/>
          <w:lang w:val="de-DE" w:eastAsia="en-GB" w:bidi="en-GB"/>
        </w:rPr>
        <w:br w:type="page"/>
      </w:r>
    </w:p>
    <w:p w14:paraId="6CEC7BAF" w14:textId="77777777" w:rsidR="00D567B8" w:rsidRPr="00E24FDA" w:rsidRDefault="00D567B8" w:rsidP="00D567B8">
      <w:pPr>
        <w:widowControl/>
        <w:suppressAutoHyphens/>
        <w:wordWrap/>
        <w:autoSpaceDE/>
        <w:autoSpaceDN/>
        <w:jc w:val="center"/>
        <w:rPr>
          <w:rFonts w:ascii="Times New Roman" w:eastAsia="Times New Roman"/>
          <w:bCs/>
          <w:i/>
          <w:kern w:val="0"/>
          <w:sz w:val="21"/>
          <w:szCs w:val="21"/>
          <w:u w:val="single"/>
          <w:lang w:val="de-DE" w:eastAsia="en-GB" w:bidi="en-GB"/>
        </w:rPr>
      </w:pPr>
      <w:r w:rsidRPr="00E24FDA">
        <w:rPr>
          <w:rFonts w:ascii="Arial" w:eastAsia="Times New Roman" w:hAnsi="Arial" w:cs="Arial"/>
          <w:b/>
          <w:bCs/>
          <w:kern w:val="0"/>
          <w:sz w:val="24"/>
          <w:szCs w:val="20"/>
          <w:lang w:val="de-DE" w:eastAsia="en-GB" w:bidi="en-GB"/>
        </w:rPr>
        <w:lastRenderedPageBreak/>
        <w:t xml:space="preserve">Technische Eigenschaften des </w:t>
      </w:r>
      <w:proofErr w:type="spellStart"/>
      <w:r w:rsidRPr="00E24FDA">
        <w:rPr>
          <w:rFonts w:ascii="Arial" w:eastAsia="Times New Roman" w:hAnsi="Arial" w:cs="Arial"/>
          <w:b/>
          <w:bCs/>
          <w:kern w:val="0"/>
          <w:sz w:val="24"/>
          <w:szCs w:val="20"/>
          <w:lang w:val="de-DE" w:eastAsia="en-GB" w:bidi="en-GB"/>
        </w:rPr>
        <w:t>SmartControl</w:t>
      </w:r>
      <w:proofErr w:type="spellEnd"/>
      <w:r w:rsidRPr="00E24FDA">
        <w:rPr>
          <w:rFonts w:ascii="Arial" w:eastAsia="Times New Roman" w:hAnsi="Arial" w:cs="Arial"/>
          <w:b/>
          <w:bCs/>
          <w:kern w:val="0"/>
          <w:sz w:val="24"/>
          <w:szCs w:val="20"/>
          <w:lang w:val="de-DE" w:eastAsia="en-GB" w:bidi="en-GB"/>
        </w:rPr>
        <w:t xml:space="preserve"> TW01</w:t>
      </w:r>
    </w:p>
    <w:p w14:paraId="4751D332" w14:textId="77777777" w:rsidR="00D567B8" w:rsidRPr="00D567B8" w:rsidRDefault="00D567B8" w:rsidP="00D567B8">
      <w:pPr>
        <w:widowControl/>
        <w:suppressAutoHyphens/>
        <w:wordWrap/>
        <w:autoSpaceDE/>
        <w:autoSpaceDN/>
        <w:snapToGrid w:val="0"/>
        <w:spacing w:line="276" w:lineRule="auto"/>
        <w:jc w:val="center"/>
        <w:rPr>
          <w:rFonts w:ascii="Helvetica" w:eastAsia="Times New Roman" w:hAnsi="Helvetica" w:cs="Helvetica"/>
          <w:b/>
          <w:bCs/>
          <w:color w:val="FF6600"/>
          <w:kern w:val="0"/>
          <w:sz w:val="24"/>
          <w:szCs w:val="20"/>
          <w:lang w:val="de-DE" w:eastAsia="en-GB" w:bidi="en-GB"/>
        </w:rPr>
      </w:pPr>
    </w:p>
    <w:p w14:paraId="2920114A" w14:textId="77777777" w:rsidR="00D567B8" w:rsidRPr="00D567B8" w:rsidRDefault="00D567B8" w:rsidP="00D567B8">
      <w:pPr>
        <w:widowControl/>
        <w:suppressAutoHyphens/>
        <w:wordWrap/>
        <w:autoSpaceDE/>
        <w:autoSpaceDN/>
        <w:snapToGrid w:val="0"/>
        <w:spacing w:line="276" w:lineRule="auto"/>
        <w:jc w:val="left"/>
        <w:rPr>
          <w:rFonts w:ascii="Times New Roman" w:eastAsia="Times New Roman"/>
          <w:i/>
          <w:color w:val="00000A"/>
          <w:kern w:val="0"/>
          <w:sz w:val="21"/>
          <w:szCs w:val="21"/>
          <w:u w:val="single"/>
          <w:lang w:val="de-DE" w:eastAsia="en-GB" w:bidi="en-GB"/>
        </w:rPr>
      </w:pPr>
      <w:r w:rsidRPr="00D567B8">
        <w:rPr>
          <w:rFonts w:ascii="Times New Roman" w:eastAsia="Times New Roman"/>
          <w:noProof/>
          <w:color w:val="00000A"/>
          <w:kern w:val="0"/>
          <w:szCs w:val="20"/>
          <w:lang w:val="en-GB" w:eastAsia="en-GB"/>
        </w:rPr>
        <w:drawing>
          <wp:anchor distT="0" distB="0" distL="114300" distR="114300" simplePos="0" relativeHeight="251805696" behindDoc="1" locked="0" layoutInCell="1" allowOverlap="1" wp14:anchorId="47812FCF" wp14:editId="28C83A71">
            <wp:simplePos x="0" y="0"/>
            <wp:positionH relativeFrom="margin">
              <wp:posOffset>4850765</wp:posOffset>
            </wp:positionH>
            <wp:positionV relativeFrom="paragraph">
              <wp:posOffset>107315</wp:posOffset>
            </wp:positionV>
            <wp:extent cx="1014730" cy="657225"/>
            <wp:effectExtent l="0" t="0" r="0" b="0"/>
            <wp:wrapTight wrapText="bothSides">
              <wp:wrapPolygon edited="0">
                <wp:start x="0" y="0"/>
                <wp:lineTo x="0" y="21287"/>
                <wp:lineTo x="21086" y="21287"/>
                <wp:lineTo x="2108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473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3FB7B" w14:textId="7B968D6D" w:rsidR="00D567B8" w:rsidRDefault="00D567B8" w:rsidP="002602DD">
      <w:pPr>
        <w:pStyle w:val="Listenabsatz"/>
        <w:widowControl/>
        <w:numPr>
          <w:ilvl w:val="0"/>
          <w:numId w:val="19"/>
        </w:numPr>
        <w:snapToGrid w:val="0"/>
        <w:spacing w:line="276" w:lineRule="auto"/>
        <w:jc w:val="left"/>
        <w:rPr>
          <w:rFonts w:ascii="Arial" w:hAnsi="Arial" w:cs="Arial"/>
          <w:b/>
          <w:i/>
          <w:sz w:val="18"/>
          <w:szCs w:val="18"/>
          <w:u w:val="single"/>
          <w:lang w:val="de-DE"/>
        </w:rPr>
      </w:pPr>
      <w:r w:rsidRPr="00E64081">
        <w:rPr>
          <w:rFonts w:ascii="Arial" w:hAnsi="Arial" w:cs="Arial"/>
          <w:b/>
          <w:i/>
          <w:sz w:val="18"/>
          <w:szCs w:val="18"/>
          <w:u w:val="single"/>
          <w:lang w:val="de-DE"/>
        </w:rPr>
        <w:t>Zickzack-Rillen</w:t>
      </w:r>
    </w:p>
    <w:p w14:paraId="5C8946A4" w14:textId="77777777" w:rsidR="00E64081" w:rsidRPr="00E64081" w:rsidRDefault="00E64081" w:rsidP="00E64081">
      <w:pPr>
        <w:pStyle w:val="Listenabsatz"/>
        <w:widowControl/>
        <w:snapToGrid w:val="0"/>
        <w:spacing w:line="276" w:lineRule="auto"/>
        <w:jc w:val="left"/>
        <w:rPr>
          <w:rFonts w:ascii="Arial" w:hAnsi="Arial" w:cs="Arial"/>
          <w:b/>
          <w:i/>
          <w:sz w:val="18"/>
          <w:szCs w:val="18"/>
          <w:u w:val="single"/>
          <w:lang w:val="de-DE"/>
        </w:rPr>
      </w:pPr>
    </w:p>
    <w:p w14:paraId="21136EFC" w14:textId="41C9247A" w:rsidR="00D567B8" w:rsidRPr="004D150C" w:rsidRDefault="00D567B8" w:rsidP="00E64081">
      <w:pPr>
        <w:numPr>
          <w:ilvl w:val="0"/>
          <w:numId w:val="15"/>
        </w:numPr>
        <w:suppressAutoHyphens/>
        <w:wordWrap/>
        <w:autoSpaceDE/>
        <w:autoSpaceDN/>
        <w:contextualSpacing/>
        <w:jc w:val="left"/>
        <w:rPr>
          <w:rFonts w:ascii="Arial" w:eastAsia="Times New Roman" w:hAnsi="Arial" w:cs="Arial"/>
          <w:snapToGrid w:val="0"/>
          <w:kern w:val="0"/>
          <w:sz w:val="18"/>
          <w:szCs w:val="18"/>
          <w:lang w:val="de-DE" w:eastAsia="de-DE" w:bidi="en-GB"/>
        </w:rPr>
      </w:pPr>
      <w:r w:rsidRPr="004D150C">
        <w:rPr>
          <w:rFonts w:ascii="Arial" w:eastAsia="Times New Roman" w:hAnsi="Arial" w:cs="Arial"/>
          <w:snapToGrid w:val="0"/>
          <w:kern w:val="0"/>
          <w:sz w:val="18"/>
          <w:szCs w:val="18"/>
          <w:lang w:val="de-DE" w:eastAsia="de-DE" w:bidi="en-GB"/>
        </w:rPr>
        <w:t xml:space="preserve">Vier Zickzack-Profilrillen gewähren exzellente Seitenführung und sorgen für eine optimale Wasserableitung. </w:t>
      </w:r>
    </w:p>
    <w:p w14:paraId="01957019" w14:textId="77777777" w:rsidR="00D567B8" w:rsidRPr="00D567B8" w:rsidRDefault="00D567B8" w:rsidP="00D567B8">
      <w:pPr>
        <w:widowControl/>
        <w:suppressAutoHyphens/>
        <w:wordWrap/>
        <w:autoSpaceDE/>
        <w:autoSpaceDN/>
        <w:snapToGrid w:val="0"/>
        <w:spacing w:line="276" w:lineRule="auto"/>
        <w:jc w:val="left"/>
        <w:rPr>
          <w:rFonts w:ascii="Arial" w:eastAsia="Times New Roman" w:hAnsi="Arial" w:cs="Arial"/>
          <w:i/>
          <w:color w:val="00000A"/>
          <w:kern w:val="0"/>
          <w:sz w:val="18"/>
          <w:szCs w:val="18"/>
          <w:u w:val="single"/>
          <w:lang w:val="de-DE" w:eastAsia="en-GB" w:bidi="en-GB"/>
        </w:rPr>
      </w:pPr>
    </w:p>
    <w:p w14:paraId="5CFA2B8C" w14:textId="59231739" w:rsidR="00D567B8" w:rsidRPr="00D567B8" w:rsidRDefault="00D567B8" w:rsidP="00D567B8">
      <w:pPr>
        <w:widowControl/>
        <w:suppressAutoHyphens/>
        <w:wordWrap/>
        <w:autoSpaceDE/>
        <w:autoSpaceDN/>
        <w:snapToGrid w:val="0"/>
        <w:spacing w:line="276" w:lineRule="auto"/>
        <w:jc w:val="left"/>
        <w:rPr>
          <w:rFonts w:ascii="Arial" w:eastAsia="Times New Roman" w:hAnsi="Arial" w:cs="Arial"/>
          <w:i/>
          <w:color w:val="00000A"/>
          <w:kern w:val="0"/>
          <w:sz w:val="18"/>
          <w:szCs w:val="18"/>
          <w:u w:val="single"/>
          <w:lang w:val="de-DE" w:eastAsia="en-GB" w:bidi="en-GB"/>
        </w:rPr>
      </w:pPr>
    </w:p>
    <w:p w14:paraId="04658A1B" w14:textId="71F5402C" w:rsidR="00D567B8" w:rsidRPr="00D567B8" w:rsidRDefault="00E64081" w:rsidP="00D567B8">
      <w:pPr>
        <w:widowControl/>
        <w:suppressAutoHyphens/>
        <w:wordWrap/>
        <w:autoSpaceDE/>
        <w:autoSpaceDN/>
        <w:snapToGrid w:val="0"/>
        <w:spacing w:line="276" w:lineRule="auto"/>
        <w:jc w:val="left"/>
        <w:rPr>
          <w:rFonts w:ascii="Arial" w:eastAsia="Times New Roman" w:hAnsi="Arial" w:cs="Arial"/>
          <w:i/>
          <w:color w:val="00000A"/>
          <w:kern w:val="0"/>
          <w:sz w:val="18"/>
          <w:szCs w:val="18"/>
          <w:u w:val="single"/>
          <w:lang w:val="de-DE" w:eastAsia="en-GB" w:bidi="en-GB"/>
        </w:rPr>
      </w:pPr>
      <w:r w:rsidRPr="00D567B8">
        <w:rPr>
          <w:rFonts w:ascii="Times New Roman" w:eastAsia="Times New Roman"/>
          <w:noProof/>
          <w:color w:val="00000A"/>
          <w:kern w:val="0"/>
          <w:szCs w:val="20"/>
          <w:lang w:val="en-GB" w:eastAsia="en-GB"/>
        </w:rPr>
        <w:drawing>
          <wp:anchor distT="0" distB="0" distL="114300" distR="114300" simplePos="0" relativeHeight="251804672" behindDoc="1" locked="0" layoutInCell="1" allowOverlap="1" wp14:anchorId="116764C0" wp14:editId="00C3DCCE">
            <wp:simplePos x="0" y="0"/>
            <wp:positionH relativeFrom="margin">
              <wp:posOffset>3989070</wp:posOffset>
            </wp:positionH>
            <wp:positionV relativeFrom="paragraph">
              <wp:posOffset>76835</wp:posOffset>
            </wp:positionV>
            <wp:extent cx="1914525" cy="1189990"/>
            <wp:effectExtent l="0" t="0" r="0" b="0"/>
            <wp:wrapTight wrapText="bothSides">
              <wp:wrapPolygon edited="0">
                <wp:start x="0" y="0"/>
                <wp:lineTo x="0" y="21093"/>
                <wp:lineTo x="21493" y="21093"/>
                <wp:lineTo x="2149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4525"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FF07F" w14:textId="494B89E0" w:rsidR="00D567B8" w:rsidRPr="00E64081" w:rsidRDefault="00D567B8" w:rsidP="002602DD">
      <w:pPr>
        <w:pStyle w:val="Listenabsatz"/>
        <w:widowControl/>
        <w:numPr>
          <w:ilvl w:val="0"/>
          <w:numId w:val="19"/>
        </w:numPr>
        <w:snapToGrid w:val="0"/>
        <w:spacing w:line="276" w:lineRule="auto"/>
        <w:jc w:val="left"/>
        <w:rPr>
          <w:rFonts w:ascii="Arial" w:hAnsi="Arial" w:cs="Arial"/>
          <w:b/>
          <w:i/>
          <w:sz w:val="18"/>
          <w:szCs w:val="18"/>
          <w:u w:val="single"/>
          <w:lang w:val="de-DE"/>
        </w:rPr>
      </w:pPr>
      <w:r w:rsidRPr="00E64081">
        <w:rPr>
          <w:rFonts w:ascii="Arial" w:hAnsi="Arial" w:cs="Arial"/>
          <w:b/>
          <w:i/>
          <w:sz w:val="18"/>
          <w:szCs w:val="18"/>
          <w:u w:val="single"/>
          <w:lang w:val="de-DE"/>
        </w:rPr>
        <w:t>Multi-3D-Lamellen</w:t>
      </w:r>
      <w:r w:rsidR="00E64081">
        <w:rPr>
          <w:rFonts w:ascii="Arial" w:hAnsi="Arial" w:cs="Arial"/>
          <w:b/>
          <w:i/>
          <w:sz w:val="18"/>
          <w:szCs w:val="18"/>
          <w:u w:val="single"/>
          <w:lang w:val="de-DE"/>
        </w:rPr>
        <w:br/>
      </w:r>
    </w:p>
    <w:p w14:paraId="4F6A04F0" w14:textId="3CE8B461" w:rsidR="00D567B8" w:rsidRPr="004D150C" w:rsidRDefault="00D567B8" w:rsidP="00E64081">
      <w:pPr>
        <w:numPr>
          <w:ilvl w:val="0"/>
          <w:numId w:val="15"/>
        </w:numPr>
        <w:suppressAutoHyphens/>
        <w:wordWrap/>
        <w:autoSpaceDE/>
        <w:autoSpaceDN/>
        <w:contextualSpacing/>
        <w:jc w:val="left"/>
        <w:rPr>
          <w:rFonts w:ascii="Arial" w:eastAsia="Times New Roman" w:hAnsi="Arial" w:cs="Arial"/>
          <w:snapToGrid w:val="0"/>
          <w:kern w:val="0"/>
          <w:sz w:val="18"/>
          <w:szCs w:val="18"/>
          <w:lang w:val="de-DE" w:eastAsia="de-DE" w:bidi="en-GB"/>
        </w:rPr>
      </w:pPr>
      <w:r w:rsidRPr="004D150C">
        <w:rPr>
          <w:rFonts w:ascii="Arial" w:eastAsia="Times New Roman" w:hAnsi="Arial" w:cs="Arial"/>
          <w:snapToGrid w:val="0"/>
          <w:kern w:val="0"/>
          <w:sz w:val="18"/>
          <w:szCs w:val="18"/>
          <w:lang w:val="de-DE" w:eastAsia="de-DE" w:bidi="en-GB"/>
        </w:rPr>
        <w:t>Das Multi-3D-Lamellenprofil sorgt für eine hervorragende Bremsleistung.</w:t>
      </w:r>
      <w:r w:rsidR="00E64081" w:rsidRPr="004D150C">
        <w:rPr>
          <w:rFonts w:ascii="Arial" w:eastAsia="Times New Roman" w:hAnsi="Arial" w:cs="Arial"/>
          <w:snapToGrid w:val="0"/>
          <w:kern w:val="0"/>
          <w:sz w:val="18"/>
          <w:szCs w:val="18"/>
          <w:lang w:val="de-DE" w:eastAsia="de-DE" w:bidi="en-GB"/>
        </w:rPr>
        <w:br/>
      </w:r>
    </w:p>
    <w:p w14:paraId="314C4BFF" w14:textId="44FD1A59" w:rsidR="00D567B8" w:rsidRPr="004D150C" w:rsidRDefault="00D567B8" w:rsidP="00E64081">
      <w:pPr>
        <w:numPr>
          <w:ilvl w:val="0"/>
          <w:numId w:val="15"/>
        </w:numPr>
        <w:suppressAutoHyphens/>
        <w:wordWrap/>
        <w:autoSpaceDE/>
        <w:autoSpaceDN/>
        <w:contextualSpacing/>
        <w:jc w:val="left"/>
        <w:rPr>
          <w:rFonts w:ascii="Arial" w:eastAsia="Times New Roman" w:hAnsi="Arial" w:cs="Arial"/>
          <w:snapToGrid w:val="0"/>
          <w:kern w:val="0"/>
          <w:sz w:val="18"/>
          <w:szCs w:val="18"/>
          <w:lang w:val="de-DE" w:eastAsia="de-DE" w:bidi="en-GB"/>
        </w:rPr>
      </w:pPr>
      <w:r w:rsidRPr="004D150C">
        <w:rPr>
          <w:rFonts w:ascii="Arial" w:eastAsia="Times New Roman" w:hAnsi="Arial" w:cs="Arial"/>
          <w:snapToGrid w:val="0"/>
          <w:kern w:val="0"/>
          <w:sz w:val="18"/>
          <w:szCs w:val="18"/>
          <w:lang w:val="de-DE" w:eastAsia="de-DE" w:bidi="en-GB"/>
        </w:rPr>
        <w:t>Die Stabilität der Profilblöcke und die daraus resultierenden geringen Blockbewegungen führen zu signifikanten Kraftstoffersparnissen.</w:t>
      </w:r>
    </w:p>
    <w:p w14:paraId="570C4330" w14:textId="77777777" w:rsidR="00D567B8" w:rsidRPr="00D567B8" w:rsidRDefault="00D567B8" w:rsidP="00D567B8">
      <w:pPr>
        <w:suppressAutoHyphens/>
        <w:wordWrap/>
        <w:autoSpaceDE/>
        <w:autoSpaceDN/>
        <w:spacing w:line="276" w:lineRule="auto"/>
        <w:ind w:left="360"/>
        <w:jc w:val="left"/>
        <w:rPr>
          <w:rFonts w:ascii="Arial" w:eastAsia="Malgun Gothic" w:hAnsi="Arial" w:cs="Arial"/>
          <w:bCs/>
          <w:color w:val="00000A"/>
          <w:kern w:val="0"/>
          <w:sz w:val="18"/>
          <w:szCs w:val="18"/>
          <w:lang w:val="de-DE" w:eastAsia="en-GB" w:bidi="en-GB"/>
        </w:rPr>
      </w:pPr>
    </w:p>
    <w:p w14:paraId="0C7A6234" w14:textId="77777777" w:rsidR="00D567B8" w:rsidRPr="00D567B8" w:rsidRDefault="00D567B8" w:rsidP="00D567B8">
      <w:pPr>
        <w:tabs>
          <w:tab w:val="left" w:pos="426"/>
          <w:tab w:val="left" w:pos="567"/>
        </w:tabs>
        <w:suppressAutoHyphens/>
        <w:wordWrap/>
        <w:autoSpaceDE/>
        <w:autoSpaceDN/>
        <w:jc w:val="left"/>
        <w:rPr>
          <w:rFonts w:ascii="Arial" w:eastAsia="Malgun Gothic" w:hAnsi="Arial" w:cs="Arial"/>
          <w:bCs/>
          <w:color w:val="00000A"/>
          <w:kern w:val="0"/>
          <w:sz w:val="18"/>
          <w:szCs w:val="18"/>
          <w:lang w:val="de-DE" w:eastAsia="en-GB" w:bidi="en-GB"/>
        </w:rPr>
      </w:pPr>
    </w:p>
    <w:p w14:paraId="4E162F98" w14:textId="77777777" w:rsidR="00D567B8" w:rsidRPr="00D567B8" w:rsidRDefault="00D567B8" w:rsidP="00D567B8">
      <w:pPr>
        <w:tabs>
          <w:tab w:val="left" w:pos="426"/>
          <w:tab w:val="left" w:pos="567"/>
        </w:tabs>
        <w:suppressAutoHyphens/>
        <w:wordWrap/>
        <w:autoSpaceDE/>
        <w:autoSpaceDN/>
        <w:jc w:val="left"/>
        <w:rPr>
          <w:rFonts w:ascii="Arial" w:eastAsia="Malgun Gothic" w:hAnsi="Arial" w:cs="Arial"/>
          <w:bCs/>
          <w:color w:val="00000A"/>
          <w:kern w:val="0"/>
          <w:sz w:val="18"/>
          <w:szCs w:val="18"/>
          <w:lang w:val="de-DE" w:eastAsia="en-GB" w:bidi="en-GB"/>
        </w:rPr>
      </w:pPr>
    </w:p>
    <w:p w14:paraId="442CB7BB" w14:textId="77777777" w:rsidR="00D567B8" w:rsidRPr="00D567B8" w:rsidRDefault="00D567B8" w:rsidP="00D567B8">
      <w:pPr>
        <w:tabs>
          <w:tab w:val="left" w:pos="426"/>
          <w:tab w:val="left" w:pos="567"/>
        </w:tabs>
        <w:suppressAutoHyphens/>
        <w:wordWrap/>
        <w:autoSpaceDE/>
        <w:autoSpaceDN/>
        <w:jc w:val="left"/>
        <w:rPr>
          <w:rFonts w:ascii="Arial" w:eastAsia="Malgun Gothic" w:hAnsi="Arial" w:cs="Arial"/>
          <w:bCs/>
          <w:color w:val="00000A"/>
          <w:kern w:val="0"/>
          <w:sz w:val="18"/>
          <w:szCs w:val="18"/>
          <w:lang w:val="de-DE" w:eastAsia="en-GB" w:bidi="en-GB"/>
        </w:rPr>
      </w:pPr>
    </w:p>
    <w:p w14:paraId="02914ECA" w14:textId="77777777" w:rsidR="00D567B8" w:rsidRPr="00D567B8" w:rsidRDefault="00D567B8" w:rsidP="00D567B8">
      <w:pPr>
        <w:tabs>
          <w:tab w:val="left" w:pos="426"/>
          <w:tab w:val="left" w:pos="567"/>
        </w:tabs>
        <w:suppressAutoHyphens/>
        <w:wordWrap/>
        <w:autoSpaceDE/>
        <w:autoSpaceDN/>
        <w:jc w:val="left"/>
        <w:rPr>
          <w:rFonts w:ascii="Arial" w:eastAsia="Malgun Gothic" w:hAnsi="Arial" w:cs="Arial"/>
          <w:b/>
          <w:bCs/>
          <w:color w:val="00000A"/>
          <w:kern w:val="0"/>
          <w:sz w:val="18"/>
          <w:szCs w:val="18"/>
          <w:lang w:val="de-DE" w:eastAsia="en-GB" w:bidi="en-GB"/>
        </w:rPr>
      </w:pPr>
      <w:r w:rsidRPr="00D567B8">
        <w:rPr>
          <w:rFonts w:ascii="Times New Roman" w:eastAsia="Times New Roman"/>
          <w:noProof/>
          <w:color w:val="00000A"/>
          <w:kern w:val="0"/>
          <w:szCs w:val="20"/>
          <w:lang w:val="en-GB" w:eastAsia="en-GB"/>
        </w:rPr>
        <w:drawing>
          <wp:anchor distT="0" distB="0" distL="114300" distR="114300" simplePos="0" relativeHeight="251806720" behindDoc="1" locked="0" layoutInCell="1" allowOverlap="1" wp14:anchorId="3B23E6FE" wp14:editId="02E145D8">
            <wp:simplePos x="0" y="0"/>
            <wp:positionH relativeFrom="margin">
              <wp:posOffset>4855845</wp:posOffset>
            </wp:positionH>
            <wp:positionV relativeFrom="paragraph">
              <wp:posOffset>6985</wp:posOffset>
            </wp:positionV>
            <wp:extent cx="1047750" cy="676275"/>
            <wp:effectExtent l="0" t="0" r="0" b="0"/>
            <wp:wrapTight wrapText="bothSides">
              <wp:wrapPolygon edited="0">
                <wp:start x="0" y="0"/>
                <wp:lineTo x="0" y="21296"/>
                <wp:lineTo x="21207" y="21296"/>
                <wp:lineTo x="2120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8444C" w14:textId="71E0EB3D" w:rsidR="00D567B8" w:rsidRPr="00E64081" w:rsidRDefault="00D567B8" w:rsidP="002602DD">
      <w:pPr>
        <w:pStyle w:val="Listenabsatz"/>
        <w:widowControl/>
        <w:numPr>
          <w:ilvl w:val="0"/>
          <w:numId w:val="19"/>
        </w:numPr>
        <w:snapToGrid w:val="0"/>
        <w:spacing w:line="276" w:lineRule="auto"/>
        <w:jc w:val="left"/>
        <w:rPr>
          <w:rFonts w:ascii="Arial" w:hAnsi="Arial" w:cs="Arial"/>
          <w:b/>
          <w:i/>
          <w:sz w:val="18"/>
          <w:szCs w:val="18"/>
          <w:u w:val="single"/>
          <w:lang w:val="de-DE"/>
        </w:rPr>
      </w:pPr>
      <w:r w:rsidRPr="00E64081">
        <w:rPr>
          <w:rFonts w:ascii="Arial" w:hAnsi="Arial" w:cs="Arial"/>
          <w:b/>
          <w:i/>
          <w:sz w:val="18"/>
          <w:szCs w:val="18"/>
          <w:u w:val="single"/>
          <w:lang w:val="de-DE"/>
        </w:rPr>
        <w:t>Breite Schulter</w:t>
      </w:r>
      <w:r w:rsidR="00E64081">
        <w:rPr>
          <w:rFonts w:ascii="Arial" w:hAnsi="Arial" w:cs="Arial"/>
          <w:b/>
          <w:i/>
          <w:sz w:val="18"/>
          <w:szCs w:val="18"/>
          <w:u w:val="single"/>
          <w:lang w:val="de-DE"/>
        </w:rPr>
        <w:br/>
      </w:r>
    </w:p>
    <w:p w14:paraId="55B0D1D4" w14:textId="4A27BF41" w:rsidR="00D567B8" w:rsidRPr="004D150C" w:rsidRDefault="00D567B8" w:rsidP="00E64081">
      <w:pPr>
        <w:numPr>
          <w:ilvl w:val="0"/>
          <w:numId w:val="15"/>
        </w:numPr>
        <w:suppressAutoHyphens/>
        <w:wordWrap/>
        <w:autoSpaceDE/>
        <w:autoSpaceDN/>
        <w:contextualSpacing/>
        <w:jc w:val="left"/>
        <w:rPr>
          <w:rFonts w:ascii="Arial" w:eastAsia="Times New Roman" w:hAnsi="Arial" w:cs="Arial"/>
          <w:snapToGrid w:val="0"/>
          <w:kern w:val="0"/>
          <w:sz w:val="18"/>
          <w:szCs w:val="18"/>
          <w:lang w:val="de-DE" w:eastAsia="de-DE" w:bidi="en-GB"/>
        </w:rPr>
      </w:pPr>
      <w:r w:rsidRPr="004D150C">
        <w:rPr>
          <w:rFonts w:ascii="Arial" w:eastAsia="Times New Roman" w:hAnsi="Arial" w:cs="Arial"/>
          <w:snapToGrid w:val="0"/>
          <w:kern w:val="0"/>
          <w:sz w:val="18"/>
          <w:szCs w:val="18"/>
          <w:lang w:val="de-DE" w:eastAsia="de-DE" w:bidi="en-GB"/>
        </w:rPr>
        <w:t xml:space="preserve">Die breite Schulter sorgt für exzellenten Nass-Grip und Fahrstabilität. </w:t>
      </w:r>
    </w:p>
    <w:p w14:paraId="7B6EA806" w14:textId="77777777" w:rsidR="00D567B8" w:rsidRPr="00D567B8" w:rsidRDefault="00D567B8" w:rsidP="00D567B8">
      <w:pPr>
        <w:tabs>
          <w:tab w:val="left" w:pos="142"/>
        </w:tabs>
        <w:suppressAutoHyphens/>
        <w:wordWrap/>
        <w:autoSpaceDE/>
        <w:autoSpaceDN/>
        <w:spacing w:line="276" w:lineRule="auto"/>
        <w:jc w:val="left"/>
        <w:rPr>
          <w:rFonts w:ascii="Arial" w:eastAsia="Times New Roman" w:hAnsi="Arial" w:cs="Arial"/>
          <w:i/>
          <w:color w:val="00000A"/>
          <w:kern w:val="0"/>
          <w:sz w:val="18"/>
          <w:szCs w:val="18"/>
          <w:u w:val="single"/>
          <w:lang w:val="de-DE" w:eastAsia="en-GB" w:bidi="en-GB"/>
        </w:rPr>
      </w:pPr>
    </w:p>
    <w:p w14:paraId="5F30F19A" w14:textId="77777777" w:rsidR="00D567B8" w:rsidRPr="00D567B8" w:rsidRDefault="00D567B8" w:rsidP="00D567B8">
      <w:pPr>
        <w:tabs>
          <w:tab w:val="left" w:pos="142"/>
        </w:tabs>
        <w:suppressAutoHyphens/>
        <w:wordWrap/>
        <w:autoSpaceDE/>
        <w:autoSpaceDN/>
        <w:spacing w:line="276" w:lineRule="auto"/>
        <w:jc w:val="left"/>
        <w:rPr>
          <w:rFonts w:ascii="Arial" w:eastAsia="Times New Roman" w:hAnsi="Arial" w:cs="Arial"/>
          <w:i/>
          <w:color w:val="00000A"/>
          <w:kern w:val="0"/>
          <w:sz w:val="18"/>
          <w:szCs w:val="18"/>
          <w:u w:val="single"/>
          <w:lang w:val="de-DE" w:eastAsia="en-GB" w:bidi="en-GB"/>
        </w:rPr>
      </w:pPr>
    </w:p>
    <w:p w14:paraId="73B191DC" w14:textId="77777777" w:rsidR="00D567B8" w:rsidRPr="00D567B8" w:rsidRDefault="00D567B8" w:rsidP="00D567B8">
      <w:pPr>
        <w:tabs>
          <w:tab w:val="left" w:pos="142"/>
        </w:tabs>
        <w:suppressAutoHyphens/>
        <w:wordWrap/>
        <w:autoSpaceDE/>
        <w:autoSpaceDN/>
        <w:spacing w:line="276" w:lineRule="auto"/>
        <w:jc w:val="left"/>
        <w:rPr>
          <w:rFonts w:ascii="Arial" w:eastAsia="Times New Roman" w:hAnsi="Arial" w:cs="Arial"/>
          <w:i/>
          <w:color w:val="00000A"/>
          <w:kern w:val="0"/>
          <w:sz w:val="18"/>
          <w:szCs w:val="18"/>
          <w:u w:val="single"/>
          <w:lang w:val="de-DE" w:eastAsia="en-GB" w:bidi="en-GB"/>
        </w:rPr>
      </w:pPr>
    </w:p>
    <w:p w14:paraId="7E359ADB" w14:textId="77777777" w:rsidR="00D567B8" w:rsidRPr="00D567B8" w:rsidRDefault="00D567B8" w:rsidP="00D567B8">
      <w:pPr>
        <w:tabs>
          <w:tab w:val="left" w:pos="142"/>
        </w:tabs>
        <w:suppressAutoHyphens/>
        <w:wordWrap/>
        <w:autoSpaceDE/>
        <w:autoSpaceDN/>
        <w:spacing w:line="276" w:lineRule="auto"/>
        <w:jc w:val="left"/>
        <w:rPr>
          <w:rFonts w:ascii="Arial" w:eastAsia="Times New Roman" w:hAnsi="Arial" w:cs="Arial"/>
          <w:i/>
          <w:color w:val="00000A"/>
          <w:kern w:val="0"/>
          <w:sz w:val="18"/>
          <w:szCs w:val="18"/>
          <w:u w:val="single"/>
          <w:lang w:val="de-DE" w:eastAsia="en-GB" w:bidi="en-GB"/>
        </w:rPr>
      </w:pPr>
      <w:r w:rsidRPr="00D567B8">
        <w:rPr>
          <w:rFonts w:ascii="Times New Roman" w:eastAsia="Times New Roman"/>
          <w:noProof/>
          <w:color w:val="00000A"/>
          <w:kern w:val="0"/>
          <w:szCs w:val="20"/>
          <w:lang w:val="en-GB" w:eastAsia="en-GB"/>
        </w:rPr>
        <w:drawing>
          <wp:anchor distT="0" distB="0" distL="114300" distR="114300" simplePos="0" relativeHeight="251802624" behindDoc="1" locked="0" layoutInCell="1" allowOverlap="1" wp14:anchorId="17354C18" wp14:editId="72B50005">
            <wp:simplePos x="0" y="0"/>
            <wp:positionH relativeFrom="margin">
              <wp:align>right</wp:align>
            </wp:positionH>
            <wp:positionV relativeFrom="paragraph">
              <wp:posOffset>7620</wp:posOffset>
            </wp:positionV>
            <wp:extent cx="1581150" cy="1184910"/>
            <wp:effectExtent l="0" t="0" r="0" b="0"/>
            <wp:wrapTight wrapText="bothSides">
              <wp:wrapPolygon edited="0">
                <wp:start x="0" y="0"/>
                <wp:lineTo x="0" y="21183"/>
                <wp:lineTo x="21340" y="21183"/>
                <wp:lineTo x="2134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115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2C02A" w14:textId="71362CE8" w:rsidR="00D567B8" w:rsidRPr="00E64081" w:rsidRDefault="00D567B8" w:rsidP="002602DD">
      <w:pPr>
        <w:pStyle w:val="Listenabsatz"/>
        <w:widowControl/>
        <w:numPr>
          <w:ilvl w:val="0"/>
          <w:numId w:val="19"/>
        </w:numPr>
        <w:snapToGrid w:val="0"/>
        <w:spacing w:line="276" w:lineRule="auto"/>
        <w:jc w:val="left"/>
        <w:rPr>
          <w:rFonts w:ascii="Arial" w:hAnsi="Arial" w:cs="Arial"/>
          <w:b/>
          <w:i/>
          <w:sz w:val="18"/>
          <w:szCs w:val="18"/>
          <w:u w:val="single"/>
          <w:lang w:val="de-DE"/>
        </w:rPr>
      </w:pPr>
      <w:r w:rsidRPr="00E64081">
        <w:rPr>
          <w:rFonts w:ascii="Arial" w:hAnsi="Arial" w:cs="Arial"/>
          <w:b/>
          <w:i/>
          <w:sz w:val="18"/>
          <w:szCs w:val="18"/>
          <w:u w:val="single"/>
          <w:lang w:val="de-DE"/>
        </w:rPr>
        <w:t xml:space="preserve">Innovative Gummimischung </w:t>
      </w:r>
      <w:r w:rsidR="00E64081">
        <w:rPr>
          <w:rFonts w:ascii="Arial" w:hAnsi="Arial" w:cs="Arial"/>
          <w:b/>
          <w:i/>
          <w:sz w:val="18"/>
          <w:szCs w:val="18"/>
          <w:u w:val="single"/>
          <w:lang w:val="de-DE"/>
        </w:rPr>
        <w:br/>
      </w:r>
    </w:p>
    <w:p w14:paraId="5812E7CB" w14:textId="5C2ACE38" w:rsidR="00D567B8" w:rsidRPr="004D150C" w:rsidRDefault="00D567B8" w:rsidP="00E64081">
      <w:pPr>
        <w:numPr>
          <w:ilvl w:val="0"/>
          <w:numId w:val="15"/>
        </w:numPr>
        <w:suppressAutoHyphens/>
        <w:wordWrap/>
        <w:autoSpaceDE/>
        <w:autoSpaceDN/>
        <w:contextualSpacing/>
        <w:jc w:val="left"/>
        <w:rPr>
          <w:rFonts w:ascii="Arial" w:eastAsia="Times New Roman" w:hAnsi="Arial" w:cs="Arial"/>
          <w:snapToGrid w:val="0"/>
          <w:kern w:val="0"/>
          <w:sz w:val="18"/>
          <w:szCs w:val="18"/>
          <w:lang w:val="de-DE" w:eastAsia="de-DE" w:bidi="en-GB"/>
        </w:rPr>
      </w:pPr>
      <w:r w:rsidRPr="004D150C">
        <w:rPr>
          <w:rFonts w:ascii="Arial" w:eastAsia="Times New Roman" w:hAnsi="Arial" w:cs="Arial"/>
          <w:snapToGrid w:val="0"/>
          <w:kern w:val="0"/>
          <w:sz w:val="18"/>
          <w:szCs w:val="18"/>
          <w:lang w:val="de-DE" w:eastAsia="de-DE" w:bidi="en-GB"/>
        </w:rPr>
        <w:t>Speziell auf Winterverhältnisse abgestimmte Laufflächenmischung, die eine gleichbleibende Laufleistung und geringen Rollwiderstand auch bei kalten Außentemperaturen unterstützt.</w:t>
      </w:r>
    </w:p>
    <w:p w14:paraId="68533D19" w14:textId="77777777" w:rsidR="00D567B8" w:rsidRPr="00D567B8" w:rsidRDefault="00D567B8" w:rsidP="00D567B8">
      <w:pPr>
        <w:tabs>
          <w:tab w:val="left" w:pos="709"/>
        </w:tabs>
        <w:suppressAutoHyphens/>
        <w:wordWrap/>
        <w:autoSpaceDE/>
        <w:autoSpaceDN/>
        <w:spacing w:line="276" w:lineRule="auto"/>
        <w:ind w:left="709"/>
        <w:jc w:val="left"/>
        <w:rPr>
          <w:rFonts w:ascii="Times New Roman" w:eastAsia="Malgun Gothic"/>
          <w:bCs/>
          <w:color w:val="00000A"/>
          <w:kern w:val="0"/>
          <w:sz w:val="21"/>
          <w:szCs w:val="21"/>
          <w:lang w:val="de-DE" w:eastAsia="en-GB" w:bidi="en-GB"/>
        </w:rPr>
      </w:pPr>
    </w:p>
    <w:p w14:paraId="5C5BC691" w14:textId="77777777" w:rsidR="00D567B8" w:rsidRPr="00D567B8" w:rsidRDefault="00D567B8" w:rsidP="00D567B8">
      <w:pPr>
        <w:widowControl/>
        <w:suppressAutoHyphens/>
        <w:wordWrap/>
        <w:autoSpaceDE/>
        <w:autoSpaceDN/>
        <w:spacing w:line="276" w:lineRule="auto"/>
        <w:rPr>
          <w:rFonts w:ascii="Times New Roman" w:eastAsia="Times New Roman"/>
          <w:bCs/>
          <w:color w:val="FF0000"/>
          <w:kern w:val="0"/>
          <w:sz w:val="21"/>
          <w:szCs w:val="21"/>
          <w:lang w:val="de-DE" w:eastAsia="en-GB" w:bidi="en-GB"/>
        </w:rPr>
      </w:pPr>
    </w:p>
    <w:p w14:paraId="47DD8463" w14:textId="77777777" w:rsidR="00D567B8" w:rsidRPr="00D567B8" w:rsidRDefault="00D567B8" w:rsidP="00D567B8">
      <w:pPr>
        <w:widowControl/>
        <w:suppressAutoHyphens/>
        <w:wordWrap/>
        <w:autoSpaceDE/>
        <w:autoSpaceDN/>
        <w:spacing w:line="276" w:lineRule="auto"/>
        <w:rPr>
          <w:rFonts w:ascii="Times New Roman" w:eastAsia="Times New Roman"/>
          <w:bCs/>
          <w:color w:val="FF0000"/>
          <w:kern w:val="0"/>
          <w:sz w:val="21"/>
          <w:szCs w:val="21"/>
          <w:lang w:val="de-DE" w:eastAsia="en-GB" w:bidi="en-GB"/>
        </w:rPr>
      </w:pPr>
    </w:p>
    <w:p w14:paraId="182CB065" w14:textId="77777777" w:rsidR="00D567B8" w:rsidRPr="00D567B8" w:rsidRDefault="00D567B8" w:rsidP="00D567B8">
      <w:pPr>
        <w:suppressAutoHyphens/>
        <w:wordWrap/>
        <w:autoSpaceDE/>
        <w:autoSpaceDN/>
        <w:snapToGrid w:val="0"/>
        <w:spacing w:line="276" w:lineRule="auto"/>
        <w:jc w:val="center"/>
        <w:rPr>
          <w:rFonts w:ascii="Arial" w:eastAsia="Times New Roman" w:hAnsi="Arial" w:cs="Arial"/>
          <w:color w:val="00000A"/>
          <w:kern w:val="0"/>
          <w:sz w:val="22"/>
          <w:szCs w:val="22"/>
          <w:lang w:val="de-DE" w:eastAsia="en-GB" w:bidi="en-GB"/>
        </w:rPr>
      </w:pPr>
    </w:p>
    <w:p w14:paraId="0577D1C9" w14:textId="4665B612" w:rsidR="00D567B8" w:rsidRPr="00D567B8" w:rsidRDefault="00E64081" w:rsidP="00E64081">
      <w:pPr>
        <w:suppressAutoHyphens/>
        <w:wordWrap/>
        <w:autoSpaceDE/>
        <w:autoSpaceDN/>
        <w:spacing w:line="276" w:lineRule="auto"/>
        <w:ind w:firstLineChars="50" w:firstLine="105"/>
        <w:jc w:val="center"/>
        <w:rPr>
          <w:rFonts w:ascii="Times New Roman" w:eastAsia="Times New Roman"/>
          <w:color w:val="000000"/>
          <w:kern w:val="0"/>
          <w:sz w:val="21"/>
          <w:szCs w:val="21"/>
          <w:lang w:val="de-DE" w:eastAsia="en-GB" w:bidi="en-GB"/>
        </w:rPr>
      </w:pPr>
      <w:r>
        <w:rPr>
          <w:rFonts w:ascii="Times New Roman" w:eastAsia="Times New Roman"/>
          <w:color w:val="000000"/>
          <w:kern w:val="0"/>
          <w:sz w:val="21"/>
          <w:szCs w:val="21"/>
          <w:lang w:val="de-DE" w:eastAsia="en-GB" w:bidi="en-GB"/>
        </w:rPr>
        <w:t>###</w:t>
      </w:r>
    </w:p>
    <w:p w14:paraId="60B7BD3F" w14:textId="77777777" w:rsidR="00D567B8" w:rsidRPr="00D567B8" w:rsidRDefault="00D567B8" w:rsidP="00D567B8">
      <w:pPr>
        <w:widowControl/>
        <w:suppressAutoHyphens/>
        <w:wordWrap/>
        <w:autoSpaceDE/>
        <w:autoSpaceDN/>
        <w:spacing w:line="320" w:lineRule="exact"/>
        <w:rPr>
          <w:rFonts w:ascii="Times New Roman" w:eastAsia="Times New Roman"/>
          <w:snapToGrid w:val="0"/>
          <w:color w:val="00000A"/>
          <w:kern w:val="0"/>
          <w:sz w:val="21"/>
          <w:szCs w:val="21"/>
          <w:lang w:val="de-DE" w:eastAsia="en-GB" w:bidi="en-GB"/>
        </w:rPr>
      </w:pPr>
    </w:p>
    <w:p w14:paraId="03E400B1" w14:textId="77777777" w:rsidR="00D567B8" w:rsidRPr="00D567B8" w:rsidRDefault="00D567B8" w:rsidP="00D567B8">
      <w:pPr>
        <w:widowControl/>
        <w:wordWrap/>
        <w:autoSpaceDE/>
        <w:autoSpaceDN/>
        <w:jc w:val="left"/>
        <w:rPr>
          <w:rFonts w:ascii="Times New Roman" w:eastAsia="Times New Roman"/>
          <w:b/>
          <w:bCs/>
          <w:color w:val="00000A"/>
          <w:kern w:val="0"/>
          <w:sz w:val="21"/>
          <w:szCs w:val="21"/>
          <w:lang w:val="de-DE" w:eastAsia="en-GB" w:bidi="en-GB"/>
        </w:rPr>
      </w:pPr>
      <w:r w:rsidRPr="00D567B8">
        <w:rPr>
          <w:rFonts w:ascii="Times New Roman" w:eastAsia="Times New Roman"/>
          <w:b/>
          <w:bCs/>
          <w:color w:val="00000A"/>
          <w:kern w:val="0"/>
          <w:sz w:val="21"/>
          <w:szCs w:val="21"/>
          <w:lang w:val="de-DE" w:eastAsia="en-GB" w:bidi="en-GB"/>
        </w:rPr>
        <w:br w:type="page"/>
      </w:r>
    </w:p>
    <w:p w14:paraId="7E5318CE" w14:textId="77777777" w:rsidR="005E6B4D" w:rsidRPr="00E24FDA" w:rsidRDefault="005E6B4D" w:rsidP="005E6B4D">
      <w:pPr>
        <w:snapToGrid w:val="0"/>
        <w:ind w:rightChars="-15" w:right="-30"/>
        <w:jc w:val="center"/>
        <w:rPr>
          <w:rFonts w:ascii="Helvetica" w:eastAsia="Dotum" w:hAnsi="Helvetica" w:cs="Arial"/>
          <w:b/>
          <w:sz w:val="32"/>
          <w:szCs w:val="32"/>
          <w:lang w:val="de-DE"/>
        </w:rPr>
      </w:pPr>
      <w:r w:rsidRPr="00E24FDA">
        <w:rPr>
          <w:rFonts w:ascii="Helvetica" w:eastAsia="Dotum" w:hAnsi="Helvetica" w:cs="Arial"/>
          <w:b/>
          <w:sz w:val="32"/>
          <w:szCs w:val="32"/>
          <w:lang w:val="de-DE"/>
        </w:rPr>
        <w:lastRenderedPageBreak/>
        <w:t xml:space="preserve">Hankook mit 41 Größen in der Erstausrüstung bei MAN </w:t>
      </w:r>
    </w:p>
    <w:p w14:paraId="54EB8C3F" w14:textId="77777777" w:rsidR="005E6B4D" w:rsidRPr="005E6B4D" w:rsidRDefault="005E6B4D" w:rsidP="005E6B4D">
      <w:pPr>
        <w:snapToGrid w:val="0"/>
        <w:ind w:rightChars="-15" w:right="-30"/>
        <w:jc w:val="center"/>
        <w:rPr>
          <w:rFonts w:ascii="Helvetica" w:eastAsia="Dotum" w:hAnsi="Helvetica" w:cs="Arial"/>
          <w:b/>
          <w:color w:val="FF6600"/>
          <w:sz w:val="21"/>
          <w:szCs w:val="21"/>
          <w:lang w:val="de-DE"/>
        </w:rPr>
      </w:pPr>
    </w:p>
    <w:p w14:paraId="6B703F00" w14:textId="77777777" w:rsidR="005E6B4D" w:rsidRPr="005E6B4D" w:rsidRDefault="005E6B4D" w:rsidP="005E6B4D">
      <w:pPr>
        <w:snapToGrid w:val="0"/>
        <w:spacing w:line="276" w:lineRule="auto"/>
        <w:ind w:rightChars="-15" w:right="-30"/>
        <w:rPr>
          <w:rFonts w:ascii="Times New Roman"/>
          <w:b/>
          <w:iCs/>
          <w:color w:val="000000"/>
          <w:sz w:val="21"/>
          <w:szCs w:val="21"/>
          <w:lang w:val="de-DE"/>
        </w:rPr>
      </w:pPr>
    </w:p>
    <w:p w14:paraId="4C2DD557" w14:textId="6D7D39DA" w:rsidR="005E6B4D" w:rsidRPr="007F1CD0" w:rsidRDefault="005E6B4D" w:rsidP="005E6B4D">
      <w:pPr>
        <w:snapToGrid w:val="0"/>
        <w:spacing w:line="276" w:lineRule="auto"/>
        <w:ind w:rightChars="-15" w:right="-30"/>
        <w:rPr>
          <w:rFonts w:ascii="Times New Roman"/>
          <w:b/>
          <w:iCs/>
          <w:color w:val="000000"/>
          <w:sz w:val="22"/>
          <w:szCs w:val="22"/>
          <w:lang w:val="de-DE"/>
        </w:rPr>
      </w:pPr>
      <w:r w:rsidRPr="007F1CD0">
        <w:rPr>
          <w:rFonts w:ascii="Times New Roman"/>
          <w:b/>
          <w:iCs/>
          <w:sz w:val="22"/>
          <w:szCs w:val="22"/>
          <w:lang w:val="de-DE"/>
        </w:rPr>
        <w:t xml:space="preserve">Reifenhersteller Hankook zeigt sein Engagement im Erstausrüstungsgeschäft im Truck-Segment </w:t>
      </w:r>
      <w:r w:rsidR="000E2161" w:rsidRPr="007F1CD0">
        <w:rPr>
          <w:rFonts w:ascii="Times New Roman"/>
          <w:b/>
          <w:iCs/>
          <w:sz w:val="22"/>
          <w:szCs w:val="22"/>
          <w:lang w:val="de-DE"/>
        </w:rPr>
        <w:t xml:space="preserve">und ist </w:t>
      </w:r>
      <w:r w:rsidRPr="007F1CD0">
        <w:rPr>
          <w:rFonts w:ascii="Times New Roman"/>
          <w:b/>
          <w:iCs/>
          <w:sz w:val="22"/>
          <w:szCs w:val="22"/>
          <w:lang w:val="de-DE"/>
        </w:rPr>
        <w:t xml:space="preserve">mit 41 Dimensionen in der Erstausrüstung bei MAN gelistet. Die MAN Truck &amp; Bus AG ist Teil des Volkswagen Konzerns, einem der größten Erstausrüstungskunden von Hankook weltweit. Das Erstausrüstungsgeschäft mit Hankook Lkw-Reifen für MAN umfasst insgesamt 41 Dimensionen im 17,5; 19,5; 22,5 und 24 Zoll-Bereich. Diese liefert Hankook für den für verschiedene MAN Modelle an die Produktionsstandorte des Münchener Lkw-Herstellers in Deutschland, Österreich und Polen, darunter seine für europäische Einsatzbedingungen adaptierten, umweltfreundlichen und wirtschaftlichen Lkw-Reifenlinien e-cube MAX, </w:t>
      </w:r>
      <w:proofErr w:type="spellStart"/>
      <w:r w:rsidRPr="007F1CD0">
        <w:rPr>
          <w:rFonts w:ascii="Times New Roman"/>
          <w:b/>
          <w:iCs/>
          <w:sz w:val="22"/>
          <w:szCs w:val="22"/>
          <w:lang w:val="de-DE"/>
        </w:rPr>
        <w:t>SmartFlex</w:t>
      </w:r>
      <w:proofErr w:type="spellEnd"/>
      <w:r w:rsidRPr="007F1CD0">
        <w:rPr>
          <w:rFonts w:ascii="Times New Roman"/>
          <w:b/>
          <w:iCs/>
          <w:sz w:val="22"/>
          <w:szCs w:val="22"/>
          <w:lang w:val="de-DE"/>
        </w:rPr>
        <w:t xml:space="preserve"> und </w:t>
      </w:r>
      <w:proofErr w:type="spellStart"/>
      <w:r w:rsidRPr="007F1CD0">
        <w:rPr>
          <w:rFonts w:ascii="Times New Roman"/>
          <w:b/>
          <w:iCs/>
          <w:sz w:val="22"/>
          <w:szCs w:val="22"/>
          <w:lang w:val="de-DE"/>
        </w:rPr>
        <w:t>SmartWork</w:t>
      </w:r>
      <w:proofErr w:type="spellEnd"/>
      <w:r w:rsidRPr="007F1CD0">
        <w:rPr>
          <w:rFonts w:ascii="Times New Roman"/>
          <w:b/>
          <w:iCs/>
          <w:sz w:val="22"/>
          <w:szCs w:val="22"/>
          <w:lang w:val="de-DE"/>
        </w:rPr>
        <w:t>.</w:t>
      </w:r>
    </w:p>
    <w:p w14:paraId="155E4BA4" w14:textId="77777777" w:rsidR="005E6B4D" w:rsidRPr="005E6B4D" w:rsidRDefault="005E6B4D" w:rsidP="005E6B4D">
      <w:pPr>
        <w:snapToGrid w:val="0"/>
        <w:ind w:rightChars="-15" w:right="-30"/>
        <w:rPr>
          <w:rFonts w:ascii="Times New Roman"/>
          <w:b/>
          <w:iCs/>
          <w:color w:val="000000"/>
          <w:sz w:val="21"/>
          <w:szCs w:val="21"/>
          <w:lang w:val="de-DE"/>
        </w:rPr>
      </w:pPr>
    </w:p>
    <w:p w14:paraId="5D888EAB" w14:textId="3ABDA470" w:rsidR="005E6B4D" w:rsidRPr="005E6B4D" w:rsidRDefault="005E6B4D" w:rsidP="005E6B4D">
      <w:pPr>
        <w:snapToGrid w:val="0"/>
        <w:spacing w:line="276" w:lineRule="auto"/>
        <w:ind w:rightChars="-15" w:right="-30"/>
        <w:rPr>
          <w:rFonts w:ascii="Times New Roman"/>
          <w:bCs/>
          <w:sz w:val="21"/>
          <w:szCs w:val="21"/>
          <w:lang w:val="de-DE"/>
        </w:rPr>
      </w:pPr>
      <w:r w:rsidRPr="005E6B4D">
        <w:rPr>
          <w:rFonts w:ascii="Times New Roman"/>
          <w:iCs/>
          <w:color w:val="000000"/>
          <w:sz w:val="21"/>
          <w:szCs w:val="21"/>
          <w:lang w:val="de-DE"/>
        </w:rPr>
        <w:t xml:space="preserve">Premium-Reifenhersteller Hankook ist </w:t>
      </w:r>
      <w:r w:rsidRPr="005E6B4D">
        <w:rPr>
          <w:rFonts w:ascii="Times New Roman"/>
          <w:bCs/>
          <w:sz w:val="21"/>
          <w:szCs w:val="21"/>
          <w:lang w:val="de-DE"/>
        </w:rPr>
        <w:t xml:space="preserve">mit 41 Dimensionen in der Erstausrüstung bei MAN gelistet, darunter die Lkw-Reifenlinien e-cube MAX, </w:t>
      </w:r>
      <w:proofErr w:type="spellStart"/>
      <w:r w:rsidRPr="005E6B4D">
        <w:rPr>
          <w:rFonts w:ascii="Times New Roman"/>
          <w:bCs/>
          <w:sz w:val="21"/>
          <w:szCs w:val="21"/>
          <w:lang w:val="de-DE"/>
        </w:rPr>
        <w:t>SmartFlex</w:t>
      </w:r>
      <w:proofErr w:type="spellEnd"/>
      <w:r w:rsidRPr="005E6B4D">
        <w:rPr>
          <w:rFonts w:ascii="Times New Roman"/>
          <w:bCs/>
          <w:sz w:val="21"/>
          <w:szCs w:val="21"/>
          <w:lang w:val="de-DE"/>
        </w:rPr>
        <w:t xml:space="preserve"> und </w:t>
      </w:r>
      <w:proofErr w:type="spellStart"/>
      <w:r w:rsidRPr="005E6B4D">
        <w:rPr>
          <w:rFonts w:ascii="Times New Roman"/>
          <w:bCs/>
          <w:sz w:val="21"/>
          <w:szCs w:val="21"/>
          <w:lang w:val="de-DE"/>
        </w:rPr>
        <w:t>SmartWork</w:t>
      </w:r>
      <w:proofErr w:type="spellEnd"/>
      <w:r w:rsidRPr="005E6B4D">
        <w:rPr>
          <w:rFonts w:ascii="Times New Roman"/>
          <w:bCs/>
          <w:sz w:val="21"/>
          <w:szCs w:val="21"/>
          <w:lang w:val="de-DE"/>
        </w:rPr>
        <w:t xml:space="preserve">. Die Kooperation zwischen dem Nutzfahrzeugspezialisten und Reifenhersteller erfolgt bereits seit dem ersten Quartal 2015. Han-Jun Kim, </w:t>
      </w:r>
      <w:r w:rsidR="000E2161">
        <w:rPr>
          <w:rFonts w:ascii="Times New Roman"/>
          <w:bCs/>
          <w:sz w:val="21"/>
          <w:szCs w:val="21"/>
          <w:lang w:val="de-DE"/>
        </w:rPr>
        <w:t>Präsident von Hankook Tire Europe</w:t>
      </w:r>
      <w:r w:rsidRPr="005E6B4D">
        <w:rPr>
          <w:rFonts w:ascii="Times New Roman"/>
          <w:bCs/>
          <w:sz w:val="21"/>
          <w:szCs w:val="21"/>
          <w:lang w:val="de-DE"/>
        </w:rPr>
        <w:t>: „Die Ausweitung des Erstausrüstungsgeschäfts im Nutzfahrzeugsegment mit MAN ist strategisch gesehen für uns von großer Bedeutung, da wir nun auch weitere Profile und Dimensionen für die leichten bis schweren Lkw und Busse von MAN anbieten können.“</w:t>
      </w:r>
    </w:p>
    <w:p w14:paraId="5AD629E2" w14:textId="77777777" w:rsidR="005E6B4D" w:rsidRPr="005E6B4D" w:rsidRDefault="005E6B4D" w:rsidP="005E6B4D">
      <w:pPr>
        <w:snapToGrid w:val="0"/>
        <w:spacing w:line="276" w:lineRule="auto"/>
        <w:ind w:rightChars="-15" w:right="-30"/>
        <w:rPr>
          <w:rFonts w:ascii="Times New Roman"/>
          <w:iCs/>
          <w:color w:val="000000"/>
          <w:sz w:val="21"/>
          <w:szCs w:val="21"/>
          <w:lang w:val="de-DE"/>
        </w:rPr>
      </w:pPr>
    </w:p>
    <w:p w14:paraId="6511B54A" w14:textId="77777777" w:rsidR="005E6B4D" w:rsidRPr="005E6B4D" w:rsidRDefault="005E6B4D" w:rsidP="005E6B4D">
      <w:pPr>
        <w:snapToGrid w:val="0"/>
        <w:spacing w:line="276" w:lineRule="auto"/>
        <w:ind w:rightChars="-15" w:right="-30"/>
        <w:rPr>
          <w:rFonts w:ascii="Times New Roman"/>
          <w:iCs/>
          <w:color w:val="000000"/>
          <w:sz w:val="21"/>
          <w:szCs w:val="21"/>
          <w:lang w:val="de-DE"/>
        </w:rPr>
      </w:pPr>
      <w:r w:rsidRPr="005E6B4D">
        <w:rPr>
          <w:rFonts w:ascii="Times New Roman"/>
          <w:iCs/>
          <w:color w:val="000000"/>
          <w:sz w:val="21"/>
          <w:szCs w:val="21"/>
          <w:lang w:val="de-DE"/>
        </w:rPr>
        <w:t xml:space="preserve">Die Ausrüstung umfasst die vielfach ausgezeichneten MAN Fahrzeug-Serien TGX, TGS, TGM und TGL für den nationalen und internationalen Fern-, Verteiler- und Baustellenverkehr. Zum Einsatz kommen bei den Bereifungen die bewährte e-cube MAX-Linie für den internationalen Fernverkehr, die neue </w:t>
      </w:r>
      <w:proofErr w:type="spellStart"/>
      <w:r w:rsidRPr="005E6B4D">
        <w:rPr>
          <w:rFonts w:ascii="Times New Roman"/>
          <w:iCs/>
          <w:color w:val="000000"/>
          <w:sz w:val="21"/>
          <w:szCs w:val="21"/>
          <w:lang w:val="de-DE"/>
        </w:rPr>
        <w:t>SmartFlex</w:t>
      </w:r>
      <w:proofErr w:type="spellEnd"/>
      <w:r w:rsidRPr="005E6B4D">
        <w:rPr>
          <w:rFonts w:ascii="Times New Roman"/>
          <w:iCs/>
          <w:color w:val="000000"/>
          <w:sz w:val="21"/>
          <w:szCs w:val="21"/>
          <w:lang w:val="de-DE"/>
        </w:rPr>
        <w:t xml:space="preserve">-Ganzjahresreifenlinie für den flexiblen Einsatz zwischen Fern- und Verteilerverkehr sowie Baustellenprofile der </w:t>
      </w:r>
      <w:proofErr w:type="spellStart"/>
      <w:r w:rsidRPr="005E6B4D">
        <w:rPr>
          <w:rFonts w:ascii="Times New Roman"/>
          <w:iCs/>
          <w:color w:val="000000"/>
          <w:sz w:val="21"/>
          <w:szCs w:val="21"/>
          <w:lang w:val="de-DE"/>
        </w:rPr>
        <w:t>SmartWork</w:t>
      </w:r>
      <w:proofErr w:type="spellEnd"/>
      <w:r w:rsidRPr="005E6B4D">
        <w:rPr>
          <w:rFonts w:ascii="Times New Roman"/>
          <w:iCs/>
          <w:color w:val="000000"/>
          <w:sz w:val="21"/>
          <w:szCs w:val="21"/>
          <w:lang w:val="de-DE"/>
        </w:rPr>
        <w:t xml:space="preserve">-Reihe. Speziell adaptiert für den Einsatz auf Fahrzeugen der EURO 6-Emissionsklasse, können die vorgesehenen Profile – jeweils als spezielle Lenk- und Antriebsachsversionen insbesondere in den Bereichen Umweltfreundlichkeit und Laufleistung punkten. Dies ist auch im Hinblick auf die in der Erstausrüstung wichtige TCO (Total </w:t>
      </w:r>
      <w:proofErr w:type="spellStart"/>
      <w:r w:rsidRPr="005E6B4D">
        <w:rPr>
          <w:rFonts w:ascii="Times New Roman"/>
          <w:iCs/>
          <w:color w:val="000000"/>
          <w:sz w:val="21"/>
          <w:szCs w:val="21"/>
          <w:lang w:val="de-DE"/>
        </w:rPr>
        <w:t>Cost</w:t>
      </w:r>
      <w:proofErr w:type="spellEnd"/>
      <w:r w:rsidRPr="005E6B4D">
        <w:rPr>
          <w:rFonts w:ascii="Times New Roman"/>
          <w:iCs/>
          <w:color w:val="000000"/>
          <w:sz w:val="21"/>
          <w:szCs w:val="21"/>
          <w:lang w:val="de-DE"/>
        </w:rPr>
        <w:t xml:space="preserve"> of Ownership) relevant. </w:t>
      </w:r>
    </w:p>
    <w:p w14:paraId="7364D130" w14:textId="77777777" w:rsidR="005E6B4D" w:rsidRPr="005E6B4D" w:rsidRDefault="005E6B4D" w:rsidP="005E6B4D">
      <w:pPr>
        <w:snapToGrid w:val="0"/>
        <w:spacing w:line="276" w:lineRule="auto"/>
        <w:ind w:rightChars="-15" w:right="-30"/>
        <w:rPr>
          <w:rFonts w:ascii="Times New Roman"/>
          <w:iCs/>
          <w:color w:val="FF0000"/>
          <w:sz w:val="21"/>
          <w:szCs w:val="21"/>
          <w:lang w:val="de-DE"/>
        </w:rPr>
      </w:pPr>
    </w:p>
    <w:p w14:paraId="7DBA218F" w14:textId="77777777" w:rsidR="005E6B4D" w:rsidRPr="005E6B4D" w:rsidRDefault="005E6B4D" w:rsidP="005E6B4D">
      <w:pPr>
        <w:snapToGrid w:val="0"/>
        <w:spacing w:line="276" w:lineRule="auto"/>
        <w:ind w:rightChars="-15" w:right="-30"/>
        <w:rPr>
          <w:rFonts w:ascii="Times New Roman"/>
          <w:iCs/>
          <w:color w:val="000000"/>
          <w:sz w:val="21"/>
          <w:szCs w:val="21"/>
          <w:lang w:val="de-DE"/>
        </w:rPr>
      </w:pPr>
      <w:r w:rsidRPr="005E6B4D">
        <w:rPr>
          <w:rFonts w:ascii="Times New Roman"/>
          <w:iCs/>
          <w:color w:val="000000"/>
          <w:sz w:val="21"/>
          <w:szCs w:val="21"/>
          <w:lang w:val="de-DE"/>
        </w:rPr>
        <w:t>Eine Besonderheit im Erstausrüstungsportfolio von Hankook bei MAN sind ebenso die vielen Größen im Niederquerschnittssegment; die jüngst hinzugekommene Größe lautet 355/50R22.5. Der Premium-Reifenhersteller zeigt damit, dass er bereits den aktuellen Markttrend, die wachsende Bedeutung an Niederquerschnittsgrößen im Lkw-Geschäft, in sein Portfolio integriert hat.</w:t>
      </w:r>
    </w:p>
    <w:p w14:paraId="68A6665B" w14:textId="77777777" w:rsidR="005E6B4D" w:rsidRPr="005E6B4D" w:rsidRDefault="005E6B4D" w:rsidP="005E6B4D">
      <w:pPr>
        <w:widowControl/>
        <w:spacing w:line="276" w:lineRule="auto"/>
        <w:rPr>
          <w:rFonts w:ascii="Arial" w:hAnsi="Arial" w:cs="Arial"/>
          <w:bCs/>
          <w:color w:val="FF0000"/>
          <w:sz w:val="21"/>
          <w:szCs w:val="21"/>
          <w:lang w:val="de-DE"/>
        </w:rPr>
      </w:pPr>
    </w:p>
    <w:p w14:paraId="63E8D770" w14:textId="77777777" w:rsidR="00E9478C" w:rsidRPr="005E6B4D" w:rsidRDefault="00E9478C" w:rsidP="00E9478C">
      <w:pPr>
        <w:keepNext/>
        <w:widowControl/>
        <w:snapToGrid w:val="0"/>
        <w:spacing w:line="276" w:lineRule="auto"/>
        <w:jc w:val="center"/>
        <w:rPr>
          <w:rFonts w:ascii="Times New Roman"/>
          <w:b/>
          <w:bCs/>
          <w:kern w:val="0"/>
          <w:sz w:val="21"/>
          <w:szCs w:val="21"/>
          <w:lang w:val="de-DE"/>
        </w:rPr>
      </w:pPr>
      <w:r w:rsidRPr="005E6B4D">
        <w:rPr>
          <w:rFonts w:ascii="Times New Roman"/>
          <w:b/>
          <w:bCs/>
          <w:kern w:val="0"/>
          <w:sz w:val="21"/>
          <w:szCs w:val="21"/>
          <w:lang w:val="de-DE"/>
        </w:rPr>
        <w:t>###</w:t>
      </w:r>
    </w:p>
    <w:p w14:paraId="52B19131" w14:textId="77777777" w:rsidR="005E6B4D" w:rsidRPr="005E6B4D" w:rsidRDefault="005E6B4D" w:rsidP="005E6B4D">
      <w:pPr>
        <w:widowControl/>
        <w:spacing w:line="276" w:lineRule="auto"/>
        <w:rPr>
          <w:rFonts w:ascii="Arial" w:hAnsi="Arial" w:cs="Arial"/>
          <w:bCs/>
          <w:i/>
          <w:sz w:val="18"/>
          <w:szCs w:val="18"/>
          <w:u w:val="single"/>
          <w:lang w:val="de-DE"/>
        </w:rPr>
      </w:pPr>
    </w:p>
    <w:p w14:paraId="011BE05E" w14:textId="77777777" w:rsidR="005E6B4D" w:rsidRPr="005E6B4D" w:rsidRDefault="005E6B4D" w:rsidP="005E6B4D">
      <w:pPr>
        <w:widowControl/>
        <w:spacing w:line="276" w:lineRule="auto"/>
        <w:rPr>
          <w:rFonts w:ascii="Arial" w:hAnsi="Arial" w:cs="Arial"/>
          <w:bCs/>
          <w:i/>
          <w:sz w:val="18"/>
          <w:szCs w:val="18"/>
          <w:u w:val="single"/>
          <w:lang w:val="de-DE"/>
        </w:rPr>
      </w:pPr>
    </w:p>
    <w:p w14:paraId="257B2847" w14:textId="77777777" w:rsidR="005E6B4D" w:rsidRPr="005E6B4D" w:rsidRDefault="005E6B4D" w:rsidP="005E6B4D">
      <w:pPr>
        <w:widowControl/>
        <w:spacing w:line="276" w:lineRule="auto"/>
        <w:rPr>
          <w:rFonts w:ascii="Arial" w:hAnsi="Arial" w:cs="Arial"/>
          <w:bCs/>
          <w:i/>
          <w:sz w:val="18"/>
          <w:szCs w:val="18"/>
          <w:u w:val="single"/>
          <w:lang w:val="de-DE"/>
        </w:rPr>
      </w:pPr>
    </w:p>
    <w:p w14:paraId="00C4F321" w14:textId="77777777" w:rsidR="005E6B4D" w:rsidRPr="005E6B4D" w:rsidRDefault="005E6B4D" w:rsidP="005E6B4D">
      <w:pPr>
        <w:widowControl/>
        <w:spacing w:line="276" w:lineRule="auto"/>
        <w:rPr>
          <w:rFonts w:ascii="Arial" w:hAnsi="Arial" w:cs="Arial"/>
          <w:bCs/>
          <w:i/>
          <w:sz w:val="18"/>
          <w:szCs w:val="18"/>
          <w:u w:val="single"/>
          <w:lang w:val="de-DE"/>
        </w:rPr>
      </w:pPr>
    </w:p>
    <w:p w14:paraId="1EAFF4F9" w14:textId="77777777" w:rsidR="005E6B4D" w:rsidRPr="005E6B4D" w:rsidRDefault="005E6B4D" w:rsidP="005E6B4D">
      <w:pPr>
        <w:widowControl/>
        <w:spacing w:line="276" w:lineRule="auto"/>
        <w:rPr>
          <w:rFonts w:ascii="Arial" w:hAnsi="Arial" w:cs="Arial"/>
          <w:bCs/>
          <w:i/>
          <w:sz w:val="18"/>
          <w:szCs w:val="18"/>
          <w:u w:val="single"/>
          <w:lang w:val="de-DE"/>
        </w:rPr>
      </w:pPr>
    </w:p>
    <w:p w14:paraId="5F55A439" w14:textId="77777777" w:rsidR="005E6B4D" w:rsidRPr="005E6B4D" w:rsidRDefault="005E6B4D" w:rsidP="005E6B4D">
      <w:pPr>
        <w:widowControl/>
        <w:spacing w:line="276" w:lineRule="auto"/>
        <w:rPr>
          <w:rFonts w:ascii="Arial" w:hAnsi="Arial" w:cs="Arial"/>
          <w:bCs/>
          <w:i/>
          <w:sz w:val="18"/>
          <w:szCs w:val="18"/>
          <w:u w:val="single"/>
          <w:lang w:val="de-DE"/>
        </w:rPr>
      </w:pPr>
    </w:p>
    <w:p w14:paraId="738A0F65" w14:textId="77777777" w:rsidR="005E6B4D" w:rsidRPr="005E6B4D" w:rsidRDefault="005E6B4D" w:rsidP="005E6B4D">
      <w:pPr>
        <w:widowControl/>
        <w:spacing w:line="276" w:lineRule="auto"/>
        <w:rPr>
          <w:rFonts w:ascii="Arial" w:hAnsi="Arial" w:cs="Arial"/>
          <w:bCs/>
          <w:i/>
          <w:sz w:val="18"/>
          <w:szCs w:val="18"/>
          <w:u w:val="single"/>
          <w:lang w:val="de-DE"/>
        </w:rPr>
      </w:pPr>
    </w:p>
    <w:p w14:paraId="127D9D17" w14:textId="77777777" w:rsidR="005E6B4D" w:rsidRPr="005E6B4D" w:rsidRDefault="005E6B4D" w:rsidP="005E6B4D">
      <w:pPr>
        <w:widowControl/>
        <w:spacing w:line="276" w:lineRule="auto"/>
        <w:rPr>
          <w:rFonts w:ascii="Arial" w:hAnsi="Arial" w:cs="Arial"/>
          <w:bCs/>
          <w:i/>
          <w:sz w:val="18"/>
          <w:szCs w:val="18"/>
          <w:u w:val="single"/>
          <w:lang w:val="de-DE"/>
        </w:rPr>
      </w:pPr>
    </w:p>
    <w:p w14:paraId="78003785" w14:textId="77777777" w:rsidR="005E6B4D" w:rsidRPr="005E6B4D" w:rsidRDefault="005E6B4D" w:rsidP="005E6B4D">
      <w:pPr>
        <w:widowControl/>
        <w:spacing w:line="276" w:lineRule="auto"/>
        <w:rPr>
          <w:rFonts w:ascii="Arial" w:hAnsi="Arial" w:cs="Arial"/>
          <w:bCs/>
          <w:i/>
          <w:sz w:val="18"/>
          <w:szCs w:val="18"/>
          <w:u w:val="single"/>
          <w:lang w:val="de-DE"/>
        </w:rPr>
      </w:pPr>
    </w:p>
    <w:p w14:paraId="3B5EE40D" w14:textId="77777777" w:rsidR="005E6B4D" w:rsidRPr="005E6B4D" w:rsidRDefault="005E6B4D" w:rsidP="005E6B4D">
      <w:pPr>
        <w:widowControl/>
        <w:spacing w:line="276" w:lineRule="auto"/>
        <w:rPr>
          <w:rFonts w:ascii="Arial" w:hAnsi="Arial" w:cs="Arial"/>
          <w:bCs/>
          <w:i/>
          <w:sz w:val="18"/>
          <w:szCs w:val="18"/>
          <w:u w:val="single"/>
          <w:lang w:val="de-DE"/>
        </w:rPr>
      </w:pPr>
    </w:p>
    <w:p w14:paraId="425F8E94" w14:textId="77777777" w:rsidR="005E6B4D" w:rsidRPr="005E6B4D" w:rsidRDefault="005E6B4D" w:rsidP="005E6B4D">
      <w:pPr>
        <w:widowControl/>
        <w:spacing w:line="276" w:lineRule="auto"/>
        <w:rPr>
          <w:rFonts w:ascii="Arial" w:hAnsi="Arial" w:cs="Arial"/>
          <w:bCs/>
          <w:i/>
          <w:sz w:val="18"/>
          <w:szCs w:val="18"/>
          <w:u w:val="single"/>
          <w:lang w:val="de-DE"/>
        </w:rPr>
      </w:pPr>
    </w:p>
    <w:p w14:paraId="66EDA505" w14:textId="77777777" w:rsidR="005E6B4D" w:rsidRPr="005E6B4D" w:rsidRDefault="005E6B4D" w:rsidP="005E6B4D">
      <w:pPr>
        <w:widowControl/>
        <w:spacing w:line="276" w:lineRule="auto"/>
        <w:rPr>
          <w:rFonts w:ascii="Arial" w:hAnsi="Arial" w:cs="Arial"/>
          <w:bCs/>
          <w:i/>
          <w:sz w:val="18"/>
          <w:szCs w:val="18"/>
          <w:u w:val="single"/>
          <w:lang w:val="de-DE"/>
        </w:rPr>
      </w:pPr>
    </w:p>
    <w:p w14:paraId="45E0A82D" w14:textId="77777777" w:rsidR="005E6B4D" w:rsidRPr="005E6B4D" w:rsidRDefault="005E6B4D" w:rsidP="005E6B4D">
      <w:pPr>
        <w:widowControl/>
        <w:spacing w:line="276" w:lineRule="auto"/>
        <w:rPr>
          <w:rFonts w:ascii="Arial" w:hAnsi="Arial" w:cs="Arial"/>
          <w:bCs/>
          <w:i/>
          <w:sz w:val="18"/>
          <w:szCs w:val="18"/>
          <w:u w:val="single"/>
          <w:lang w:val="de-DE"/>
        </w:rPr>
      </w:pPr>
    </w:p>
    <w:p w14:paraId="56A0ADBF" w14:textId="77777777" w:rsidR="005E6B4D" w:rsidRPr="005E6B4D" w:rsidRDefault="005E6B4D" w:rsidP="005E6B4D">
      <w:pPr>
        <w:widowControl/>
        <w:spacing w:line="276" w:lineRule="auto"/>
        <w:rPr>
          <w:rFonts w:ascii="Arial" w:hAnsi="Arial" w:cs="Arial"/>
          <w:bCs/>
          <w:i/>
          <w:sz w:val="18"/>
          <w:szCs w:val="18"/>
          <w:u w:val="single"/>
          <w:lang w:val="de-DE"/>
        </w:rPr>
      </w:pPr>
    </w:p>
    <w:p w14:paraId="6D366BB3" w14:textId="77777777" w:rsidR="005E6B4D" w:rsidRPr="005E6B4D" w:rsidRDefault="005E6B4D" w:rsidP="005E6B4D">
      <w:pPr>
        <w:widowControl/>
        <w:spacing w:line="276" w:lineRule="auto"/>
        <w:rPr>
          <w:rFonts w:ascii="Arial" w:hAnsi="Arial" w:cs="Arial"/>
          <w:bCs/>
          <w:i/>
          <w:sz w:val="18"/>
          <w:szCs w:val="18"/>
          <w:u w:val="single"/>
          <w:lang w:val="de-DE"/>
        </w:rPr>
      </w:pPr>
    </w:p>
    <w:p w14:paraId="5BCEA0C5" w14:textId="77777777" w:rsidR="005E6B4D" w:rsidRPr="005E6B4D" w:rsidRDefault="005E6B4D" w:rsidP="005E6B4D">
      <w:pPr>
        <w:widowControl/>
        <w:spacing w:line="276" w:lineRule="auto"/>
        <w:rPr>
          <w:rFonts w:ascii="Arial" w:hAnsi="Arial" w:cs="Arial"/>
          <w:bCs/>
          <w:i/>
          <w:sz w:val="18"/>
          <w:szCs w:val="18"/>
          <w:u w:val="single"/>
          <w:lang w:val="de-DE"/>
        </w:rPr>
      </w:pPr>
    </w:p>
    <w:p w14:paraId="28DE294C" w14:textId="77777777" w:rsidR="005E6B4D" w:rsidRPr="005E6B4D" w:rsidRDefault="005E6B4D" w:rsidP="005E6B4D">
      <w:pPr>
        <w:widowControl/>
        <w:spacing w:line="276" w:lineRule="auto"/>
        <w:rPr>
          <w:rFonts w:ascii="Arial" w:hAnsi="Arial" w:cs="Arial"/>
          <w:bCs/>
          <w:i/>
          <w:sz w:val="18"/>
          <w:szCs w:val="18"/>
          <w:u w:val="single"/>
          <w:lang w:val="de-DE"/>
        </w:rPr>
      </w:pPr>
    </w:p>
    <w:p w14:paraId="6DE31329" w14:textId="77777777" w:rsidR="005E6B4D" w:rsidRPr="005E6B4D" w:rsidRDefault="005E6B4D" w:rsidP="005E6B4D">
      <w:pPr>
        <w:widowControl/>
        <w:spacing w:line="276" w:lineRule="auto"/>
        <w:rPr>
          <w:rFonts w:ascii="Arial" w:hAnsi="Arial" w:cs="Arial"/>
          <w:b/>
          <w:bCs/>
          <w:i/>
          <w:sz w:val="18"/>
          <w:szCs w:val="18"/>
          <w:u w:val="single"/>
          <w:lang w:val="de-DE"/>
        </w:rPr>
      </w:pPr>
      <w:r w:rsidRPr="005E6B4D">
        <w:rPr>
          <w:rFonts w:ascii="Arial" w:hAnsi="Arial" w:cs="Arial"/>
          <w:b/>
          <w:bCs/>
          <w:i/>
          <w:sz w:val="18"/>
          <w:szCs w:val="18"/>
          <w:u w:val="single"/>
          <w:lang w:val="de-DE"/>
        </w:rPr>
        <w:lastRenderedPageBreak/>
        <w:t>Hankook in der Erstausrüstung bei MAN:</w:t>
      </w:r>
    </w:p>
    <w:p w14:paraId="3B6301D5" w14:textId="77777777" w:rsidR="005E6B4D" w:rsidRPr="005E6B4D" w:rsidRDefault="005E6B4D" w:rsidP="005E6B4D">
      <w:pPr>
        <w:widowControl/>
        <w:spacing w:line="276" w:lineRule="auto"/>
        <w:rPr>
          <w:rFonts w:ascii="Arial" w:hAnsi="Arial" w:cs="Arial"/>
          <w:bCs/>
          <w:i/>
          <w:sz w:val="18"/>
          <w:szCs w:val="18"/>
          <w:u w:val="single"/>
          <w:lang w:val="de-DE"/>
        </w:rPr>
      </w:pPr>
    </w:p>
    <w:tbl>
      <w:tblPr>
        <w:tblW w:w="9510" w:type="dxa"/>
        <w:tblInd w:w="70" w:type="dxa"/>
        <w:tblCellMar>
          <w:left w:w="0" w:type="dxa"/>
          <w:right w:w="0" w:type="dxa"/>
        </w:tblCellMar>
        <w:tblLook w:val="04A0" w:firstRow="1" w:lastRow="0" w:firstColumn="1" w:lastColumn="0" w:noHBand="0" w:noVBand="1"/>
      </w:tblPr>
      <w:tblGrid>
        <w:gridCol w:w="881"/>
        <w:gridCol w:w="1157"/>
        <w:gridCol w:w="1284"/>
        <w:gridCol w:w="1408"/>
        <w:gridCol w:w="1718"/>
        <w:gridCol w:w="692"/>
        <w:gridCol w:w="882"/>
        <w:gridCol w:w="1423"/>
        <w:gridCol w:w="65"/>
      </w:tblGrid>
      <w:tr w:rsidR="005E6B4D" w:rsidRPr="005E6B4D" w14:paraId="02234722" w14:textId="77777777" w:rsidTr="000E2161">
        <w:trPr>
          <w:gridAfter w:val="1"/>
          <w:wAfter w:w="65" w:type="dxa"/>
          <w:trHeight w:val="284"/>
        </w:trPr>
        <w:tc>
          <w:tcPr>
            <w:tcW w:w="881" w:type="dxa"/>
            <w:tcBorders>
              <w:top w:val="single" w:sz="4" w:space="0" w:color="auto"/>
              <w:left w:val="single" w:sz="4" w:space="0" w:color="auto"/>
              <w:bottom w:val="single" w:sz="4" w:space="0" w:color="auto"/>
              <w:right w:val="single" w:sz="4" w:space="0" w:color="auto"/>
            </w:tcBorders>
            <w:vAlign w:val="center"/>
            <w:hideMark/>
          </w:tcPr>
          <w:p w14:paraId="604A1E9F" w14:textId="77777777" w:rsidR="005E6B4D" w:rsidRPr="005E6B4D" w:rsidRDefault="005E6B4D" w:rsidP="005E6B4D">
            <w:pPr>
              <w:spacing w:line="276" w:lineRule="atLeast"/>
              <w:jc w:val="center"/>
              <w:rPr>
                <w:rFonts w:ascii="Times New Roman" w:eastAsia="Calibri"/>
                <w:kern w:val="0"/>
                <w:sz w:val="24"/>
                <w:lang w:val="de-DE" w:eastAsia="de-DE"/>
              </w:rPr>
            </w:pPr>
            <w:proofErr w:type="spellStart"/>
            <w:r w:rsidRPr="005E6B4D">
              <w:rPr>
                <w:rFonts w:ascii="Arial" w:hAnsi="Arial" w:cs="Arial"/>
                <w:b/>
                <w:bCs/>
                <w:sz w:val="18"/>
                <w:szCs w:val="18"/>
                <w:lang w:val="en-GB"/>
              </w:rPr>
              <w:t>Profil</w:t>
            </w:r>
            <w:proofErr w:type="spellEnd"/>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1685963A" w14:textId="77777777" w:rsidR="005E6B4D" w:rsidRPr="005E6B4D" w:rsidRDefault="005E6B4D" w:rsidP="005E6B4D">
            <w:pPr>
              <w:spacing w:line="276" w:lineRule="atLeast"/>
              <w:jc w:val="center"/>
              <w:rPr>
                <w:rFonts w:ascii="Times New Roman"/>
                <w:sz w:val="24"/>
              </w:rPr>
            </w:pPr>
            <w:proofErr w:type="spellStart"/>
            <w:r w:rsidRPr="005E6B4D">
              <w:rPr>
                <w:rFonts w:ascii="Arial" w:hAnsi="Arial" w:cs="Arial"/>
                <w:b/>
                <w:bCs/>
                <w:sz w:val="18"/>
                <w:szCs w:val="18"/>
              </w:rPr>
              <w:t>Größe</w:t>
            </w:r>
            <w:proofErr w:type="spellEnd"/>
          </w:p>
        </w:tc>
        <w:tc>
          <w:tcPr>
            <w:tcW w:w="1284" w:type="dxa"/>
            <w:tcBorders>
              <w:top w:val="single" w:sz="4" w:space="0" w:color="auto"/>
              <w:left w:val="single" w:sz="4" w:space="0" w:color="auto"/>
              <w:bottom w:val="single" w:sz="4" w:space="0" w:color="auto"/>
              <w:right w:val="single" w:sz="4" w:space="0" w:color="auto"/>
            </w:tcBorders>
            <w:vAlign w:val="center"/>
            <w:hideMark/>
          </w:tcPr>
          <w:p w14:paraId="1DE0E818" w14:textId="77777777" w:rsidR="005E6B4D" w:rsidRPr="005E6B4D" w:rsidRDefault="005E6B4D" w:rsidP="005E6B4D">
            <w:pPr>
              <w:spacing w:line="276" w:lineRule="atLeast"/>
              <w:jc w:val="center"/>
              <w:rPr>
                <w:rFonts w:ascii="Times New Roman"/>
                <w:sz w:val="24"/>
              </w:rPr>
            </w:pPr>
            <w:r w:rsidRPr="005E6B4D">
              <w:rPr>
                <w:rFonts w:ascii="Arial" w:hAnsi="Arial" w:cs="Arial"/>
                <w:b/>
                <w:bCs/>
                <w:sz w:val="18"/>
                <w:szCs w:val="18"/>
              </w:rPr>
              <w:t>Modell</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58349CF6" w14:textId="77777777" w:rsidR="005E6B4D" w:rsidRPr="005E6B4D" w:rsidRDefault="005E6B4D" w:rsidP="005E6B4D">
            <w:pPr>
              <w:spacing w:line="276" w:lineRule="atLeast"/>
              <w:jc w:val="center"/>
              <w:rPr>
                <w:rFonts w:ascii="Times New Roman"/>
                <w:sz w:val="24"/>
              </w:rPr>
            </w:pPr>
            <w:r w:rsidRPr="005E6B4D">
              <w:rPr>
                <w:rFonts w:ascii="Arial" w:hAnsi="Arial" w:cs="Arial"/>
                <w:b/>
                <w:bCs/>
                <w:sz w:val="18"/>
                <w:szCs w:val="18"/>
              </w:rPr>
              <w:t>LI</w:t>
            </w:r>
          </w:p>
        </w:tc>
        <w:tc>
          <w:tcPr>
            <w:tcW w:w="1718" w:type="dxa"/>
            <w:tcBorders>
              <w:top w:val="single" w:sz="4" w:space="0" w:color="auto"/>
              <w:left w:val="single" w:sz="4" w:space="0" w:color="auto"/>
              <w:bottom w:val="single" w:sz="4" w:space="0" w:color="auto"/>
              <w:right w:val="single" w:sz="4" w:space="0" w:color="auto"/>
            </w:tcBorders>
            <w:noWrap/>
            <w:vAlign w:val="center"/>
            <w:hideMark/>
          </w:tcPr>
          <w:p w14:paraId="757664B4" w14:textId="77777777" w:rsidR="005E6B4D" w:rsidRPr="005E6B4D" w:rsidRDefault="005E6B4D" w:rsidP="005E6B4D">
            <w:pPr>
              <w:spacing w:line="276" w:lineRule="atLeast"/>
              <w:jc w:val="center"/>
              <w:rPr>
                <w:rFonts w:ascii="Times New Roman"/>
                <w:sz w:val="24"/>
              </w:rPr>
            </w:pPr>
            <w:proofErr w:type="spellStart"/>
            <w:r w:rsidRPr="005E6B4D">
              <w:rPr>
                <w:rFonts w:ascii="Arial" w:hAnsi="Arial" w:cs="Arial"/>
                <w:b/>
                <w:bCs/>
                <w:sz w:val="18"/>
                <w:szCs w:val="18"/>
              </w:rPr>
              <w:t>Kennzeichnung</w:t>
            </w:r>
            <w:proofErr w:type="spellEnd"/>
          </w:p>
        </w:tc>
        <w:tc>
          <w:tcPr>
            <w:tcW w:w="692" w:type="dxa"/>
            <w:tcBorders>
              <w:top w:val="single" w:sz="4" w:space="0" w:color="auto"/>
              <w:left w:val="single" w:sz="4" w:space="0" w:color="auto"/>
              <w:bottom w:val="single" w:sz="4" w:space="0" w:color="auto"/>
              <w:right w:val="single" w:sz="4" w:space="0" w:color="auto"/>
            </w:tcBorders>
            <w:noWrap/>
            <w:vAlign w:val="center"/>
            <w:hideMark/>
          </w:tcPr>
          <w:p w14:paraId="5A023757" w14:textId="77777777" w:rsidR="005E6B4D" w:rsidRPr="005E6B4D" w:rsidRDefault="005E6B4D" w:rsidP="005E6B4D">
            <w:pPr>
              <w:spacing w:line="276" w:lineRule="atLeast"/>
              <w:jc w:val="center"/>
              <w:rPr>
                <w:rFonts w:ascii="Times New Roman"/>
                <w:sz w:val="24"/>
              </w:rPr>
            </w:pPr>
            <w:r w:rsidRPr="005E6B4D">
              <w:rPr>
                <w:b/>
                <w:bCs/>
              </w:rPr>
              <w:t> </w:t>
            </w:r>
            <w:r w:rsidRPr="005E6B4D">
              <w:rPr>
                <w:rFonts w:ascii="Arial" w:hAnsi="Arial" w:cs="Arial"/>
                <w:b/>
                <w:bCs/>
                <w:noProof/>
                <w:sz w:val="18"/>
                <w:szCs w:val="18"/>
                <w:lang w:val="en-GB" w:eastAsia="en-GB"/>
              </w:rPr>
              <w:drawing>
                <wp:inline distT="0" distB="0" distL="0" distR="0" wp14:anchorId="15392692" wp14:editId="4C897B51">
                  <wp:extent cx="219075" cy="200025"/>
                  <wp:effectExtent l="0" t="0" r="9525" b="9525"/>
                  <wp:docPr id="5" name="Grafik 5" descr="cid:image001.jpg@01D3AFE9.FBA08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id:image001.jpg@01D3AFE9.FBA08C4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882" w:type="dxa"/>
            <w:tcBorders>
              <w:top w:val="single" w:sz="4" w:space="0" w:color="auto"/>
              <w:left w:val="single" w:sz="4" w:space="0" w:color="auto"/>
              <w:bottom w:val="single" w:sz="4" w:space="0" w:color="auto"/>
              <w:right w:val="single" w:sz="4" w:space="0" w:color="auto"/>
            </w:tcBorders>
            <w:noWrap/>
            <w:vAlign w:val="center"/>
            <w:hideMark/>
          </w:tcPr>
          <w:p w14:paraId="2211D874" w14:textId="77777777" w:rsidR="005E6B4D" w:rsidRPr="005E6B4D" w:rsidRDefault="005E6B4D" w:rsidP="005E6B4D">
            <w:pPr>
              <w:spacing w:line="276" w:lineRule="atLeast"/>
              <w:jc w:val="center"/>
              <w:rPr>
                <w:rFonts w:ascii="Times New Roman"/>
                <w:sz w:val="24"/>
              </w:rPr>
            </w:pPr>
            <w:r w:rsidRPr="005E6B4D">
              <w:rPr>
                <w:rFonts w:ascii="Arial" w:hAnsi="Arial" w:cs="Arial"/>
                <w:b/>
                <w:bCs/>
                <w:sz w:val="18"/>
                <w:szCs w:val="18"/>
              </w:rPr>
              <w:t>M+S</w:t>
            </w:r>
          </w:p>
        </w:tc>
        <w:tc>
          <w:tcPr>
            <w:tcW w:w="1423" w:type="dxa"/>
            <w:tcBorders>
              <w:top w:val="single" w:sz="4" w:space="0" w:color="auto"/>
              <w:left w:val="single" w:sz="4" w:space="0" w:color="auto"/>
              <w:bottom w:val="single" w:sz="4" w:space="0" w:color="auto"/>
              <w:right w:val="single" w:sz="4" w:space="0" w:color="auto"/>
            </w:tcBorders>
            <w:noWrap/>
            <w:vAlign w:val="center"/>
            <w:hideMark/>
          </w:tcPr>
          <w:p w14:paraId="21A9976F" w14:textId="77777777" w:rsidR="005E6B4D" w:rsidRPr="005E6B4D" w:rsidRDefault="005E6B4D" w:rsidP="005E6B4D">
            <w:pPr>
              <w:spacing w:line="276" w:lineRule="atLeast"/>
              <w:jc w:val="center"/>
              <w:rPr>
                <w:rFonts w:ascii="Times New Roman"/>
                <w:sz w:val="24"/>
              </w:rPr>
            </w:pPr>
            <w:proofErr w:type="spellStart"/>
            <w:r w:rsidRPr="005E6B4D">
              <w:rPr>
                <w:rFonts w:ascii="Arial" w:hAnsi="Arial" w:cs="Arial"/>
                <w:b/>
                <w:bCs/>
                <w:sz w:val="18"/>
                <w:szCs w:val="18"/>
              </w:rPr>
              <w:t>Verfügbarkeit</w:t>
            </w:r>
            <w:proofErr w:type="spellEnd"/>
          </w:p>
        </w:tc>
      </w:tr>
      <w:tr w:rsidR="005E6B4D" w:rsidRPr="005E6B4D" w14:paraId="3F27101C" w14:textId="77777777" w:rsidTr="000E2161">
        <w:trPr>
          <w:gridAfter w:val="1"/>
          <w:wAfter w:w="65" w:type="dxa"/>
          <w:trHeight w:val="284"/>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6C939C"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rPr>
              <w:t>AL10+</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677A4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9CB09"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7ECD51"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156/150L (154/150M)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978D57"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B/B/W1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16389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86E288"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AD732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40CD6114"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58A1C874"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93F28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315/70R22.5 </w:t>
            </w:r>
            <w:r w:rsidRPr="005E6B4D">
              <w:rPr>
                <w:rFonts w:ascii="Helvetica" w:hAnsi="Helvetica" w:cs="Helvetica"/>
              </w:rPr>
              <w:t> </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B8CC4"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E41ABD"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156/150L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E28ED7"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B/B/W1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8EA133"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CB0C3B"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A0D9B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72284A86"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22121210"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4BA27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315/60R22.5</w:t>
            </w:r>
            <w:r w:rsidRPr="005E6B4D">
              <w:rPr>
                <w:rFonts w:ascii="Helvetica" w:hAnsi="Helvetica" w:cs="Helvetica"/>
              </w:rPr>
              <w:t> </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480FA"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F4D72D"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154/148L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EFC9D1"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B/C/W1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1E2321"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36786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B642A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000DFDD1"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0EBFDD8F"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A3798F"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295/60R22.5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B4F26"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98235F"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150/147L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91C0B1"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C/B/W1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99FD3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94530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419C17"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7419B8DB" w14:textId="77777777" w:rsidTr="000E2161">
        <w:trPr>
          <w:gridAfter w:val="1"/>
          <w:wAfter w:w="65" w:type="dxa"/>
          <w:trHeight w:val="376"/>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33CEFE23"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F85BEF"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355/50R22.5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BB16C"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024EA9"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905561"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C/B/W2 76dB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28359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9DBDE5"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8AEFA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A03C8FD" w14:textId="77777777" w:rsidTr="000E2161">
        <w:trPr>
          <w:gridAfter w:val="1"/>
          <w:wAfter w:w="65" w:type="dxa"/>
          <w:trHeight w:val="284"/>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D590D0"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DL10+</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213AB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6D021"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FB64AB"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156/150L (154/150M)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51D66D"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C/C/W2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9BF96C"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BC9EB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22B84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306797C1"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2E428C45"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0BFE4B"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315/70R22.5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76B2C"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474E5B"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154/150L</w:t>
            </w:r>
          </w:p>
          <w:p w14:paraId="3295A498"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(152/148M)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D82327"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C/C/W2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C95108"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366CC9"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F81C6F"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2DA7511"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1135A141"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7801CB"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315/60R22.5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E9B805"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45412D"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152/148L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E23F60"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C/C/W2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A6328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ED00B0"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40611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3EC36DBE"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71C9FDB7"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174EF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295/60R22.5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C37F6"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3BAC10"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150/147K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44B788"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C/C/W1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41AE7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CE6E02"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5F22B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9B46AB9" w14:textId="77777777" w:rsidTr="000E2161">
        <w:trPr>
          <w:gridAfter w:val="1"/>
          <w:wAfter w:w="65" w:type="dxa"/>
          <w:trHeight w:val="284"/>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A55F2C1"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AL 10</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4EC30E" w14:textId="77777777" w:rsidR="005E6B4D" w:rsidRPr="0028370C" w:rsidRDefault="005E6B4D" w:rsidP="005E6B4D">
            <w:pPr>
              <w:spacing w:line="252" w:lineRule="atLeast"/>
              <w:jc w:val="center"/>
              <w:rPr>
                <w:rFonts w:ascii="Times New Roman"/>
                <w:color w:val="000000" w:themeColor="text1"/>
                <w:sz w:val="24"/>
              </w:rPr>
            </w:pPr>
            <w:r w:rsidRPr="0028370C">
              <w:rPr>
                <w:rFonts w:ascii="Arial" w:hAnsi="Arial" w:cs="Arial"/>
                <w:color w:val="000000" w:themeColor="text1"/>
                <w:sz w:val="18"/>
                <w:szCs w:val="18"/>
              </w:rPr>
              <w:t>295/80R22.5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DF456" w14:textId="77777777" w:rsidR="005E6B4D" w:rsidRPr="0028370C" w:rsidRDefault="005E6B4D" w:rsidP="005E6B4D">
            <w:pPr>
              <w:jc w:val="center"/>
              <w:rPr>
                <w:rFonts w:ascii="Arial" w:hAnsi="Arial" w:cs="Arial"/>
                <w:color w:val="000000" w:themeColor="text1"/>
                <w:sz w:val="18"/>
                <w:szCs w:val="18"/>
              </w:rPr>
            </w:pPr>
            <w:r w:rsidRPr="0028370C">
              <w:rPr>
                <w:rFonts w:ascii="Arial" w:hAnsi="Arial" w:cs="Arial"/>
                <w:color w:val="000000" w:themeColor="text1"/>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B351A5" w14:textId="77777777" w:rsidR="005E6B4D" w:rsidRPr="0028370C" w:rsidRDefault="005E6B4D" w:rsidP="005E6B4D">
            <w:pPr>
              <w:spacing w:line="252" w:lineRule="atLeast"/>
              <w:jc w:val="center"/>
              <w:rPr>
                <w:rFonts w:ascii="Times New Roman" w:eastAsia="Calibri"/>
                <w:color w:val="000000" w:themeColor="text1"/>
                <w:sz w:val="24"/>
              </w:rPr>
            </w:pPr>
            <w:r w:rsidRPr="0028370C">
              <w:rPr>
                <w:rFonts w:ascii="Arial" w:hAnsi="Arial" w:cs="Arial"/>
                <w:color w:val="000000" w:themeColor="text1"/>
                <w:sz w:val="18"/>
                <w:szCs w:val="18"/>
              </w:rPr>
              <w:t>152/148M (154/149L)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500EF2" w14:textId="77777777" w:rsidR="005E6B4D" w:rsidRPr="0028370C" w:rsidRDefault="005E6B4D" w:rsidP="005E6B4D">
            <w:pPr>
              <w:spacing w:line="276" w:lineRule="atLeast"/>
              <w:jc w:val="center"/>
              <w:rPr>
                <w:rFonts w:ascii="Times New Roman"/>
                <w:color w:val="000000" w:themeColor="text1"/>
                <w:sz w:val="24"/>
              </w:rPr>
            </w:pPr>
            <w:r w:rsidRPr="0028370C">
              <w:rPr>
                <w:rFonts w:ascii="Arial" w:hAnsi="Arial" w:cs="Arial"/>
                <w:color w:val="000000" w:themeColor="text1"/>
                <w:sz w:val="18"/>
                <w:szCs w:val="18"/>
              </w:rPr>
              <w:t>C/C/W1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5A11E3" w14:textId="43123B93" w:rsidR="005E6B4D" w:rsidRPr="00F975DB" w:rsidRDefault="007C07A6" w:rsidP="005E6B4D">
            <w:pPr>
              <w:spacing w:line="252" w:lineRule="atLeast"/>
              <w:jc w:val="center"/>
              <w:rPr>
                <w:rFonts w:ascii="Times New Roman"/>
                <w:strike/>
                <w:color w:val="FF0000"/>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6CFF3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88B5D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31A93E74" w14:textId="77777777" w:rsidTr="000E2161">
        <w:trPr>
          <w:gridAfter w:val="1"/>
          <w:wAfter w:w="65" w:type="dxa"/>
          <w:trHeight w:val="36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396EF37B"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7F78F7" w14:textId="0E5C708A" w:rsidR="005E6B4D" w:rsidRPr="005E6B4D" w:rsidRDefault="005E6B4D" w:rsidP="005E6B4D">
            <w:pPr>
              <w:spacing w:line="252" w:lineRule="atLeast"/>
              <w:jc w:val="center"/>
              <w:rPr>
                <w:rFonts w:ascii="Times New Roman"/>
                <w:sz w:val="24"/>
              </w:rPr>
            </w:pPr>
            <w:r w:rsidRPr="005E6B4D">
              <w:rPr>
                <w:rFonts w:ascii="Arial" w:hAnsi="Arial" w:cs="Arial"/>
                <w:sz w:val="18"/>
                <w:szCs w:val="18"/>
              </w:rPr>
              <w:t>385/</w:t>
            </w:r>
            <w:r w:rsidRPr="00A0587D">
              <w:rPr>
                <w:rFonts w:ascii="Arial" w:hAnsi="Arial" w:cs="Arial"/>
                <w:sz w:val="18"/>
                <w:szCs w:val="18"/>
              </w:rPr>
              <w:t>55R22.</w:t>
            </w:r>
            <w:r w:rsidR="00DE21D5" w:rsidRPr="00A0587D">
              <w:rPr>
                <w:rFonts w:ascii="Arial" w:hAnsi="Arial" w:cs="Arial"/>
                <w:sz w:val="18"/>
                <w:szCs w:val="18"/>
              </w:rPr>
              <w:t>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50A047"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21AA12"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160K (158L)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864C0E"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B/C/W1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2094EC"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FDE16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BDD535"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5CD6A0A6" w14:textId="77777777" w:rsidTr="000E2161">
        <w:trPr>
          <w:gridAfter w:val="1"/>
          <w:wAfter w:w="65" w:type="dxa"/>
          <w:trHeight w:val="531"/>
        </w:trPr>
        <w:tc>
          <w:tcPr>
            <w:tcW w:w="8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CDA6B5"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DL10</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813AEF"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295/80R22.5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E99C0"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1D13B2"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152/148M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896F4D"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C/C/W2 75dB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7FBC6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6CB1AF"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E96BB9"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2A76DA31" w14:textId="77777777" w:rsidTr="000E2161">
        <w:trPr>
          <w:gridAfter w:val="1"/>
          <w:wAfter w:w="65" w:type="dxa"/>
          <w:trHeight w:val="538"/>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0DDF7AB"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AH31</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731C2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295/80R22.5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0C1DD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TGM &amp; 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E1D63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154/149M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E3C14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C/B/W1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7B0E6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E422B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14A12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F384C0B"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2C9D43CC"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3EB33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315/70R22.5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E111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TGM &amp; 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9327A2"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156/150L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6417C5"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C/B/W2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F09098"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E80D1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4BEFB9"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2485CA6D"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5DCA38E8"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F6005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6C358"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TGM &amp; 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30EF5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156/150L</w:t>
            </w:r>
          </w:p>
          <w:p w14:paraId="085ADDC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(154/150M)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FB2131"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C/B/W2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351EF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F25647"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E4CC7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4983F7FA"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3BB38A78"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D3F362"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385/65R22.5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CF5F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E56FE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160K (158L)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03DDE5"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C/B/W1 69dB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646B4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73D7B5"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272A07"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6B04169"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66CD1CD1"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D76673"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315/60R22.5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23288"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D93C5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154/158L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EC7A2C"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C/B/W1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17B60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AF5F1F"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E0F8A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17C49B5"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12CA4711"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151C8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385/55R22.5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F57B6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8D10EF"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160K (158L)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CFA932"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C/B/W1 69dB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9AAD1F"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F03C7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4BFED7"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C3243DF" w14:textId="77777777" w:rsidTr="000E2161">
        <w:trPr>
          <w:gridAfter w:val="1"/>
          <w:wAfter w:w="65" w:type="dxa"/>
          <w:trHeight w:val="451"/>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248928"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DH31</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AEACA8"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295/80R22.5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227CE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TGM &amp; 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1D810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152/148M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EBD9B6"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D/C/W2 75dB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0BF1CF"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48721C"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4E62D5"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58FF0374" w14:textId="77777777" w:rsidTr="000E2161">
        <w:trPr>
          <w:gridAfter w:val="1"/>
          <w:wAfter w:w="65" w:type="dxa"/>
          <w:trHeight w:val="443"/>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4F628838"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10ADC1"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67DB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TGM &amp; 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7081BC"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156/150L</w:t>
            </w:r>
          </w:p>
          <w:p w14:paraId="2C2DD70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(154/150M)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9DDC56"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D/C/W2 75dB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1AB811"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14428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48695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43140BE5"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4A345DD8"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01061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315/70R22.5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3FD1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TGM &amp; 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215FE8"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154/150L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69071F"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D/C/W2 75dB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430F3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AAD05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06CDD9"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9583953"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73193903"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AD2CB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315/60R22.5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992F6F"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BDB60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152/148L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FDECF6"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D/C/W2 75dB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7863D9"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9B4471"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hideMark/>
          </w:tcPr>
          <w:p w14:paraId="169D56E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 </w:t>
            </w:r>
          </w:p>
          <w:p w14:paraId="2D1BAA12"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06DC072" w14:textId="77777777" w:rsidTr="000E2161">
        <w:trPr>
          <w:gridAfter w:val="1"/>
          <w:wAfter w:w="65" w:type="dxa"/>
          <w:trHeight w:val="405"/>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9BF540"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AH35</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1C78C2"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215/75R17.5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1828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TGL</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08EC3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128/126M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5A5019"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D/C/W1 65dB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BF9451"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A9BAF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76AA3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7FF09FAE"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6D7CD0E5"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66C83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235/75R17.5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BDCE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TGL</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F5FAC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132/130M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2B055"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D/C/W1 67dB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53995F"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2FD250"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42A1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AD05827"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4D2ACDCC"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25E10C"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265/70R17.5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796A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TGL</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9C3482"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140/138M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97018B"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C/C/W1 67dB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2312A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90673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D57AA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CE634E1"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45D29C38"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BFF832"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265/70R19.5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1669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TGM</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E87855"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140/138M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5D1C70"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C/C/W1 67dB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18BA12"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A7260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6A73B7"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D23D374"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56879040"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B5D27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285/70R19.5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584306"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TGM</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101991"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146/144M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B1A817"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C/C/W1 67dB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8A611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BB3D98"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36B75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444DB8CE" w14:textId="77777777" w:rsidTr="000E2161">
        <w:trPr>
          <w:gridAfter w:val="1"/>
          <w:wAfter w:w="65" w:type="dxa"/>
          <w:trHeight w:val="405"/>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73DCFD"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DH35</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F1933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215/75R17.5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A8FBB3"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TGL</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CCC94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126/124M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52C565"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D/C/W1 66dB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6B7F4B"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FF44A5"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F97D6D"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7CC3B6D8"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74B79A90"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B17D73"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235/75R17.5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26776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TGL</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C0517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132/130M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02E76D"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D/C/W1 71dB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751138"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227C4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061E42"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0A344D8C"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7B4A79BF"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2D8932"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265/70R19.5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54A43"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TGM</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2EB2FF"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140/138M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95C57E"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D/B/W1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C638FC"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84D697"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293DC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29F1D500"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138F9B33"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41B4D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265/70R19.5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46B1B"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TGM</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4DEF6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140/138M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E73C48"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D/B/W1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007085"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E97A67"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09A45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3098806"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3D853A77"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20BC6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285/70R19.5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9693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TGM</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76C8C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146/144M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01A475"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D/B/W1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0EE36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36205C"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8449A1"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6FBB3A8" w14:textId="77777777" w:rsidTr="000E2161">
        <w:trPr>
          <w:gridAfter w:val="1"/>
          <w:wAfter w:w="65" w:type="dxa"/>
          <w:trHeight w:val="574"/>
        </w:trPr>
        <w:tc>
          <w:tcPr>
            <w:tcW w:w="881" w:type="dxa"/>
            <w:tcBorders>
              <w:top w:val="single" w:sz="4" w:space="0" w:color="auto"/>
              <w:left w:val="single" w:sz="4" w:space="0" w:color="auto"/>
              <w:bottom w:val="single" w:sz="4" w:space="0" w:color="auto"/>
              <w:right w:val="single" w:sz="4" w:space="0" w:color="auto"/>
            </w:tcBorders>
            <w:vAlign w:val="center"/>
            <w:hideMark/>
          </w:tcPr>
          <w:p w14:paraId="6FB3FC2F"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AM06 TT</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DE8524" w14:textId="77777777" w:rsidR="005E6B4D" w:rsidRPr="005E6B4D" w:rsidRDefault="005E6B4D" w:rsidP="005E6B4D">
            <w:pPr>
              <w:spacing w:line="252" w:lineRule="atLeast"/>
              <w:jc w:val="center"/>
              <w:rPr>
                <w:rFonts w:ascii="Times New Roman"/>
                <w:sz w:val="24"/>
              </w:rPr>
            </w:pPr>
            <w:r w:rsidRPr="00E6062D">
              <w:rPr>
                <w:rFonts w:ascii="Arial" w:hAnsi="Arial" w:cs="Arial"/>
                <w:sz w:val="18"/>
                <w:szCs w:val="18"/>
              </w:rPr>
              <w:t>3</w:t>
            </w:r>
            <w:r w:rsidRPr="005E6B4D">
              <w:rPr>
                <w:rFonts w:ascii="Arial" w:hAnsi="Arial" w:cs="Arial"/>
                <w:sz w:val="18"/>
                <w:szCs w:val="18"/>
              </w:rPr>
              <w:t>25/95R24</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A6AFD7"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B484F3"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162/160K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5D40D0"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D/C/W2 72dB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8C252F"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7B49B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hideMark/>
          </w:tcPr>
          <w:p w14:paraId="71C738C2"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 </w:t>
            </w:r>
          </w:p>
          <w:p w14:paraId="02D9576D"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07FF84D8" w14:textId="77777777" w:rsidTr="000E2161">
        <w:trPr>
          <w:trHeight w:val="574"/>
        </w:trPr>
        <w:tc>
          <w:tcPr>
            <w:tcW w:w="881" w:type="dxa"/>
            <w:tcBorders>
              <w:top w:val="single" w:sz="4" w:space="0" w:color="auto"/>
              <w:left w:val="single" w:sz="4" w:space="0" w:color="auto"/>
              <w:bottom w:val="single" w:sz="4" w:space="0" w:color="auto"/>
              <w:right w:val="single" w:sz="4" w:space="0" w:color="auto"/>
            </w:tcBorders>
            <w:vAlign w:val="center"/>
            <w:hideMark/>
          </w:tcPr>
          <w:p w14:paraId="612823AD"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AM06</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ED870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325/95R24</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62EA72"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C8E064"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162/160K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555963"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D/C/W2 72dB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52E48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153C3F"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B521B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65" w:type="dxa"/>
            <w:tcBorders>
              <w:left w:val="single" w:sz="4" w:space="0" w:color="auto"/>
            </w:tcBorders>
          </w:tcPr>
          <w:p w14:paraId="5CDC3C3B" w14:textId="77777777" w:rsidR="005E6B4D" w:rsidRPr="005E6B4D" w:rsidRDefault="005E6B4D" w:rsidP="005E6B4D">
            <w:pPr>
              <w:spacing w:line="252" w:lineRule="atLeast"/>
              <w:jc w:val="center"/>
              <w:rPr>
                <w:rFonts w:ascii="Times New Roman"/>
                <w:sz w:val="24"/>
              </w:rPr>
            </w:pPr>
          </w:p>
        </w:tc>
      </w:tr>
      <w:tr w:rsidR="005E6B4D" w:rsidRPr="005E6B4D" w14:paraId="6136FADC" w14:textId="77777777" w:rsidTr="000E2161">
        <w:trPr>
          <w:gridAfter w:val="1"/>
          <w:wAfter w:w="65" w:type="dxa"/>
          <w:trHeight w:val="405"/>
        </w:trPr>
        <w:tc>
          <w:tcPr>
            <w:tcW w:w="881" w:type="dxa"/>
            <w:tcBorders>
              <w:top w:val="single" w:sz="4" w:space="0" w:color="auto"/>
              <w:left w:val="single" w:sz="4" w:space="0" w:color="auto"/>
              <w:bottom w:val="single" w:sz="4" w:space="0" w:color="auto"/>
              <w:right w:val="single" w:sz="4" w:space="0" w:color="auto"/>
            </w:tcBorders>
            <w:vAlign w:val="center"/>
            <w:hideMark/>
          </w:tcPr>
          <w:p w14:paraId="70980B09"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DM06 TT</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EC5DCB"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325/95R24</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70298"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8B76DB"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162/160K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5B904B"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D/B/W1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BB53E6"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8EA9C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13D74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50C57F3E" w14:textId="77777777" w:rsidTr="000E2161">
        <w:trPr>
          <w:gridAfter w:val="1"/>
          <w:wAfter w:w="65" w:type="dxa"/>
          <w:trHeight w:val="248"/>
        </w:trPr>
        <w:tc>
          <w:tcPr>
            <w:tcW w:w="881" w:type="dxa"/>
            <w:tcBorders>
              <w:top w:val="single" w:sz="4" w:space="0" w:color="auto"/>
              <w:left w:val="single" w:sz="4" w:space="0" w:color="auto"/>
              <w:bottom w:val="single" w:sz="4" w:space="0" w:color="auto"/>
              <w:right w:val="single" w:sz="4" w:space="0" w:color="auto"/>
            </w:tcBorders>
            <w:vAlign w:val="center"/>
            <w:hideMark/>
          </w:tcPr>
          <w:p w14:paraId="1542C6FB"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DM06</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D844BB"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325/95R24</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D18098"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3F05B5"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162/160K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CADD54"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D/B/W1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999AA3"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CE1EC1"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7EAD28"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BB25D68" w14:textId="77777777" w:rsidTr="000E2161">
        <w:trPr>
          <w:gridAfter w:val="1"/>
          <w:wAfter w:w="65" w:type="dxa"/>
          <w:trHeight w:val="405"/>
        </w:trPr>
        <w:tc>
          <w:tcPr>
            <w:tcW w:w="881" w:type="dxa"/>
            <w:tcBorders>
              <w:top w:val="single" w:sz="4" w:space="0" w:color="auto"/>
              <w:left w:val="single" w:sz="4" w:space="0" w:color="auto"/>
              <w:bottom w:val="single" w:sz="4" w:space="0" w:color="auto"/>
              <w:right w:val="single" w:sz="4" w:space="0" w:color="auto"/>
            </w:tcBorders>
            <w:vAlign w:val="center"/>
            <w:hideMark/>
          </w:tcPr>
          <w:p w14:paraId="43AF51B4"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AM15+</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DE519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385/65R22.5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DCB1A"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9580D5"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160K (158L)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7C43CB"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C/C/W2 74dB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41A97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0F61EC"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2C61D8"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7F4709C7" w14:textId="77777777" w:rsidTr="000E2161">
        <w:trPr>
          <w:gridAfter w:val="1"/>
          <w:wAfter w:w="65" w:type="dxa"/>
          <w:trHeight w:val="284"/>
        </w:trPr>
        <w:tc>
          <w:tcPr>
            <w:tcW w:w="881" w:type="dxa"/>
            <w:vMerge w:val="restart"/>
            <w:tcBorders>
              <w:top w:val="single" w:sz="4" w:space="0" w:color="auto"/>
              <w:left w:val="single" w:sz="4" w:space="0" w:color="auto"/>
              <w:bottom w:val="single" w:sz="4" w:space="0" w:color="auto"/>
              <w:right w:val="single" w:sz="4" w:space="0" w:color="auto"/>
            </w:tcBorders>
            <w:vAlign w:val="center"/>
            <w:hideMark/>
          </w:tcPr>
          <w:p w14:paraId="24B632A1"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AM09</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C107C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44D77"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2C7E90"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156/150K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0013DC"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D/B/W1 67dB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06A59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0B0F1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4FED1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297512A0"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634F1EB0"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59287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13R22.5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257F7"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A56697"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156/150K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5D69C0"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D/C/W1 68dB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AEBBC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6575CB"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64935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DEF9923" w14:textId="77777777" w:rsidTr="000E2161">
        <w:trPr>
          <w:gridAfter w:val="1"/>
          <w:wAfter w:w="65" w:type="dxa"/>
          <w:trHeight w:val="512"/>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5854F0"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 </w:t>
            </w:r>
          </w:p>
          <w:p w14:paraId="56BF3DFC"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DM09</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B9D6F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94907"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F37653"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156/150K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0F2464"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F41328"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8F9EB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C82992"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58321AC0" w14:textId="77777777" w:rsidTr="000E2161">
        <w:trPr>
          <w:gridAfter w:val="1"/>
          <w:wAfter w:w="65" w:type="dxa"/>
          <w:trHeight w:val="520"/>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0BD2980E"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1FF76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13R22.5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1F0BF"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5DA52E"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156/150K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96AEB9"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D/C/W2 75dB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B9E751"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EBEEC8"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345F20"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bl>
    <w:p w14:paraId="514CA8D1"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504AFB4B"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67974F99"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32D59B3E"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47B15A43"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79E093C7"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37923886"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7F8F30A3"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3349D3C1"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324D5461"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5BAAC8BB"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41E39051"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522439DC"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52CC7CDF"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09DF4996"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5616B969"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40D3DAA5"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1A77BC31"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7E7B6BE1"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2A4906B8"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0B963B38" w14:textId="77777777" w:rsidR="00455D4A" w:rsidRDefault="00455D4A" w:rsidP="004C7AF2">
      <w:pPr>
        <w:adjustRightInd w:val="0"/>
        <w:snapToGrid w:val="0"/>
        <w:jc w:val="center"/>
        <w:outlineLvl w:val="0"/>
        <w:rPr>
          <w:rFonts w:ascii="Helvetica" w:eastAsia="Dotum" w:hAnsi="Helvetica" w:cs="Helvetica"/>
          <w:b/>
          <w:bCs/>
          <w:color w:val="FF6600"/>
          <w:kern w:val="18"/>
          <w:sz w:val="32"/>
          <w:szCs w:val="32"/>
          <w:lang w:val="de-DE"/>
        </w:rPr>
      </w:pPr>
    </w:p>
    <w:p w14:paraId="4E939237"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2AB83EA1"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750B2C70" w14:textId="77777777" w:rsidR="00702E24" w:rsidRDefault="00702E24" w:rsidP="004C7AF2">
      <w:pPr>
        <w:adjustRightInd w:val="0"/>
        <w:snapToGrid w:val="0"/>
        <w:jc w:val="center"/>
        <w:outlineLvl w:val="0"/>
        <w:rPr>
          <w:rFonts w:ascii="Helvetica" w:eastAsia="Dotum" w:hAnsi="Helvetica" w:cs="Helvetica"/>
          <w:b/>
          <w:bCs/>
          <w:color w:val="FF6600"/>
          <w:kern w:val="18"/>
          <w:sz w:val="32"/>
          <w:szCs w:val="32"/>
          <w:lang w:val="de-DE"/>
        </w:rPr>
      </w:pPr>
    </w:p>
    <w:p w14:paraId="7C88F633" w14:textId="77777777" w:rsidR="00C821DA" w:rsidRPr="00E24FDA" w:rsidRDefault="00C821DA" w:rsidP="00C821DA">
      <w:pPr>
        <w:snapToGrid w:val="0"/>
        <w:ind w:rightChars="-15" w:right="-30"/>
        <w:jc w:val="center"/>
        <w:rPr>
          <w:rFonts w:ascii="Helvetica" w:eastAsia="Dotum" w:hAnsi="Helvetica" w:cs="Arial"/>
          <w:b/>
          <w:sz w:val="32"/>
          <w:szCs w:val="32"/>
          <w:lang w:val="de-DE"/>
        </w:rPr>
      </w:pPr>
      <w:r w:rsidRPr="00E24FDA">
        <w:rPr>
          <w:rFonts w:ascii="Helvetica" w:eastAsia="Dotum" w:hAnsi="Helvetica" w:cs="Arial"/>
          <w:b/>
          <w:sz w:val="32"/>
          <w:szCs w:val="32"/>
          <w:lang w:val="de-DE"/>
        </w:rPr>
        <w:lastRenderedPageBreak/>
        <w:t xml:space="preserve">Hankook Tire bringt zusätzliche </w:t>
      </w:r>
      <w:proofErr w:type="spellStart"/>
      <w:r w:rsidRPr="00E24FDA">
        <w:rPr>
          <w:rFonts w:ascii="Helvetica" w:eastAsia="Dotum" w:hAnsi="Helvetica" w:cs="Arial"/>
          <w:b/>
          <w:sz w:val="32"/>
          <w:szCs w:val="32"/>
          <w:lang w:val="de-DE"/>
        </w:rPr>
        <w:t>Allseason</w:t>
      </w:r>
      <w:proofErr w:type="spellEnd"/>
      <w:r w:rsidRPr="00E24FDA">
        <w:rPr>
          <w:rFonts w:ascii="Helvetica" w:eastAsia="Dotum" w:hAnsi="Helvetica" w:cs="Arial"/>
          <w:b/>
          <w:sz w:val="32"/>
          <w:szCs w:val="32"/>
          <w:lang w:val="de-DE"/>
        </w:rPr>
        <w:t>-Größen</w:t>
      </w:r>
    </w:p>
    <w:p w14:paraId="2D59F339" w14:textId="77777777" w:rsidR="00C821DA" w:rsidRPr="00E24FDA" w:rsidRDefault="00C821DA" w:rsidP="00C821DA">
      <w:pPr>
        <w:snapToGrid w:val="0"/>
        <w:ind w:rightChars="-15" w:right="-30"/>
        <w:jc w:val="center"/>
        <w:rPr>
          <w:rFonts w:ascii="Helvetica" w:eastAsia="Dotum" w:hAnsi="Helvetica" w:cs="Arial"/>
          <w:b/>
          <w:sz w:val="32"/>
          <w:szCs w:val="32"/>
          <w:lang w:val="de-DE"/>
        </w:rPr>
      </w:pPr>
      <w:r w:rsidRPr="00E24FDA">
        <w:rPr>
          <w:rFonts w:ascii="Helvetica" w:eastAsia="Dotum" w:hAnsi="Helvetica" w:cs="Arial"/>
          <w:b/>
          <w:sz w:val="32"/>
          <w:szCs w:val="32"/>
          <w:lang w:val="de-DE"/>
        </w:rPr>
        <w:t>in die Erstausrüstung für Premium-Lkw</w:t>
      </w:r>
    </w:p>
    <w:p w14:paraId="6ED48C60" w14:textId="77777777" w:rsidR="00C821DA" w:rsidRPr="00C86B46" w:rsidRDefault="00C821DA" w:rsidP="00C821DA">
      <w:pPr>
        <w:snapToGrid w:val="0"/>
        <w:ind w:rightChars="-15" w:right="-30"/>
        <w:rPr>
          <w:rFonts w:ascii="Times New Roman"/>
          <w:b/>
          <w:iCs/>
          <w:color w:val="000000"/>
          <w:lang w:val="de-DE"/>
        </w:rPr>
      </w:pPr>
    </w:p>
    <w:p w14:paraId="6B1A2154" w14:textId="77777777" w:rsidR="00C821DA" w:rsidRPr="00C86B46" w:rsidRDefault="00C821DA" w:rsidP="00C821DA">
      <w:pPr>
        <w:snapToGrid w:val="0"/>
        <w:ind w:rightChars="-15" w:right="-30"/>
        <w:rPr>
          <w:rFonts w:ascii="Times New Roman"/>
          <w:b/>
          <w:iCs/>
          <w:color w:val="000000"/>
          <w:sz w:val="21"/>
          <w:szCs w:val="21"/>
          <w:lang w:val="de-DE"/>
        </w:rPr>
      </w:pPr>
    </w:p>
    <w:p w14:paraId="647D876E" w14:textId="3B2E5A47" w:rsidR="00C821DA" w:rsidRPr="00C86B46" w:rsidRDefault="00C821DA" w:rsidP="00C821DA">
      <w:pPr>
        <w:widowControl/>
        <w:tabs>
          <w:tab w:val="left" w:pos="567"/>
        </w:tabs>
        <w:spacing w:line="276" w:lineRule="auto"/>
        <w:ind w:rightChars="34" w:right="68"/>
        <w:rPr>
          <w:rFonts w:ascii="Times New Roman" w:eastAsia="Malgun Gothic"/>
          <w:b/>
          <w:sz w:val="22"/>
          <w:szCs w:val="22"/>
          <w:lang w:val="de-DE"/>
        </w:rPr>
      </w:pPr>
      <w:r w:rsidRPr="00C86B46">
        <w:rPr>
          <w:rFonts w:ascii="Times New Roman" w:eastAsia="Malgun Gothic"/>
          <w:b/>
          <w:sz w:val="22"/>
          <w:szCs w:val="22"/>
          <w:lang w:val="de-DE"/>
        </w:rPr>
        <w:t>Zum Hankook Erstausrüstungs</w:t>
      </w:r>
      <w:r w:rsidR="0095407F" w:rsidRPr="007F1CD0">
        <w:rPr>
          <w:rFonts w:ascii="Times New Roman" w:eastAsia="Malgun Gothic"/>
          <w:b/>
          <w:sz w:val="22"/>
          <w:szCs w:val="22"/>
          <w:lang w:val="de-DE"/>
        </w:rPr>
        <w:t>p</w:t>
      </w:r>
      <w:r w:rsidRPr="00C86B46">
        <w:rPr>
          <w:rFonts w:ascii="Times New Roman" w:eastAsia="Malgun Gothic"/>
          <w:b/>
          <w:sz w:val="22"/>
          <w:szCs w:val="22"/>
          <w:lang w:val="de-DE"/>
        </w:rPr>
        <w:t xml:space="preserve">ortfolio bei der Daimler AG gehören die Reifenfamilien e-cube MAX für den Fernverkehr, </w:t>
      </w:r>
      <w:proofErr w:type="spellStart"/>
      <w:r w:rsidRPr="00C86B46">
        <w:rPr>
          <w:rFonts w:ascii="Times New Roman" w:eastAsia="Malgun Gothic"/>
          <w:b/>
          <w:sz w:val="22"/>
          <w:szCs w:val="22"/>
          <w:lang w:val="de-DE"/>
        </w:rPr>
        <w:t>SmartWork</w:t>
      </w:r>
      <w:proofErr w:type="spellEnd"/>
      <w:r w:rsidRPr="00C86B46">
        <w:rPr>
          <w:rFonts w:ascii="Times New Roman" w:eastAsia="Malgun Gothic"/>
          <w:b/>
          <w:sz w:val="22"/>
          <w:szCs w:val="22"/>
          <w:lang w:val="de-DE"/>
        </w:rPr>
        <w:t xml:space="preserve"> für den Bereich Baustelle und </w:t>
      </w:r>
      <w:proofErr w:type="spellStart"/>
      <w:r w:rsidRPr="00C86B46">
        <w:rPr>
          <w:rFonts w:ascii="Times New Roman" w:eastAsia="Malgun Gothic"/>
          <w:b/>
          <w:sz w:val="22"/>
          <w:szCs w:val="22"/>
          <w:lang w:val="de-DE"/>
        </w:rPr>
        <w:t>SmartFlex</w:t>
      </w:r>
      <w:proofErr w:type="spellEnd"/>
      <w:r w:rsidRPr="00C86B46">
        <w:rPr>
          <w:rFonts w:ascii="Times New Roman" w:eastAsia="Malgun Gothic"/>
          <w:b/>
          <w:sz w:val="22"/>
          <w:szCs w:val="22"/>
          <w:lang w:val="de-DE"/>
        </w:rPr>
        <w:t xml:space="preserve"> als Ganzjahreslösung. Der Reifenhersteller ist bereits mit 43 Dimensionen für den europäischen Markt - unter anderem für </w:t>
      </w:r>
      <w:r w:rsidRPr="008E599E">
        <w:rPr>
          <w:rFonts w:ascii="Times New Roman" w:eastAsia="Malgun Gothic"/>
          <w:b/>
          <w:sz w:val="22"/>
          <w:szCs w:val="22"/>
          <w:lang w:val="de-DE"/>
        </w:rPr>
        <w:t xml:space="preserve">die komplette Mercedes-Benz Actros-Familie und </w:t>
      </w:r>
      <w:proofErr w:type="spellStart"/>
      <w:r w:rsidRPr="008E599E">
        <w:rPr>
          <w:rFonts w:ascii="Times New Roman" w:eastAsia="Malgun Gothic"/>
          <w:b/>
          <w:sz w:val="22"/>
          <w:szCs w:val="22"/>
          <w:lang w:val="de-DE"/>
        </w:rPr>
        <w:t>Atego</w:t>
      </w:r>
      <w:proofErr w:type="spellEnd"/>
      <w:r w:rsidRPr="008E599E">
        <w:rPr>
          <w:rFonts w:ascii="Times New Roman" w:eastAsia="Malgun Gothic"/>
          <w:b/>
          <w:sz w:val="22"/>
          <w:szCs w:val="22"/>
          <w:lang w:val="de-DE"/>
        </w:rPr>
        <w:t xml:space="preserve">-Baureihe -in der Erstausrüstung vertreten. </w:t>
      </w:r>
      <w:r w:rsidR="00ED6EA4" w:rsidRPr="008E599E">
        <w:rPr>
          <w:rFonts w:ascii="Times New Roman" w:eastAsia="Malgun Gothic"/>
          <w:b/>
          <w:sz w:val="22"/>
          <w:szCs w:val="22"/>
          <w:lang w:val="de-DE"/>
        </w:rPr>
        <w:t>D</w:t>
      </w:r>
      <w:r w:rsidRPr="008E599E">
        <w:rPr>
          <w:rFonts w:ascii="Times New Roman" w:eastAsia="Malgun Gothic"/>
          <w:b/>
          <w:sz w:val="22"/>
          <w:szCs w:val="22"/>
          <w:lang w:val="de-DE"/>
        </w:rPr>
        <w:t xml:space="preserve">arunter </w:t>
      </w:r>
      <w:r w:rsidR="00ED6EA4" w:rsidRPr="008E599E">
        <w:rPr>
          <w:rFonts w:ascii="Times New Roman" w:eastAsia="Malgun Gothic"/>
          <w:b/>
          <w:sz w:val="22"/>
          <w:szCs w:val="22"/>
          <w:lang w:val="de-DE"/>
        </w:rPr>
        <w:t xml:space="preserve">sind </w:t>
      </w:r>
      <w:r w:rsidRPr="008E599E">
        <w:rPr>
          <w:rFonts w:ascii="Times New Roman" w:eastAsia="Malgun Gothic"/>
          <w:b/>
          <w:sz w:val="22"/>
          <w:szCs w:val="22"/>
          <w:lang w:val="de-DE"/>
        </w:rPr>
        <w:t>12 neue Größen</w:t>
      </w:r>
      <w:r w:rsidRPr="00C86B46">
        <w:rPr>
          <w:rFonts w:ascii="Times New Roman" w:eastAsia="Malgun Gothic"/>
          <w:b/>
          <w:sz w:val="22"/>
          <w:szCs w:val="22"/>
          <w:lang w:val="de-DE"/>
        </w:rPr>
        <w:t xml:space="preserve"> in 17,5 und 19,5 Zoll der Ganzjahresreifenlösung </w:t>
      </w:r>
      <w:proofErr w:type="spellStart"/>
      <w:r w:rsidRPr="00C86B46">
        <w:rPr>
          <w:rFonts w:ascii="Times New Roman" w:eastAsia="Malgun Gothic"/>
          <w:b/>
          <w:sz w:val="22"/>
          <w:szCs w:val="22"/>
          <w:lang w:val="de-DE"/>
        </w:rPr>
        <w:t>SmartFlex</w:t>
      </w:r>
      <w:proofErr w:type="spellEnd"/>
      <w:r w:rsidRPr="00C86B46">
        <w:rPr>
          <w:rFonts w:ascii="Times New Roman" w:eastAsia="Malgun Gothic"/>
          <w:b/>
          <w:sz w:val="22"/>
          <w:szCs w:val="22"/>
          <w:lang w:val="de-DE"/>
        </w:rPr>
        <w:t xml:space="preserve"> hinzugekommen. Damit hat sich das Angebot an Dimensionen von Hankook im Nutzfahrzeugsegment bei der Daimler AG seit Beginn der Kooperation 2014 im Erstausrüstungsgeschäft für Europa mehr als vervierfacht.</w:t>
      </w:r>
    </w:p>
    <w:p w14:paraId="3EC160CD" w14:textId="77777777" w:rsidR="00C821DA" w:rsidRPr="00C86B46" w:rsidRDefault="00C821DA" w:rsidP="00C821DA">
      <w:pPr>
        <w:snapToGrid w:val="0"/>
        <w:spacing w:line="276" w:lineRule="auto"/>
        <w:ind w:rightChars="-15" w:right="-30"/>
        <w:rPr>
          <w:rFonts w:ascii="Times New Roman"/>
          <w:iCs/>
          <w:sz w:val="21"/>
          <w:szCs w:val="21"/>
          <w:lang w:val="de-DE"/>
        </w:rPr>
      </w:pPr>
    </w:p>
    <w:p w14:paraId="1BAB6A26" w14:textId="7C4A3B51" w:rsidR="00C821DA" w:rsidRPr="00C86B46" w:rsidRDefault="00C821DA" w:rsidP="00C821DA">
      <w:pPr>
        <w:suppressAutoHyphens/>
        <w:wordWrap/>
        <w:autoSpaceDE/>
        <w:autoSpaceDN/>
        <w:spacing w:line="276" w:lineRule="auto"/>
        <w:rPr>
          <w:rFonts w:ascii="Times New Roman" w:eastAsia="Times New Roman"/>
          <w:color w:val="00000A"/>
          <w:kern w:val="0"/>
          <w:sz w:val="21"/>
          <w:szCs w:val="21"/>
          <w:lang w:val="de-DE" w:eastAsia="de-DE" w:bidi="en-GB"/>
        </w:rPr>
      </w:pPr>
      <w:r w:rsidRPr="00C86B46">
        <w:rPr>
          <w:rFonts w:ascii="Times New Roman" w:eastAsia="Times New Roman"/>
          <w:color w:val="00000A"/>
          <w:kern w:val="0"/>
          <w:sz w:val="21"/>
          <w:szCs w:val="21"/>
          <w:lang w:val="de-DE" w:eastAsia="de-DE" w:bidi="en-GB"/>
        </w:rPr>
        <w:t>Hankooks Erstausrüstungs</w:t>
      </w:r>
      <w:r w:rsidR="008E1842" w:rsidRPr="007C07A6">
        <w:rPr>
          <w:rFonts w:ascii="Times New Roman" w:eastAsia="Times New Roman"/>
          <w:kern w:val="0"/>
          <w:sz w:val="21"/>
          <w:szCs w:val="21"/>
          <w:lang w:val="de-DE" w:eastAsia="de-DE" w:bidi="en-GB"/>
        </w:rPr>
        <w:t>p</w:t>
      </w:r>
      <w:r w:rsidRPr="00C86B46">
        <w:rPr>
          <w:rFonts w:ascii="Times New Roman" w:eastAsia="Times New Roman"/>
          <w:color w:val="00000A"/>
          <w:kern w:val="0"/>
          <w:sz w:val="21"/>
          <w:szCs w:val="21"/>
          <w:lang w:val="de-DE" w:eastAsia="de-DE" w:bidi="en-GB"/>
        </w:rPr>
        <w:t xml:space="preserve">ortfolio für den Stuttgarter Lkw-Hersteller wurde um 12 Größen in 17,5 und 19,5 Zoll der Ganzjahresprofile </w:t>
      </w:r>
      <w:proofErr w:type="spellStart"/>
      <w:r w:rsidRPr="00C86B46">
        <w:rPr>
          <w:rFonts w:ascii="Times New Roman" w:eastAsia="Times New Roman"/>
          <w:color w:val="00000A"/>
          <w:kern w:val="0"/>
          <w:sz w:val="21"/>
          <w:szCs w:val="21"/>
          <w:lang w:val="de-DE" w:eastAsia="de-DE" w:bidi="en-GB"/>
        </w:rPr>
        <w:t>SmartFlex</w:t>
      </w:r>
      <w:proofErr w:type="spellEnd"/>
      <w:r w:rsidRPr="00C86B46">
        <w:rPr>
          <w:rFonts w:ascii="Times New Roman" w:eastAsia="Times New Roman"/>
          <w:color w:val="00000A"/>
          <w:kern w:val="0"/>
          <w:sz w:val="21"/>
          <w:szCs w:val="21"/>
          <w:lang w:val="de-DE" w:eastAsia="de-DE" w:bidi="en-GB"/>
        </w:rPr>
        <w:t xml:space="preserve"> AH35 für die Lenkachse und </w:t>
      </w:r>
      <w:proofErr w:type="spellStart"/>
      <w:r w:rsidRPr="00C86B46">
        <w:rPr>
          <w:rFonts w:ascii="Times New Roman" w:eastAsia="Times New Roman"/>
          <w:color w:val="00000A"/>
          <w:kern w:val="0"/>
          <w:sz w:val="21"/>
          <w:szCs w:val="21"/>
          <w:lang w:val="de-DE" w:eastAsia="de-DE" w:bidi="en-GB"/>
        </w:rPr>
        <w:t>SmartFlex</w:t>
      </w:r>
      <w:proofErr w:type="spellEnd"/>
      <w:r w:rsidRPr="00C86B46">
        <w:rPr>
          <w:rFonts w:ascii="Times New Roman" w:eastAsia="Times New Roman"/>
          <w:color w:val="00000A"/>
          <w:kern w:val="0"/>
          <w:sz w:val="21"/>
          <w:szCs w:val="21"/>
          <w:lang w:val="de-DE" w:eastAsia="de-DE" w:bidi="en-GB"/>
        </w:rPr>
        <w:t xml:space="preserve"> DH35 für die Antriebsachse erweitert. Reifenhersteller Hankook vergrößert damit kontinuierlich im Rahmen seiner bestehenden Erstausrüsterverträge für die Mercedes-Benz Lkw-</w:t>
      </w:r>
      <w:r w:rsidR="00370AD7">
        <w:rPr>
          <w:rFonts w:ascii="Times New Roman" w:eastAsia="Times New Roman"/>
          <w:color w:val="00000A"/>
          <w:kern w:val="0"/>
          <w:sz w:val="21"/>
          <w:szCs w:val="21"/>
          <w:lang w:val="de-DE" w:eastAsia="de-DE" w:bidi="en-GB"/>
        </w:rPr>
        <w:t xml:space="preserve">Baureihen Actros, Antos, </w:t>
      </w:r>
      <w:proofErr w:type="spellStart"/>
      <w:r w:rsidR="00370AD7">
        <w:rPr>
          <w:rFonts w:ascii="Times New Roman" w:eastAsia="Times New Roman"/>
          <w:color w:val="00000A"/>
          <w:kern w:val="0"/>
          <w:sz w:val="21"/>
          <w:szCs w:val="21"/>
          <w:lang w:val="de-DE" w:eastAsia="de-DE" w:bidi="en-GB"/>
        </w:rPr>
        <w:t>Arocs</w:t>
      </w:r>
      <w:proofErr w:type="spellEnd"/>
      <w:r w:rsidRPr="00C86B46">
        <w:rPr>
          <w:rFonts w:ascii="Times New Roman" w:eastAsia="Times New Roman"/>
          <w:color w:val="00000A"/>
          <w:kern w:val="0"/>
          <w:sz w:val="21"/>
          <w:szCs w:val="21"/>
          <w:lang w:val="de-DE" w:eastAsia="de-DE" w:bidi="en-GB"/>
        </w:rPr>
        <w:t xml:space="preserve">, </w:t>
      </w:r>
      <w:proofErr w:type="spellStart"/>
      <w:r w:rsidRPr="00C86B46">
        <w:rPr>
          <w:rFonts w:ascii="Times New Roman" w:eastAsia="Times New Roman"/>
          <w:color w:val="00000A"/>
          <w:kern w:val="0"/>
          <w:sz w:val="21"/>
          <w:szCs w:val="21"/>
          <w:lang w:val="de-DE" w:eastAsia="de-DE" w:bidi="en-GB"/>
        </w:rPr>
        <w:t>Econic</w:t>
      </w:r>
      <w:proofErr w:type="spellEnd"/>
      <w:r w:rsidRPr="00C86B46">
        <w:rPr>
          <w:rFonts w:ascii="Times New Roman" w:eastAsia="Times New Roman"/>
          <w:color w:val="00000A"/>
          <w:kern w:val="0"/>
          <w:sz w:val="21"/>
          <w:szCs w:val="21"/>
          <w:lang w:val="de-DE" w:eastAsia="de-DE" w:bidi="en-GB"/>
        </w:rPr>
        <w:t xml:space="preserve"> und </w:t>
      </w:r>
      <w:proofErr w:type="spellStart"/>
      <w:r w:rsidRPr="00C86B46">
        <w:rPr>
          <w:rFonts w:ascii="Times New Roman" w:eastAsia="Times New Roman"/>
          <w:color w:val="00000A"/>
          <w:kern w:val="0"/>
          <w:sz w:val="21"/>
          <w:szCs w:val="21"/>
          <w:lang w:val="de-DE" w:eastAsia="de-DE" w:bidi="en-GB"/>
        </w:rPr>
        <w:t>Atego</w:t>
      </w:r>
      <w:proofErr w:type="spellEnd"/>
      <w:r w:rsidRPr="00C86B46">
        <w:rPr>
          <w:rFonts w:ascii="Times New Roman" w:eastAsia="Times New Roman"/>
          <w:color w:val="00000A"/>
          <w:kern w:val="0"/>
          <w:sz w:val="21"/>
          <w:szCs w:val="21"/>
          <w:lang w:val="de-DE" w:eastAsia="de-DE" w:bidi="en-GB"/>
        </w:rPr>
        <w:t xml:space="preserve"> sein Portfolio an OE-Produkten im Segment mittelschwerer und schwerer Nutzfahrzeuge. Derzeit stattet der Reifenhersteller die Daimler AG in Europa insgesamt mit 43 Dimensionen aus. Zum Portfolio gehören ebenso die Hankook Profile AL10+ e-cube MAX, DL10+ e-cube MAX sowie der </w:t>
      </w:r>
      <w:proofErr w:type="spellStart"/>
      <w:r w:rsidRPr="00C86B46">
        <w:rPr>
          <w:rFonts w:ascii="Times New Roman" w:eastAsia="Times New Roman"/>
          <w:color w:val="00000A"/>
          <w:kern w:val="0"/>
          <w:sz w:val="21"/>
          <w:szCs w:val="21"/>
          <w:lang w:val="de-DE" w:eastAsia="de-DE" w:bidi="en-GB"/>
        </w:rPr>
        <w:t>SmartFlex</w:t>
      </w:r>
      <w:proofErr w:type="spellEnd"/>
      <w:r w:rsidRPr="00C86B46">
        <w:rPr>
          <w:rFonts w:ascii="Times New Roman" w:eastAsia="Times New Roman"/>
          <w:color w:val="00000A"/>
          <w:kern w:val="0"/>
          <w:sz w:val="21"/>
          <w:szCs w:val="21"/>
          <w:lang w:val="de-DE" w:eastAsia="de-DE" w:bidi="en-GB"/>
        </w:rPr>
        <w:t xml:space="preserve"> AH31 und </w:t>
      </w:r>
      <w:proofErr w:type="spellStart"/>
      <w:r w:rsidRPr="00C86B46">
        <w:rPr>
          <w:rFonts w:ascii="Times New Roman" w:eastAsia="Times New Roman"/>
          <w:color w:val="00000A"/>
          <w:kern w:val="0"/>
          <w:sz w:val="21"/>
          <w:szCs w:val="21"/>
          <w:lang w:val="de-DE" w:eastAsia="de-DE" w:bidi="en-GB"/>
        </w:rPr>
        <w:t>SmartFlex</w:t>
      </w:r>
      <w:proofErr w:type="spellEnd"/>
      <w:r w:rsidRPr="00C86B46">
        <w:rPr>
          <w:rFonts w:ascii="Times New Roman" w:eastAsia="Times New Roman"/>
          <w:color w:val="00000A"/>
          <w:kern w:val="0"/>
          <w:sz w:val="21"/>
          <w:szCs w:val="21"/>
          <w:lang w:val="de-DE" w:eastAsia="de-DE" w:bidi="en-GB"/>
        </w:rPr>
        <w:t xml:space="preserve"> DH31 - allesamt speziell für den europäischen Markt entwickelt. Der Ausbau an OE-Bereifungslösungen im Segment der schweren und mittelschweren Lastkraftwagen stärkt die Marke Hankook im europäischen Lkw-Reifen Markt und bedeutet einen weiteren Meilenstein für das nachhaltige Wachstum des Unternehmens auf dem Kontinent.</w:t>
      </w:r>
    </w:p>
    <w:p w14:paraId="1A13E6D5" w14:textId="77777777" w:rsidR="00C821DA" w:rsidRPr="00C86B46" w:rsidRDefault="00C821DA" w:rsidP="00C821DA">
      <w:pPr>
        <w:widowControl/>
        <w:spacing w:line="276" w:lineRule="auto"/>
        <w:rPr>
          <w:rFonts w:ascii="Times New Roman"/>
          <w:sz w:val="21"/>
          <w:szCs w:val="21"/>
          <w:lang w:val="de-DE"/>
        </w:rPr>
      </w:pPr>
    </w:p>
    <w:p w14:paraId="088B479C" w14:textId="77777777" w:rsidR="00C821DA" w:rsidRDefault="00C821DA" w:rsidP="00C821DA">
      <w:pPr>
        <w:suppressAutoHyphens/>
        <w:wordWrap/>
        <w:autoSpaceDE/>
        <w:autoSpaceDN/>
        <w:spacing w:line="276" w:lineRule="auto"/>
        <w:rPr>
          <w:rFonts w:ascii="Times New Roman" w:eastAsia="Times New Roman"/>
          <w:color w:val="00000A"/>
          <w:kern w:val="0"/>
          <w:sz w:val="21"/>
          <w:szCs w:val="21"/>
          <w:lang w:val="de-DE" w:eastAsia="de-DE" w:bidi="en-GB"/>
        </w:rPr>
      </w:pPr>
      <w:r w:rsidRPr="00C86B46">
        <w:rPr>
          <w:rFonts w:ascii="Times New Roman" w:eastAsia="Times New Roman"/>
          <w:color w:val="00000A"/>
          <w:kern w:val="0"/>
          <w:sz w:val="21"/>
          <w:szCs w:val="21"/>
          <w:lang w:val="de-DE" w:eastAsia="de-DE" w:bidi="en-GB"/>
        </w:rPr>
        <w:t xml:space="preserve">Bei den </w:t>
      </w:r>
      <w:proofErr w:type="spellStart"/>
      <w:r w:rsidRPr="00C86B46">
        <w:rPr>
          <w:rFonts w:ascii="Times New Roman" w:eastAsia="Times New Roman"/>
          <w:color w:val="00000A"/>
          <w:kern w:val="0"/>
          <w:sz w:val="21"/>
          <w:szCs w:val="21"/>
          <w:lang w:val="de-DE" w:eastAsia="de-DE" w:bidi="en-GB"/>
        </w:rPr>
        <w:t>SmartFlex</w:t>
      </w:r>
      <w:proofErr w:type="spellEnd"/>
      <w:r w:rsidRPr="00C86B46">
        <w:rPr>
          <w:rFonts w:ascii="Times New Roman" w:eastAsia="Times New Roman"/>
          <w:color w:val="00000A"/>
          <w:kern w:val="0"/>
          <w:sz w:val="21"/>
          <w:szCs w:val="21"/>
          <w:lang w:val="de-DE" w:eastAsia="de-DE" w:bidi="en-GB"/>
        </w:rPr>
        <w:t xml:space="preserve"> Profilen AH35 und DH35 gewährleisten im Profil verankerte Multi-3D-Lamellen eine hohe Traktion. Die Mischung aus geraden und wellenförmigen Profil-Rillen sorgt für eine verbesserte Wasserableitung und senkt so das Aquaplaning-Risiko nachhaltig. M+S Kennzeichnung und 3PMFS-Symbol (Schneeflocke) dokumentieren dabei die volle Eignung für winterliche Wetterlagen. Die hohe Steifigkeit der Profilblöcke fördert darüber hinaus ein kraftstoffsparendes Abrollen. Ebenso unterstützt das spezielle Profildesign einen besonders gleichmäßigen Reifenabrieb. Zusammen mit der breiten Aufstandsfläche gewährleisten die </w:t>
      </w:r>
      <w:proofErr w:type="spellStart"/>
      <w:r w:rsidRPr="00C86B46">
        <w:rPr>
          <w:rFonts w:ascii="Times New Roman" w:eastAsia="Times New Roman"/>
          <w:color w:val="00000A"/>
          <w:kern w:val="0"/>
          <w:sz w:val="21"/>
          <w:szCs w:val="21"/>
          <w:lang w:val="de-DE" w:eastAsia="de-DE" w:bidi="en-GB"/>
        </w:rPr>
        <w:t>Smartflex</w:t>
      </w:r>
      <w:proofErr w:type="spellEnd"/>
      <w:r w:rsidRPr="00C86B46">
        <w:rPr>
          <w:rFonts w:ascii="Times New Roman" w:eastAsia="Times New Roman"/>
          <w:color w:val="00000A"/>
          <w:kern w:val="0"/>
          <w:sz w:val="21"/>
          <w:szCs w:val="21"/>
          <w:lang w:val="de-DE" w:eastAsia="de-DE" w:bidi="en-GB"/>
        </w:rPr>
        <w:t xml:space="preserve"> Profile eine hohe Laufleistung.</w:t>
      </w:r>
    </w:p>
    <w:p w14:paraId="6246D10F" w14:textId="77777777" w:rsidR="00C821DA" w:rsidRDefault="00C821DA" w:rsidP="00C821DA">
      <w:pPr>
        <w:suppressAutoHyphens/>
        <w:wordWrap/>
        <w:autoSpaceDE/>
        <w:autoSpaceDN/>
        <w:spacing w:line="276" w:lineRule="auto"/>
        <w:rPr>
          <w:rFonts w:ascii="Times New Roman" w:eastAsia="Times New Roman"/>
          <w:color w:val="00000A"/>
          <w:kern w:val="0"/>
          <w:sz w:val="21"/>
          <w:szCs w:val="21"/>
          <w:lang w:val="de-DE" w:eastAsia="de-DE" w:bidi="en-GB"/>
        </w:rPr>
      </w:pPr>
    </w:p>
    <w:p w14:paraId="51CF1ECA" w14:textId="0A495CCD" w:rsidR="00C821DA" w:rsidRDefault="00EF5213" w:rsidP="00EF5213">
      <w:pPr>
        <w:suppressAutoHyphens/>
        <w:wordWrap/>
        <w:autoSpaceDE/>
        <w:autoSpaceDN/>
        <w:spacing w:line="276" w:lineRule="auto"/>
        <w:jc w:val="center"/>
        <w:rPr>
          <w:rFonts w:ascii="Times New Roman" w:eastAsia="Times New Roman"/>
          <w:color w:val="00000A"/>
          <w:kern w:val="0"/>
          <w:sz w:val="21"/>
          <w:szCs w:val="21"/>
          <w:lang w:val="de-DE" w:eastAsia="de-DE" w:bidi="en-GB"/>
        </w:rPr>
      </w:pPr>
      <w:r>
        <w:rPr>
          <w:rFonts w:ascii="Times New Roman" w:eastAsia="Times New Roman"/>
          <w:color w:val="00000A"/>
          <w:kern w:val="0"/>
          <w:sz w:val="21"/>
          <w:szCs w:val="21"/>
          <w:lang w:val="de-DE" w:eastAsia="de-DE" w:bidi="en-GB"/>
        </w:rPr>
        <w:t>###</w:t>
      </w:r>
    </w:p>
    <w:p w14:paraId="11DD0C45" w14:textId="77777777" w:rsidR="00C821DA" w:rsidRDefault="00C821DA" w:rsidP="00C821DA">
      <w:pPr>
        <w:suppressAutoHyphens/>
        <w:wordWrap/>
        <w:autoSpaceDE/>
        <w:autoSpaceDN/>
        <w:spacing w:line="276" w:lineRule="auto"/>
        <w:rPr>
          <w:rFonts w:ascii="Times New Roman" w:eastAsia="Times New Roman"/>
          <w:color w:val="00000A"/>
          <w:kern w:val="0"/>
          <w:sz w:val="21"/>
          <w:szCs w:val="21"/>
          <w:lang w:val="de-DE" w:eastAsia="de-DE" w:bidi="en-GB"/>
        </w:rPr>
      </w:pPr>
    </w:p>
    <w:p w14:paraId="682C6138" w14:textId="77777777" w:rsidR="00C821DA" w:rsidRDefault="00C821DA" w:rsidP="00C821DA">
      <w:pPr>
        <w:suppressAutoHyphens/>
        <w:wordWrap/>
        <w:autoSpaceDE/>
        <w:autoSpaceDN/>
        <w:spacing w:line="276" w:lineRule="auto"/>
        <w:rPr>
          <w:rFonts w:ascii="Times New Roman" w:eastAsia="Times New Roman"/>
          <w:color w:val="00000A"/>
          <w:kern w:val="0"/>
          <w:sz w:val="21"/>
          <w:szCs w:val="21"/>
          <w:lang w:val="de-DE" w:eastAsia="de-DE" w:bidi="en-GB"/>
        </w:rPr>
      </w:pPr>
    </w:p>
    <w:p w14:paraId="099A9D5B" w14:textId="77777777" w:rsidR="00C821DA" w:rsidRDefault="00C821DA" w:rsidP="00C821DA">
      <w:pPr>
        <w:suppressAutoHyphens/>
        <w:wordWrap/>
        <w:autoSpaceDE/>
        <w:autoSpaceDN/>
        <w:spacing w:line="276" w:lineRule="auto"/>
        <w:rPr>
          <w:rFonts w:ascii="Times New Roman" w:eastAsia="Times New Roman"/>
          <w:color w:val="00000A"/>
          <w:kern w:val="0"/>
          <w:sz w:val="21"/>
          <w:szCs w:val="21"/>
          <w:lang w:val="de-DE" w:eastAsia="de-DE" w:bidi="en-GB"/>
        </w:rPr>
      </w:pPr>
    </w:p>
    <w:p w14:paraId="0B9350C7" w14:textId="77777777" w:rsidR="00C821DA" w:rsidRDefault="00C821DA" w:rsidP="00C821DA">
      <w:pPr>
        <w:suppressAutoHyphens/>
        <w:wordWrap/>
        <w:autoSpaceDE/>
        <w:autoSpaceDN/>
        <w:spacing w:line="276" w:lineRule="auto"/>
        <w:rPr>
          <w:rFonts w:ascii="Times New Roman" w:eastAsia="Times New Roman"/>
          <w:color w:val="00000A"/>
          <w:kern w:val="0"/>
          <w:sz w:val="21"/>
          <w:szCs w:val="21"/>
          <w:lang w:val="de-DE" w:eastAsia="de-DE" w:bidi="en-GB"/>
        </w:rPr>
      </w:pPr>
    </w:p>
    <w:p w14:paraId="2D8E95EC" w14:textId="77777777" w:rsidR="00C821DA" w:rsidRDefault="00C821DA" w:rsidP="00C821DA">
      <w:pPr>
        <w:suppressAutoHyphens/>
        <w:wordWrap/>
        <w:autoSpaceDE/>
        <w:autoSpaceDN/>
        <w:spacing w:line="276" w:lineRule="auto"/>
        <w:rPr>
          <w:rFonts w:ascii="Times New Roman" w:eastAsia="Times New Roman"/>
          <w:color w:val="00000A"/>
          <w:kern w:val="0"/>
          <w:sz w:val="21"/>
          <w:szCs w:val="21"/>
          <w:lang w:val="de-DE" w:eastAsia="de-DE" w:bidi="en-GB"/>
        </w:rPr>
      </w:pPr>
    </w:p>
    <w:p w14:paraId="521A37FB" w14:textId="77777777" w:rsidR="00C821DA" w:rsidRDefault="00C821DA" w:rsidP="00C821DA">
      <w:pPr>
        <w:suppressAutoHyphens/>
        <w:wordWrap/>
        <w:autoSpaceDE/>
        <w:autoSpaceDN/>
        <w:spacing w:line="276" w:lineRule="auto"/>
        <w:rPr>
          <w:rFonts w:ascii="Times New Roman" w:eastAsia="Times New Roman"/>
          <w:color w:val="00000A"/>
          <w:kern w:val="0"/>
          <w:sz w:val="21"/>
          <w:szCs w:val="21"/>
          <w:lang w:val="de-DE" w:eastAsia="de-DE" w:bidi="en-GB"/>
        </w:rPr>
      </w:pPr>
    </w:p>
    <w:p w14:paraId="52E26955" w14:textId="77777777" w:rsidR="00C821DA" w:rsidRDefault="00C821DA" w:rsidP="00C821DA">
      <w:pPr>
        <w:suppressAutoHyphens/>
        <w:wordWrap/>
        <w:autoSpaceDE/>
        <w:autoSpaceDN/>
        <w:spacing w:line="276" w:lineRule="auto"/>
        <w:rPr>
          <w:rFonts w:ascii="Times New Roman" w:eastAsia="Times New Roman"/>
          <w:color w:val="00000A"/>
          <w:kern w:val="0"/>
          <w:sz w:val="21"/>
          <w:szCs w:val="21"/>
          <w:lang w:val="de-DE" w:eastAsia="de-DE" w:bidi="en-GB"/>
        </w:rPr>
      </w:pPr>
    </w:p>
    <w:p w14:paraId="52EFB0DA" w14:textId="77777777" w:rsidR="00C821DA" w:rsidRDefault="00C821DA" w:rsidP="00C821DA">
      <w:pPr>
        <w:suppressAutoHyphens/>
        <w:wordWrap/>
        <w:autoSpaceDE/>
        <w:autoSpaceDN/>
        <w:spacing w:line="276" w:lineRule="auto"/>
        <w:rPr>
          <w:rFonts w:ascii="Times New Roman" w:eastAsia="Times New Roman"/>
          <w:color w:val="00000A"/>
          <w:kern w:val="0"/>
          <w:sz w:val="21"/>
          <w:szCs w:val="21"/>
          <w:lang w:val="de-DE" w:eastAsia="de-DE" w:bidi="en-GB"/>
        </w:rPr>
      </w:pPr>
    </w:p>
    <w:p w14:paraId="50608644" w14:textId="77777777" w:rsidR="00C821DA" w:rsidRDefault="00C821DA" w:rsidP="00C821DA">
      <w:pPr>
        <w:suppressAutoHyphens/>
        <w:wordWrap/>
        <w:autoSpaceDE/>
        <w:autoSpaceDN/>
        <w:spacing w:line="276" w:lineRule="auto"/>
        <w:rPr>
          <w:rFonts w:ascii="Times New Roman" w:eastAsia="Times New Roman"/>
          <w:color w:val="00000A"/>
          <w:kern w:val="0"/>
          <w:sz w:val="21"/>
          <w:szCs w:val="21"/>
          <w:lang w:val="de-DE" w:eastAsia="de-DE" w:bidi="en-GB"/>
        </w:rPr>
      </w:pPr>
    </w:p>
    <w:p w14:paraId="220BCE33" w14:textId="77777777" w:rsidR="00C821DA" w:rsidRDefault="00C821DA" w:rsidP="00C821DA">
      <w:pPr>
        <w:suppressAutoHyphens/>
        <w:wordWrap/>
        <w:autoSpaceDE/>
        <w:autoSpaceDN/>
        <w:spacing w:line="276" w:lineRule="auto"/>
        <w:rPr>
          <w:rFonts w:ascii="Times New Roman" w:eastAsia="Times New Roman"/>
          <w:color w:val="00000A"/>
          <w:kern w:val="0"/>
          <w:sz w:val="21"/>
          <w:szCs w:val="21"/>
          <w:lang w:val="de-DE" w:eastAsia="de-DE" w:bidi="en-GB"/>
        </w:rPr>
      </w:pPr>
    </w:p>
    <w:p w14:paraId="39F238CB" w14:textId="77777777" w:rsidR="00C821DA" w:rsidRDefault="00C821DA" w:rsidP="00C821DA">
      <w:pPr>
        <w:suppressAutoHyphens/>
        <w:wordWrap/>
        <w:autoSpaceDE/>
        <w:autoSpaceDN/>
        <w:spacing w:line="276" w:lineRule="auto"/>
        <w:rPr>
          <w:rFonts w:ascii="Times New Roman" w:eastAsia="Times New Roman"/>
          <w:color w:val="00000A"/>
          <w:kern w:val="0"/>
          <w:sz w:val="21"/>
          <w:szCs w:val="21"/>
          <w:lang w:val="de-DE" w:eastAsia="de-DE" w:bidi="en-GB"/>
        </w:rPr>
      </w:pPr>
    </w:p>
    <w:p w14:paraId="1C799B6A" w14:textId="77777777" w:rsidR="00C821DA" w:rsidRDefault="00C821DA" w:rsidP="00C821DA">
      <w:pPr>
        <w:suppressAutoHyphens/>
        <w:wordWrap/>
        <w:autoSpaceDE/>
        <w:autoSpaceDN/>
        <w:spacing w:line="276" w:lineRule="auto"/>
        <w:rPr>
          <w:rFonts w:ascii="Times New Roman" w:eastAsia="Times New Roman"/>
          <w:color w:val="00000A"/>
          <w:kern w:val="0"/>
          <w:sz w:val="21"/>
          <w:szCs w:val="21"/>
          <w:lang w:val="de-DE" w:eastAsia="de-DE" w:bidi="en-GB"/>
        </w:rPr>
      </w:pPr>
    </w:p>
    <w:p w14:paraId="538AB6DE" w14:textId="77777777" w:rsidR="00455D4A" w:rsidRDefault="00455D4A" w:rsidP="00C821DA">
      <w:pPr>
        <w:suppressAutoHyphens/>
        <w:wordWrap/>
        <w:autoSpaceDE/>
        <w:autoSpaceDN/>
        <w:spacing w:line="276" w:lineRule="auto"/>
        <w:rPr>
          <w:rFonts w:ascii="Times New Roman" w:eastAsia="Times New Roman"/>
          <w:color w:val="00000A"/>
          <w:kern w:val="0"/>
          <w:sz w:val="21"/>
          <w:szCs w:val="21"/>
          <w:lang w:val="de-DE" w:eastAsia="de-DE" w:bidi="en-GB"/>
        </w:rPr>
      </w:pPr>
    </w:p>
    <w:p w14:paraId="4AE41211" w14:textId="77777777" w:rsidR="0049696A" w:rsidRDefault="0049696A" w:rsidP="00C821DA">
      <w:pPr>
        <w:widowControl/>
        <w:snapToGrid w:val="0"/>
        <w:spacing w:line="276" w:lineRule="auto"/>
        <w:rPr>
          <w:rFonts w:ascii="Times New Roman" w:eastAsia="Times New Roman"/>
          <w:color w:val="00000A"/>
          <w:kern w:val="0"/>
          <w:sz w:val="21"/>
          <w:szCs w:val="21"/>
          <w:lang w:val="de-DE" w:eastAsia="de-DE" w:bidi="en-GB"/>
        </w:rPr>
      </w:pPr>
    </w:p>
    <w:p w14:paraId="2A960645" w14:textId="77777777" w:rsidR="0049696A" w:rsidRDefault="0049696A" w:rsidP="00C821DA">
      <w:pPr>
        <w:widowControl/>
        <w:snapToGrid w:val="0"/>
        <w:spacing w:line="276" w:lineRule="auto"/>
        <w:rPr>
          <w:rFonts w:ascii="Arial" w:hAnsi="Arial" w:cs="Arial"/>
          <w:b/>
          <w:bCs/>
          <w:i/>
          <w:sz w:val="18"/>
          <w:szCs w:val="18"/>
          <w:u w:val="single"/>
          <w:lang w:val="de-DE"/>
        </w:rPr>
      </w:pPr>
    </w:p>
    <w:p w14:paraId="1B8CF8EC" w14:textId="77777777" w:rsidR="00C821DA" w:rsidRDefault="00C821DA" w:rsidP="00C821DA">
      <w:pPr>
        <w:widowControl/>
        <w:snapToGrid w:val="0"/>
        <w:spacing w:line="276" w:lineRule="auto"/>
        <w:rPr>
          <w:rFonts w:ascii="Arial" w:hAnsi="Arial" w:cs="Arial"/>
          <w:b/>
          <w:bCs/>
          <w:i/>
          <w:sz w:val="18"/>
          <w:szCs w:val="18"/>
          <w:u w:val="single"/>
          <w:lang w:val="de-DE"/>
        </w:rPr>
      </w:pPr>
      <w:r w:rsidRPr="00C86B46">
        <w:rPr>
          <w:rFonts w:ascii="Arial" w:hAnsi="Arial" w:cs="Arial"/>
          <w:b/>
          <w:bCs/>
          <w:i/>
          <w:sz w:val="18"/>
          <w:szCs w:val="18"/>
          <w:u w:val="single"/>
          <w:lang w:val="de-DE"/>
        </w:rPr>
        <w:t>Hankook Erstausrüstungs-Freigaben für Mercedes-Benz Lkw:</w:t>
      </w:r>
    </w:p>
    <w:p w14:paraId="0A3633B4" w14:textId="77777777" w:rsidR="00C821DA" w:rsidRPr="00C86B46" w:rsidRDefault="00C821DA" w:rsidP="00C821DA">
      <w:pPr>
        <w:widowControl/>
        <w:snapToGrid w:val="0"/>
        <w:spacing w:line="276" w:lineRule="auto"/>
        <w:rPr>
          <w:rFonts w:ascii="Arial" w:hAnsi="Arial" w:cs="Arial"/>
          <w:b/>
          <w:bCs/>
          <w:i/>
          <w:sz w:val="18"/>
          <w:szCs w:val="18"/>
          <w:u w:val="single"/>
          <w:lang w:val="de-DE"/>
        </w:rPr>
      </w:pPr>
    </w:p>
    <w:tbl>
      <w:tblPr>
        <w:tblW w:w="499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7"/>
        <w:gridCol w:w="683"/>
        <w:gridCol w:w="1228"/>
        <w:gridCol w:w="1228"/>
        <w:gridCol w:w="1228"/>
        <w:gridCol w:w="683"/>
        <w:gridCol w:w="688"/>
        <w:gridCol w:w="679"/>
        <w:gridCol w:w="1910"/>
      </w:tblGrid>
      <w:tr w:rsidR="00C821DA" w:rsidRPr="00C86B46" w14:paraId="1A1960ED" w14:textId="77777777" w:rsidTr="00334081">
        <w:trPr>
          <w:trHeight w:val="300"/>
        </w:trPr>
        <w:tc>
          <w:tcPr>
            <w:tcW w:w="511" w:type="pct"/>
            <w:vAlign w:val="center"/>
          </w:tcPr>
          <w:p w14:paraId="5C6A3C2F" w14:textId="77777777" w:rsidR="00C821DA" w:rsidRPr="00C86B46" w:rsidRDefault="00C821DA" w:rsidP="00334081">
            <w:pPr>
              <w:wordWrap/>
              <w:spacing w:line="252" w:lineRule="auto"/>
              <w:jc w:val="center"/>
              <w:rPr>
                <w:rFonts w:ascii="Arial" w:hAnsi="Arial" w:cs="Arial"/>
                <w:b/>
                <w:bCs/>
                <w:sz w:val="16"/>
                <w:szCs w:val="16"/>
                <w:lang w:val="en-GB"/>
              </w:rPr>
            </w:pPr>
            <w:proofErr w:type="spellStart"/>
            <w:r w:rsidRPr="00C86B46">
              <w:rPr>
                <w:rFonts w:ascii="Arial" w:hAnsi="Arial" w:cs="Arial"/>
                <w:b/>
                <w:bCs/>
                <w:sz w:val="16"/>
                <w:szCs w:val="16"/>
                <w:lang w:val="en-GB"/>
              </w:rPr>
              <w:t>Reifen</w:t>
            </w:r>
            <w:proofErr w:type="spellEnd"/>
            <w:r w:rsidRPr="00C86B46">
              <w:rPr>
                <w:rFonts w:ascii="Arial" w:hAnsi="Arial" w:cs="Arial"/>
                <w:b/>
                <w:bCs/>
                <w:sz w:val="16"/>
                <w:szCs w:val="16"/>
                <w:lang w:val="en-GB"/>
              </w:rPr>
              <w:t>-</w:t>
            </w:r>
          </w:p>
          <w:p w14:paraId="7293AEF6" w14:textId="77777777" w:rsidR="00C821DA" w:rsidRPr="00C86B46" w:rsidRDefault="00C821DA" w:rsidP="00334081">
            <w:pPr>
              <w:wordWrap/>
              <w:spacing w:line="252" w:lineRule="auto"/>
              <w:jc w:val="center"/>
              <w:rPr>
                <w:rFonts w:ascii="Arial" w:hAnsi="Arial" w:cs="Arial"/>
                <w:b/>
                <w:bCs/>
                <w:sz w:val="16"/>
                <w:szCs w:val="16"/>
                <w:lang w:val="en-GB"/>
              </w:rPr>
            </w:pPr>
            <w:proofErr w:type="spellStart"/>
            <w:r w:rsidRPr="00C86B46">
              <w:rPr>
                <w:rFonts w:ascii="Arial" w:hAnsi="Arial" w:cs="Arial"/>
                <w:b/>
                <w:bCs/>
                <w:sz w:val="16"/>
                <w:szCs w:val="16"/>
                <w:lang w:val="en-GB"/>
              </w:rPr>
              <w:t>Linie</w:t>
            </w:r>
            <w:proofErr w:type="spellEnd"/>
          </w:p>
        </w:tc>
        <w:tc>
          <w:tcPr>
            <w:tcW w:w="368" w:type="pct"/>
            <w:tcMar>
              <w:top w:w="0" w:type="dxa"/>
              <w:left w:w="70" w:type="dxa"/>
              <w:bottom w:w="0" w:type="dxa"/>
              <w:right w:w="70" w:type="dxa"/>
            </w:tcMar>
            <w:vAlign w:val="center"/>
            <w:hideMark/>
          </w:tcPr>
          <w:p w14:paraId="26AC160B" w14:textId="77777777" w:rsidR="00C821DA" w:rsidRPr="00C86B46" w:rsidRDefault="00C821DA" w:rsidP="00334081">
            <w:pPr>
              <w:wordWrap/>
              <w:spacing w:line="252" w:lineRule="auto"/>
              <w:jc w:val="center"/>
              <w:rPr>
                <w:rFonts w:ascii="Arial" w:eastAsia="Calibri" w:hAnsi="Arial" w:cs="Arial"/>
                <w:b/>
                <w:bCs/>
                <w:color w:val="000000"/>
                <w:kern w:val="0"/>
                <w:sz w:val="16"/>
                <w:szCs w:val="16"/>
                <w:lang w:val="de-DE" w:eastAsia="de-DE"/>
              </w:rPr>
            </w:pPr>
            <w:proofErr w:type="spellStart"/>
            <w:r w:rsidRPr="00C86B46">
              <w:rPr>
                <w:rFonts w:ascii="Arial" w:hAnsi="Arial" w:cs="Arial"/>
                <w:b/>
                <w:bCs/>
                <w:sz w:val="16"/>
                <w:szCs w:val="16"/>
                <w:lang w:val="en-GB"/>
              </w:rPr>
              <w:t>Profil</w:t>
            </w:r>
            <w:proofErr w:type="spellEnd"/>
          </w:p>
        </w:tc>
        <w:tc>
          <w:tcPr>
            <w:tcW w:w="662" w:type="pct"/>
            <w:noWrap/>
            <w:tcMar>
              <w:top w:w="0" w:type="dxa"/>
              <w:left w:w="70" w:type="dxa"/>
              <w:bottom w:w="0" w:type="dxa"/>
              <w:right w:w="70" w:type="dxa"/>
            </w:tcMar>
            <w:vAlign w:val="center"/>
            <w:hideMark/>
          </w:tcPr>
          <w:p w14:paraId="32D67572" w14:textId="77777777" w:rsidR="00C821DA" w:rsidRPr="00C86B46" w:rsidRDefault="00C821DA" w:rsidP="00334081">
            <w:pPr>
              <w:wordWrap/>
              <w:spacing w:line="252" w:lineRule="auto"/>
              <w:jc w:val="center"/>
              <w:rPr>
                <w:rFonts w:ascii="Arial" w:hAnsi="Arial" w:cs="Arial"/>
                <w:b/>
                <w:bCs/>
                <w:color w:val="000000"/>
                <w:sz w:val="16"/>
                <w:szCs w:val="16"/>
              </w:rPr>
            </w:pPr>
            <w:proofErr w:type="spellStart"/>
            <w:r w:rsidRPr="00C86B46">
              <w:rPr>
                <w:rFonts w:ascii="Arial" w:hAnsi="Arial" w:cs="Arial"/>
                <w:b/>
                <w:bCs/>
                <w:color w:val="000000"/>
                <w:sz w:val="16"/>
                <w:szCs w:val="16"/>
              </w:rPr>
              <w:t>Größe</w:t>
            </w:r>
            <w:proofErr w:type="spellEnd"/>
          </w:p>
        </w:tc>
        <w:tc>
          <w:tcPr>
            <w:tcW w:w="662" w:type="pct"/>
            <w:vAlign w:val="center"/>
          </w:tcPr>
          <w:p w14:paraId="68645AE5" w14:textId="77777777" w:rsidR="00C821DA" w:rsidRPr="00C86B46" w:rsidRDefault="00C821DA" w:rsidP="00334081">
            <w:pPr>
              <w:wordWrap/>
              <w:spacing w:line="252" w:lineRule="auto"/>
              <w:jc w:val="center"/>
              <w:rPr>
                <w:rFonts w:ascii="Arial" w:hAnsi="Arial" w:cs="Arial"/>
                <w:b/>
                <w:bCs/>
                <w:color w:val="000000"/>
                <w:sz w:val="16"/>
                <w:szCs w:val="16"/>
              </w:rPr>
            </w:pPr>
            <w:r w:rsidRPr="00C86B46">
              <w:rPr>
                <w:rFonts w:ascii="Arial" w:hAnsi="Arial" w:cs="Arial"/>
                <w:b/>
                <w:bCs/>
                <w:color w:val="000000"/>
                <w:sz w:val="16"/>
                <w:szCs w:val="16"/>
              </w:rPr>
              <w:t>Last- und Speed-Index</w:t>
            </w:r>
          </w:p>
        </w:tc>
        <w:tc>
          <w:tcPr>
            <w:tcW w:w="662" w:type="pct"/>
            <w:noWrap/>
            <w:tcMar>
              <w:top w:w="0" w:type="dxa"/>
              <w:left w:w="70" w:type="dxa"/>
              <w:bottom w:w="0" w:type="dxa"/>
              <w:right w:w="70" w:type="dxa"/>
            </w:tcMar>
            <w:vAlign w:val="center"/>
            <w:hideMark/>
          </w:tcPr>
          <w:p w14:paraId="6D000424" w14:textId="77777777" w:rsidR="00C821DA" w:rsidRPr="00C86B46" w:rsidRDefault="00C821DA" w:rsidP="00334081">
            <w:pPr>
              <w:wordWrap/>
              <w:spacing w:line="252" w:lineRule="auto"/>
              <w:jc w:val="center"/>
              <w:rPr>
                <w:rFonts w:ascii="Arial" w:hAnsi="Arial" w:cs="Arial"/>
                <w:b/>
                <w:bCs/>
                <w:color w:val="000000"/>
                <w:sz w:val="16"/>
                <w:szCs w:val="16"/>
              </w:rPr>
            </w:pPr>
            <w:r w:rsidRPr="00C86B46">
              <w:rPr>
                <w:rFonts w:ascii="Arial" w:hAnsi="Arial" w:cs="Arial"/>
                <w:b/>
                <w:bCs/>
                <w:color w:val="000000"/>
                <w:sz w:val="16"/>
                <w:szCs w:val="16"/>
              </w:rPr>
              <w:t>EU-Label</w:t>
            </w:r>
          </w:p>
        </w:tc>
        <w:tc>
          <w:tcPr>
            <w:tcW w:w="368" w:type="pct"/>
            <w:noWrap/>
            <w:tcMar>
              <w:top w:w="0" w:type="dxa"/>
              <w:left w:w="70" w:type="dxa"/>
              <w:bottom w:w="0" w:type="dxa"/>
              <w:right w:w="70" w:type="dxa"/>
            </w:tcMar>
            <w:vAlign w:val="center"/>
            <w:hideMark/>
          </w:tcPr>
          <w:p w14:paraId="34ABCA12" w14:textId="77777777" w:rsidR="00C821DA" w:rsidRPr="00C86B46" w:rsidRDefault="00C821DA" w:rsidP="00334081">
            <w:pPr>
              <w:wordWrap/>
              <w:spacing w:line="252" w:lineRule="auto"/>
              <w:jc w:val="center"/>
              <w:rPr>
                <w:rFonts w:ascii="Arial" w:hAnsi="Arial" w:cs="Arial"/>
                <w:b/>
                <w:bCs/>
                <w:color w:val="000000"/>
                <w:sz w:val="16"/>
                <w:szCs w:val="16"/>
              </w:rPr>
            </w:pPr>
            <w:r>
              <w:rPr>
                <w:rFonts w:ascii="Arial" w:hAnsi="Arial" w:cs="Arial"/>
                <w:b/>
                <w:noProof/>
                <w:color w:val="000000"/>
                <w:sz w:val="16"/>
                <w:szCs w:val="16"/>
                <w:lang w:val="de-DE" w:eastAsia="de-DE"/>
              </w:rPr>
              <w:fldChar w:fldCharType="begin"/>
            </w:r>
            <w:r>
              <w:rPr>
                <w:rFonts w:ascii="Arial" w:hAnsi="Arial" w:cs="Arial"/>
                <w:b/>
                <w:noProof/>
                <w:color w:val="000000"/>
                <w:sz w:val="16"/>
                <w:szCs w:val="16"/>
                <w:lang w:val="de-DE" w:eastAsia="de-DE"/>
              </w:rPr>
              <w:instrText xml:space="preserve"> INCLUDEPICTURE  "cid:image001.jpg@01D3B0B6.81395130" \* MERGEFORMATINET </w:instrText>
            </w:r>
            <w:r>
              <w:rPr>
                <w:rFonts w:ascii="Arial" w:hAnsi="Arial" w:cs="Arial"/>
                <w:b/>
                <w:noProof/>
                <w:color w:val="000000"/>
                <w:sz w:val="16"/>
                <w:szCs w:val="16"/>
                <w:lang w:val="de-DE" w:eastAsia="de-DE"/>
              </w:rPr>
              <w:fldChar w:fldCharType="separate"/>
            </w:r>
            <w:r w:rsidR="000E36C5">
              <w:rPr>
                <w:rFonts w:ascii="Arial" w:hAnsi="Arial" w:cs="Arial"/>
                <w:b/>
                <w:noProof/>
                <w:color w:val="000000"/>
                <w:sz w:val="16"/>
                <w:szCs w:val="16"/>
                <w:lang w:val="de-DE" w:eastAsia="de-DE"/>
              </w:rPr>
              <w:fldChar w:fldCharType="begin"/>
            </w:r>
            <w:r w:rsidR="000E36C5">
              <w:rPr>
                <w:rFonts w:ascii="Arial" w:hAnsi="Arial" w:cs="Arial"/>
                <w:b/>
                <w:noProof/>
                <w:color w:val="000000"/>
                <w:sz w:val="16"/>
                <w:szCs w:val="16"/>
                <w:lang w:val="de-DE" w:eastAsia="de-DE"/>
              </w:rPr>
              <w:instrText xml:space="preserve"> INCLUDEPICTURE  "cid:image001.jpg@01D3B0B6.81395130" \* MERGEFORMATINET </w:instrText>
            </w:r>
            <w:r w:rsidR="000E36C5">
              <w:rPr>
                <w:rFonts w:ascii="Arial" w:hAnsi="Arial" w:cs="Arial"/>
                <w:b/>
                <w:noProof/>
                <w:color w:val="000000"/>
                <w:sz w:val="16"/>
                <w:szCs w:val="16"/>
                <w:lang w:val="de-DE" w:eastAsia="de-DE"/>
              </w:rPr>
              <w:fldChar w:fldCharType="separate"/>
            </w:r>
            <w:r w:rsidR="00997E13">
              <w:rPr>
                <w:rFonts w:ascii="Arial" w:hAnsi="Arial" w:cs="Arial"/>
                <w:b/>
                <w:noProof/>
                <w:color w:val="000000"/>
                <w:sz w:val="16"/>
                <w:szCs w:val="16"/>
                <w:lang w:val="de-DE" w:eastAsia="de-DE"/>
              </w:rPr>
              <w:fldChar w:fldCharType="begin"/>
            </w:r>
            <w:r w:rsidR="00997E13">
              <w:rPr>
                <w:rFonts w:ascii="Arial" w:hAnsi="Arial" w:cs="Arial"/>
                <w:b/>
                <w:noProof/>
                <w:color w:val="000000"/>
                <w:sz w:val="16"/>
                <w:szCs w:val="16"/>
                <w:lang w:val="de-DE" w:eastAsia="de-DE"/>
              </w:rPr>
              <w:instrText xml:space="preserve"> INCLUDEPICTURE  "cid:image001.jpg@01D3B0B6.81395130" \* MERGEFORMATINET </w:instrText>
            </w:r>
            <w:r w:rsidR="00997E13">
              <w:rPr>
                <w:rFonts w:ascii="Arial" w:hAnsi="Arial" w:cs="Arial"/>
                <w:b/>
                <w:noProof/>
                <w:color w:val="000000"/>
                <w:sz w:val="16"/>
                <w:szCs w:val="16"/>
                <w:lang w:val="de-DE" w:eastAsia="de-DE"/>
              </w:rPr>
              <w:fldChar w:fldCharType="separate"/>
            </w:r>
            <w:r w:rsidR="00863F19">
              <w:rPr>
                <w:rFonts w:ascii="Arial" w:hAnsi="Arial" w:cs="Arial"/>
                <w:b/>
                <w:noProof/>
                <w:color w:val="000000"/>
                <w:sz w:val="16"/>
                <w:szCs w:val="16"/>
                <w:lang w:val="de-DE" w:eastAsia="de-DE"/>
              </w:rPr>
              <w:fldChar w:fldCharType="begin"/>
            </w:r>
            <w:r w:rsidR="00863F19">
              <w:rPr>
                <w:rFonts w:ascii="Arial" w:hAnsi="Arial" w:cs="Arial"/>
                <w:b/>
                <w:noProof/>
                <w:color w:val="000000"/>
                <w:sz w:val="16"/>
                <w:szCs w:val="16"/>
                <w:lang w:val="de-DE" w:eastAsia="de-DE"/>
              </w:rPr>
              <w:instrText xml:space="preserve"> INCLUDEPICTURE  "cid:image001.jpg@01D3B0B6.81395130" \* MERGEFORMATINET </w:instrText>
            </w:r>
            <w:r w:rsidR="00863F19">
              <w:rPr>
                <w:rFonts w:ascii="Arial" w:hAnsi="Arial" w:cs="Arial"/>
                <w:b/>
                <w:noProof/>
                <w:color w:val="000000"/>
                <w:sz w:val="16"/>
                <w:szCs w:val="16"/>
                <w:lang w:val="de-DE" w:eastAsia="de-DE"/>
              </w:rPr>
              <w:fldChar w:fldCharType="separate"/>
            </w:r>
            <w:r w:rsidR="00334081">
              <w:rPr>
                <w:rFonts w:ascii="Arial" w:hAnsi="Arial" w:cs="Arial"/>
                <w:b/>
                <w:noProof/>
                <w:color w:val="000000"/>
                <w:sz w:val="16"/>
                <w:szCs w:val="16"/>
                <w:lang w:val="de-DE" w:eastAsia="de-DE"/>
              </w:rPr>
              <w:fldChar w:fldCharType="begin"/>
            </w:r>
            <w:r w:rsidR="00334081">
              <w:rPr>
                <w:rFonts w:ascii="Arial" w:hAnsi="Arial" w:cs="Arial"/>
                <w:b/>
                <w:noProof/>
                <w:color w:val="000000"/>
                <w:sz w:val="16"/>
                <w:szCs w:val="16"/>
                <w:lang w:val="de-DE" w:eastAsia="de-DE"/>
              </w:rPr>
              <w:instrText xml:space="preserve"> INCLUDEPICTURE  "cid:image001.jpg@01D3B0B6.81395130" \* MERGEFORMATINET </w:instrText>
            </w:r>
            <w:r w:rsidR="00334081">
              <w:rPr>
                <w:rFonts w:ascii="Arial" w:hAnsi="Arial" w:cs="Arial"/>
                <w:b/>
                <w:noProof/>
                <w:color w:val="000000"/>
                <w:sz w:val="16"/>
                <w:szCs w:val="16"/>
                <w:lang w:val="de-DE" w:eastAsia="de-DE"/>
              </w:rPr>
              <w:fldChar w:fldCharType="separate"/>
            </w:r>
            <w:r w:rsidR="004356D5">
              <w:rPr>
                <w:rFonts w:ascii="Arial" w:hAnsi="Arial" w:cs="Arial"/>
                <w:b/>
                <w:noProof/>
                <w:color w:val="000000"/>
                <w:sz w:val="16"/>
                <w:szCs w:val="16"/>
                <w:lang w:val="de-DE" w:eastAsia="de-DE"/>
              </w:rPr>
              <w:fldChar w:fldCharType="begin"/>
            </w:r>
            <w:r w:rsidR="004356D5">
              <w:rPr>
                <w:rFonts w:ascii="Arial" w:hAnsi="Arial" w:cs="Arial"/>
                <w:b/>
                <w:noProof/>
                <w:color w:val="000000"/>
                <w:sz w:val="16"/>
                <w:szCs w:val="16"/>
                <w:lang w:val="de-DE" w:eastAsia="de-DE"/>
              </w:rPr>
              <w:instrText xml:space="preserve"> INCLUDEPICTURE  "cid:image001.jpg@01D3B0B6.81395130" \* MERGEFORMATINET </w:instrText>
            </w:r>
            <w:r w:rsidR="004356D5">
              <w:rPr>
                <w:rFonts w:ascii="Arial" w:hAnsi="Arial" w:cs="Arial"/>
                <w:b/>
                <w:noProof/>
                <w:color w:val="000000"/>
                <w:sz w:val="16"/>
                <w:szCs w:val="16"/>
                <w:lang w:val="de-DE" w:eastAsia="de-DE"/>
              </w:rPr>
              <w:fldChar w:fldCharType="separate"/>
            </w:r>
            <w:r w:rsidR="00E6062D">
              <w:rPr>
                <w:rFonts w:ascii="Arial" w:hAnsi="Arial" w:cs="Arial"/>
                <w:b/>
                <w:noProof/>
                <w:color w:val="000000"/>
                <w:sz w:val="16"/>
                <w:szCs w:val="16"/>
                <w:lang w:val="de-DE" w:eastAsia="de-DE"/>
              </w:rPr>
              <w:fldChar w:fldCharType="begin"/>
            </w:r>
            <w:r w:rsidR="00E6062D">
              <w:rPr>
                <w:rFonts w:ascii="Arial" w:hAnsi="Arial" w:cs="Arial"/>
                <w:b/>
                <w:noProof/>
                <w:color w:val="000000"/>
                <w:sz w:val="16"/>
                <w:szCs w:val="16"/>
                <w:lang w:val="de-DE" w:eastAsia="de-DE"/>
              </w:rPr>
              <w:instrText xml:space="preserve"> INCLUDEPICTURE  "cid:image001.jpg@01D3B0B6.81395130" \* MERGEFORMATINET </w:instrText>
            </w:r>
            <w:r w:rsidR="00E6062D">
              <w:rPr>
                <w:rFonts w:ascii="Arial" w:hAnsi="Arial" w:cs="Arial"/>
                <w:b/>
                <w:noProof/>
                <w:color w:val="000000"/>
                <w:sz w:val="16"/>
                <w:szCs w:val="16"/>
                <w:lang w:val="de-DE" w:eastAsia="de-DE"/>
              </w:rPr>
              <w:fldChar w:fldCharType="separate"/>
            </w:r>
            <w:r w:rsidR="00E24FDA">
              <w:rPr>
                <w:rFonts w:ascii="Arial" w:hAnsi="Arial" w:cs="Arial"/>
                <w:b/>
                <w:noProof/>
                <w:color w:val="000000"/>
                <w:sz w:val="16"/>
                <w:szCs w:val="16"/>
                <w:lang w:val="de-DE" w:eastAsia="de-DE"/>
              </w:rPr>
              <w:fldChar w:fldCharType="begin"/>
            </w:r>
            <w:r w:rsidR="00E24FDA">
              <w:rPr>
                <w:rFonts w:ascii="Arial" w:hAnsi="Arial" w:cs="Arial"/>
                <w:b/>
                <w:noProof/>
                <w:color w:val="000000"/>
                <w:sz w:val="16"/>
                <w:szCs w:val="16"/>
                <w:lang w:val="de-DE" w:eastAsia="de-DE"/>
              </w:rPr>
              <w:instrText xml:space="preserve"> INCLUDEPICTURE  "cid:image001.jpg@01D3B0B6.81395130" \* MERGEFORMATINET </w:instrText>
            </w:r>
            <w:r w:rsidR="00E24FDA">
              <w:rPr>
                <w:rFonts w:ascii="Arial" w:hAnsi="Arial" w:cs="Arial"/>
                <w:b/>
                <w:noProof/>
                <w:color w:val="000000"/>
                <w:sz w:val="16"/>
                <w:szCs w:val="16"/>
                <w:lang w:val="de-DE" w:eastAsia="de-DE"/>
              </w:rPr>
              <w:fldChar w:fldCharType="separate"/>
            </w:r>
            <w:r w:rsidR="008E599E">
              <w:rPr>
                <w:rFonts w:ascii="Arial" w:hAnsi="Arial" w:cs="Arial"/>
                <w:b/>
                <w:noProof/>
                <w:color w:val="000000"/>
                <w:sz w:val="16"/>
                <w:szCs w:val="16"/>
                <w:lang w:val="de-DE" w:eastAsia="de-DE"/>
              </w:rPr>
              <w:fldChar w:fldCharType="begin"/>
            </w:r>
            <w:r w:rsidR="008E599E">
              <w:rPr>
                <w:rFonts w:ascii="Arial" w:hAnsi="Arial" w:cs="Arial"/>
                <w:b/>
                <w:noProof/>
                <w:color w:val="000000"/>
                <w:sz w:val="16"/>
                <w:szCs w:val="16"/>
                <w:lang w:val="de-DE" w:eastAsia="de-DE"/>
              </w:rPr>
              <w:instrText xml:space="preserve"> INCLUDEPICTURE  "cid:image001.jpg@01D3B0B6.81395130" \* MERGEFORMATINET </w:instrText>
            </w:r>
            <w:r w:rsidR="008E599E">
              <w:rPr>
                <w:rFonts w:ascii="Arial" w:hAnsi="Arial" w:cs="Arial"/>
                <w:b/>
                <w:noProof/>
                <w:color w:val="000000"/>
                <w:sz w:val="16"/>
                <w:szCs w:val="16"/>
                <w:lang w:val="de-DE" w:eastAsia="de-DE"/>
              </w:rPr>
              <w:fldChar w:fldCharType="separate"/>
            </w:r>
            <w:r w:rsidR="00FD3219">
              <w:rPr>
                <w:rFonts w:ascii="Arial" w:hAnsi="Arial" w:cs="Arial"/>
                <w:b/>
                <w:noProof/>
                <w:color w:val="000000"/>
                <w:sz w:val="16"/>
                <w:szCs w:val="16"/>
                <w:lang w:val="de-DE" w:eastAsia="de-DE"/>
              </w:rPr>
              <w:fldChar w:fldCharType="begin"/>
            </w:r>
            <w:r w:rsidR="00FD3219">
              <w:rPr>
                <w:rFonts w:ascii="Arial" w:hAnsi="Arial" w:cs="Arial"/>
                <w:b/>
                <w:noProof/>
                <w:color w:val="000000"/>
                <w:sz w:val="16"/>
                <w:szCs w:val="16"/>
                <w:lang w:val="de-DE" w:eastAsia="de-DE"/>
              </w:rPr>
              <w:instrText xml:space="preserve"> INCLUDEPICTURE  "cid:image001.jpg@01D3B0B6.81395130" \* MERGEFORMATINET </w:instrText>
            </w:r>
            <w:r w:rsidR="00FD3219">
              <w:rPr>
                <w:rFonts w:ascii="Arial" w:hAnsi="Arial" w:cs="Arial"/>
                <w:b/>
                <w:noProof/>
                <w:color w:val="000000"/>
                <w:sz w:val="16"/>
                <w:szCs w:val="16"/>
                <w:lang w:val="de-DE" w:eastAsia="de-DE"/>
              </w:rPr>
              <w:fldChar w:fldCharType="separate"/>
            </w:r>
            <w:r w:rsidR="007C07A6">
              <w:rPr>
                <w:rFonts w:ascii="Arial" w:hAnsi="Arial" w:cs="Arial"/>
                <w:b/>
                <w:noProof/>
                <w:color w:val="000000"/>
                <w:sz w:val="16"/>
                <w:szCs w:val="16"/>
                <w:lang w:val="de-DE" w:eastAsia="de-DE"/>
              </w:rPr>
              <w:fldChar w:fldCharType="begin"/>
            </w:r>
            <w:r w:rsidR="007C07A6">
              <w:rPr>
                <w:rFonts w:ascii="Arial" w:hAnsi="Arial" w:cs="Arial"/>
                <w:b/>
                <w:noProof/>
                <w:color w:val="000000"/>
                <w:sz w:val="16"/>
                <w:szCs w:val="16"/>
                <w:lang w:val="de-DE" w:eastAsia="de-DE"/>
              </w:rPr>
              <w:instrText xml:space="preserve"> INCLUDEPICTURE  "cid:image001.jpg@01D3B0B6.81395130" \* MERGEFORMATINET </w:instrText>
            </w:r>
            <w:r w:rsidR="007C07A6">
              <w:rPr>
                <w:rFonts w:ascii="Arial" w:hAnsi="Arial" w:cs="Arial"/>
                <w:b/>
                <w:noProof/>
                <w:color w:val="000000"/>
                <w:sz w:val="16"/>
                <w:szCs w:val="16"/>
                <w:lang w:val="de-DE" w:eastAsia="de-DE"/>
              </w:rPr>
              <w:fldChar w:fldCharType="separate"/>
            </w:r>
            <w:r w:rsidR="00370AD7">
              <w:rPr>
                <w:rFonts w:ascii="Arial" w:hAnsi="Arial" w:cs="Arial"/>
                <w:b/>
                <w:noProof/>
                <w:color w:val="000000"/>
                <w:sz w:val="16"/>
                <w:szCs w:val="16"/>
                <w:lang w:val="de-DE" w:eastAsia="de-DE"/>
              </w:rPr>
              <w:fldChar w:fldCharType="begin"/>
            </w:r>
            <w:r w:rsidR="00370AD7">
              <w:rPr>
                <w:rFonts w:ascii="Arial" w:hAnsi="Arial" w:cs="Arial"/>
                <w:b/>
                <w:noProof/>
                <w:color w:val="000000"/>
                <w:sz w:val="16"/>
                <w:szCs w:val="16"/>
                <w:lang w:val="de-DE" w:eastAsia="de-DE"/>
              </w:rPr>
              <w:instrText xml:space="preserve"> INCLUDEPICTURE  "cid:image001.jpg@01D3B0B6.81395130" \* MERGEFORMATINET </w:instrText>
            </w:r>
            <w:r w:rsidR="00370AD7">
              <w:rPr>
                <w:rFonts w:ascii="Arial" w:hAnsi="Arial" w:cs="Arial"/>
                <w:b/>
                <w:noProof/>
                <w:color w:val="000000"/>
                <w:sz w:val="16"/>
                <w:szCs w:val="16"/>
                <w:lang w:val="de-DE" w:eastAsia="de-DE"/>
              </w:rPr>
              <w:fldChar w:fldCharType="separate"/>
            </w:r>
            <w:r w:rsidR="00100EE6">
              <w:rPr>
                <w:rFonts w:ascii="Arial" w:hAnsi="Arial" w:cs="Arial"/>
                <w:b/>
                <w:noProof/>
                <w:color w:val="000000"/>
                <w:sz w:val="16"/>
                <w:szCs w:val="16"/>
                <w:lang w:val="de-DE" w:eastAsia="de-DE"/>
              </w:rPr>
              <w:fldChar w:fldCharType="begin"/>
            </w:r>
            <w:r w:rsidR="00100EE6">
              <w:rPr>
                <w:rFonts w:ascii="Arial" w:hAnsi="Arial" w:cs="Arial"/>
                <w:b/>
                <w:noProof/>
                <w:color w:val="000000"/>
                <w:sz w:val="16"/>
                <w:szCs w:val="16"/>
                <w:lang w:val="de-DE" w:eastAsia="de-DE"/>
              </w:rPr>
              <w:instrText xml:space="preserve"> INCLUDEPICTURE  "cid:image001.jpg@01D3B0B6.81395130" \* MERGEFORMATINET </w:instrText>
            </w:r>
            <w:r w:rsidR="00100EE6">
              <w:rPr>
                <w:rFonts w:ascii="Arial" w:hAnsi="Arial" w:cs="Arial"/>
                <w:b/>
                <w:noProof/>
                <w:color w:val="000000"/>
                <w:sz w:val="16"/>
                <w:szCs w:val="16"/>
                <w:lang w:val="de-DE" w:eastAsia="de-DE"/>
              </w:rPr>
              <w:fldChar w:fldCharType="separate"/>
            </w:r>
            <w:r w:rsidR="007F1CD0">
              <w:rPr>
                <w:rFonts w:ascii="Arial" w:hAnsi="Arial" w:cs="Arial"/>
                <w:b/>
                <w:noProof/>
                <w:color w:val="000000"/>
                <w:sz w:val="16"/>
                <w:szCs w:val="16"/>
                <w:lang w:val="de-DE" w:eastAsia="de-DE"/>
              </w:rPr>
              <w:fldChar w:fldCharType="begin"/>
            </w:r>
            <w:r w:rsidR="007F1CD0">
              <w:rPr>
                <w:rFonts w:ascii="Arial" w:hAnsi="Arial" w:cs="Arial"/>
                <w:b/>
                <w:noProof/>
                <w:color w:val="000000"/>
                <w:sz w:val="16"/>
                <w:szCs w:val="16"/>
                <w:lang w:val="de-DE" w:eastAsia="de-DE"/>
              </w:rPr>
              <w:instrText xml:space="preserve"> INCLUDEPICTURE  "cid:image001.jpg@01D3B0B6.81395130" \* MERGEFORMATINET </w:instrText>
            </w:r>
            <w:r w:rsidR="007F1CD0">
              <w:rPr>
                <w:rFonts w:ascii="Arial" w:hAnsi="Arial" w:cs="Arial"/>
                <w:b/>
                <w:noProof/>
                <w:color w:val="000000"/>
                <w:sz w:val="16"/>
                <w:szCs w:val="16"/>
                <w:lang w:val="de-DE" w:eastAsia="de-DE"/>
              </w:rPr>
              <w:fldChar w:fldCharType="separate"/>
            </w:r>
            <w:r w:rsidR="00455D4A">
              <w:rPr>
                <w:rFonts w:ascii="Arial" w:hAnsi="Arial" w:cs="Arial"/>
                <w:b/>
                <w:noProof/>
                <w:color w:val="000000"/>
                <w:sz w:val="16"/>
                <w:szCs w:val="16"/>
                <w:lang w:val="de-DE" w:eastAsia="de-DE"/>
              </w:rPr>
              <w:fldChar w:fldCharType="begin"/>
            </w:r>
            <w:r w:rsidR="00455D4A">
              <w:rPr>
                <w:rFonts w:ascii="Arial" w:hAnsi="Arial" w:cs="Arial"/>
                <w:b/>
                <w:noProof/>
                <w:color w:val="000000"/>
                <w:sz w:val="16"/>
                <w:szCs w:val="16"/>
                <w:lang w:val="de-DE" w:eastAsia="de-DE"/>
              </w:rPr>
              <w:instrText xml:space="preserve"> INCLUDEPICTURE  "cid:image001.jpg@01D3B0B6.81395130" \* MERGEFORMATINET </w:instrText>
            </w:r>
            <w:r w:rsidR="00455D4A">
              <w:rPr>
                <w:rFonts w:ascii="Arial" w:hAnsi="Arial" w:cs="Arial"/>
                <w:b/>
                <w:noProof/>
                <w:color w:val="000000"/>
                <w:sz w:val="16"/>
                <w:szCs w:val="16"/>
                <w:lang w:val="de-DE" w:eastAsia="de-DE"/>
              </w:rPr>
              <w:fldChar w:fldCharType="separate"/>
            </w:r>
            <w:r w:rsidR="0049696A">
              <w:rPr>
                <w:rFonts w:ascii="Arial" w:hAnsi="Arial" w:cs="Arial"/>
                <w:b/>
                <w:noProof/>
                <w:color w:val="000000"/>
                <w:sz w:val="16"/>
                <w:szCs w:val="16"/>
                <w:lang w:val="de-DE" w:eastAsia="de-DE"/>
              </w:rPr>
              <w:fldChar w:fldCharType="begin"/>
            </w:r>
            <w:r w:rsidR="0049696A">
              <w:rPr>
                <w:rFonts w:ascii="Arial" w:hAnsi="Arial" w:cs="Arial"/>
                <w:b/>
                <w:noProof/>
                <w:color w:val="000000"/>
                <w:sz w:val="16"/>
                <w:szCs w:val="16"/>
                <w:lang w:val="de-DE" w:eastAsia="de-DE"/>
              </w:rPr>
              <w:instrText xml:space="preserve"> INCLUDEPICTURE  "cid:image001.jpg@01D3B0B6.81395130" \* MERGEFORMATINET </w:instrText>
            </w:r>
            <w:r w:rsidR="0049696A">
              <w:rPr>
                <w:rFonts w:ascii="Arial" w:hAnsi="Arial" w:cs="Arial"/>
                <w:b/>
                <w:noProof/>
                <w:color w:val="000000"/>
                <w:sz w:val="16"/>
                <w:szCs w:val="16"/>
                <w:lang w:val="de-DE" w:eastAsia="de-DE"/>
              </w:rPr>
              <w:fldChar w:fldCharType="separate"/>
            </w:r>
            <w:r w:rsidR="004D150C">
              <w:rPr>
                <w:rFonts w:ascii="Arial" w:hAnsi="Arial" w:cs="Arial"/>
                <w:b/>
                <w:noProof/>
                <w:color w:val="000000"/>
                <w:sz w:val="16"/>
                <w:szCs w:val="16"/>
                <w:lang w:val="de-DE" w:eastAsia="de-DE"/>
              </w:rPr>
              <w:fldChar w:fldCharType="begin"/>
            </w:r>
            <w:r w:rsidR="004D150C">
              <w:rPr>
                <w:rFonts w:ascii="Arial" w:hAnsi="Arial" w:cs="Arial"/>
                <w:b/>
                <w:noProof/>
                <w:color w:val="000000"/>
                <w:sz w:val="16"/>
                <w:szCs w:val="16"/>
                <w:lang w:val="de-DE" w:eastAsia="de-DE"/>
              </w:rPr>
              <w:instrText xml:space="preserve"> </w:instrText>
            </w:r>
            <w:r w:rsidR="004D150C">
              <w:rPr>
                <w:rFonts w:ascii="Arial" w:hAnsi="Arial" w:cs="Arial"/>
                <w:b/>
                <w:noProof/>
                <w:color w:val="000000"/>
                <w:sz w:val="16"/>
                <w:szCs w:val="16"/>
                <w:lang w:val="de-DE" w:eastAsia="de-DE"/>
              </w:rPr>
              <w:instrText>INCLUDEPICTURE  "cid:image001.jpg@01D3B0B6.81395130" \* MERGEFORMATINET</w:instrText>
            </w:r>
            <w:r w:rsidR="004D150C">
              <w:rPr>
                <w:rFonts w:ascii="Arial" w:hAnsi="Arial" w:cs="Arial"/>
                <w:b/>
                <w:noProof/>
                <w:color w:val="000000"/>
                <w:sz w:val="16"/>
                <w:szCs w:val="16"/>
                <w:lang w:val="de-DE" w:eastAsia="de-DE"/>
              </w:rPr>
              <w:instrText xml:space="preserve"> </w:instrText>
            </w:r>
            <w:r w:rsidR="004D150C">
              <w:rPr>
                <w:rFonts w:ascii="Arial" w:hAnsi="Arial" w:cs="Arial"/>
                <w:b/>
                <w:noProof/>
                <w:color w:val="000000"/>
                <w:sz w:val="16"/>
                <w:szCs w:val="16"/>
                <w:lang w:val="de-DE" w:eastAsia="de-DE"/>
              </w:rPr>
              <w:fldChar w:fldCharType="separate"/>
            </w:r>
            <w:r w:rsidR="004D150C">
              <w:rPr>
                <w:rFonts w:ascii="Arial" w:hAnsi="Arial" w:cs="Arial"/>
                <w:b/>
                <w:noProof/>
                <w:color w:val="000000"/>
                <w:sz w:val="16"/>
                <w:szCs w:val="16"/>
                <w:lang w:val="de-DE" w:eastAsia="de-DE"/>
              </w:rPr>
              <w:pict w14:anchorId="0EF23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visibility:visible">
                  <v:imagedata r:id="rId33" r:href="rId34"/>
                </v:shape>
              </w:pict>
            </w:r>
            <w:r w:rsidR="004D150C">
              <w:rPr>
                <w:rFonts w:ascii="Arial" w:hAnsi="Arial" w:cs="Arial"/>
                <w:b/>
                <w:noProof/>
                <w:color w:val="000000"/>
                <w:sz w:val="16"/>
                <w:szCs w:val="16"/>
                <w:lang w:val="de-DE" w:eastAsia="de-DE"/>
              </w:rPr>
              <w:fldChar w:fldCharType="end"/>
            </w:r>
            <w:r w:rsidR="0049696A">
              <w:rPr>
                <w:rFonts w:ascii="Arial" w:hAnsi="Arial" w:cs="Arial"/>
                <w:b/>
                <w:noProof/>
                <w:color w:val="000000"/>
                <w:sz w:val="16"/>
                <w:szCs w:val="16"/>
                <w:lang w:val="de-DE" w:eastAsia="de-DE"/>
              </w:rPr>
              <w:fldChar w:fldCharType="end"/>
            </w:r>
            <w:r w:rsidR="00455D4A">
              <w:rPr>
                <w:rFonts w:ascii="Arial" w:hAnsi="Arial" w:cs="Arial"/>
                <w:b/>
                <w:noProof/>
                <w:color w:val="000000"/>
                <w:sz w:val="16"/>
                <w:szCs w:val="16"/>
                <w:lang w:val="de-DE" w:eastAsia="de-DE"/>
              </w:rPr>
              <w:fldChar w:fldCharType="end"/>
            </w:r>
            <w:r w:rsidR="007F1CD0">
              <w:rPr>
                <w:rFonts w:ascii="Arial" w:hAnsi="Arial" w:cs="Arial"/>
                <w:b/>
                <w:noProof/>
                <w:color w:val="000000"/>
                <w:sz w:val="16"/>
                <w:szCs w:val="16"/>
                <w:lang w:val="de-DE" w:eastAsia="de-DE"/>
              </w:rPr>
              <w:fldChar w:fldCharType="end"/>
            </w:r>
            <w:r w:rsidR="00100EE6">
              <w:rPr>
                <w:rFonts w:ascii="Arial" w:hAnsi="Arial" w:cs="Arial"/>
                <w:b/>
                <w:noProof/>
                <w:color w:val="000000"/>
                <w:sz w:val="16"/>
                <w:szCs w:val="16"/>
                <w:lang w:val="de-DE" w:eastAsia="de-DE"/>
              </w:rPr>
              <w:fldChar w:fldCharType="end"/>
            </w:r>
            <w:r w:rsidR="00370AD7">
              <w:rPr>
                <w:rFonts w:ascii="Arial" w:hAnsi="Arial" w:cs="Arial"/>
                <w:b/>
                <w:noProof/>
                <w:color w:val="000000"/>
                <w:sz w:val="16"/>
                <w:szCs w:val="16"/>
                <w:lang w:val="de-DE" w:eastAsia="de-DE"/>
              </w:rPr>
              <w:fldChar w:fldCharType="end"/>
            </w:r>
            <w:r w:rsidR="007C07A6">
              <w:rPr>
                <w:rFonts w:ascii="Arial" w:hAnsi="Arial" w:cs="Arial"/>
                <w:b/>
                <w:noProof/>
                <w:color w:val="000000"/>
                <w:sz w:val="16"/>
                <w:szCs w:val="16"/>
                <w:lang w:val="de-DE" w:eastAsia="de-DE"/>
              </w:rPr>
              <w:fldChar w:fldCharType="end"/>
            </w:r>
            <w:r w:rsidR="00FD3219">
              <w:rPr>
                <w:rFonts w:ascii="Arial" w:hAnsi="Arial" w:cs="Arial"/>
                <w:b/>
                <w:noProof/>
                <w:color w:val="000000"/>
                <w:sz w:val="16"/>
                <w:szCs w:val="16"/>
                <w:lang w:val="de-DE" w:eastAsia="de-DE"/>
              </w:rPr>
              <w:fldChar w:fldCharType="end"/>
            </w:r>
            <w:r w:rsidR="008E599E">
              <w:rPr>
                <w:rFonts w:ascii="Arial" w:hAnsi="Arial" w:cs="Arial"/>
                <w:b/>
                <w:noProof/>
                <w:color w:val="000000"/>
                <w:sz w:val="16"/>
                <w:szCs w:val="16"/>
                <w:lang w:val="de-DE" w:eastAsia="de-DE"/>
              </w:rPr>
              <w:fldChar w:fldCharType="end"/>
            </w:r>
            <w:r w:rsidR="00E24FDA">
              <w:rPr>
                <w:rFonts w:ascii="Arial" w:hAnsi="Arial" w:cs="Arial"/>
                <w:b/>
                <w:noProof/>
                <w:color w:val="000000"/>
                <w:sz w:val="16"/>
                <w:szCs w:val="16"/>
                <w:lang w:val="de-DE" w:eastAsia="de-DE"/>
              </w:rPr>
              <w:fldChar w:fldCharType="end"/>
            </w:r>
            <w:r w:rsidR="00E6062D">
              <w:rPr>
                <w:rFonts w:ascii="Arial" w:hAnsi="Arial" w:cs="Arial"/>
                <w:b/>
                <w:noProof/>
                <w:color w:val="000000"/>
                <w:sz w:val="16"/>
                <w:szCs w:val="16"/>
                <w:lang w:val="de-DE" w:eastAsia="de-DE"/>
              </w:rPr>
              <w:fldChar w:fldCharType="end"/>
            </w:r>
            <w:r w:rsidR="004356D5">
              <w:rPr>
                <w:rFonts w:ascii="Arial" w:hAnsi="Arial" w:cs="Arial"/>
                <w:b/>
                <w:noProof/>
                <w:color w:val="000000"/>
                <w:sz w:val="16"/>
                <w:szCs w:val="16"/>
                <w:lang w:val="de-DE" w:eastAsia="de-DE"/>
              </w:rPr>
              <w:fldChar w:fldCharType="end"/>
            </w:r>
            <w:r w:rsidR="00334081">
              <w:rPr>
                <w:rFonts w:ascii="Arial" w:hAnsi="Arial" w:cs="Arial"/>
                <w:b/>
                <w:noProof/>
                <w:color w:val="000000"/>
                <w:sz w:val="16"/>
                <w:szCs w:val="16"/>
                <w:lang w:val="de-DE" w:eastAsia="de-DE"/>
              </w:rPr>
              <w:fldChar w:fldCharType="end"/>
            </w:r>
            <w:r w:rsidR="00863F19">
              <w:rPr>
                <w:rFonts w:ascii="Arial" w:hAnsi="Arial" w:cs="Arial"/>
                <w:b/>
                <w:noProof/>
                <w:color w:val="000000"/>
                <w:sz w:val="16"/>
                <w:szCs w:val="16"/>
                <w:lang w:val="de-DE" w:eastAsia="de-DE"/>
              </w:rPr>
              <w:fldChar w:fldCharType="end"/>
            </w:r>
            <w:r w:rsidR="00997E13">
              <w:rPr>
                <w:rFonts w:ascii="Arial" w:hAnsi="Arial" w:cs="Arial"/>
                <w:b/>
                <w:noProof/>
                <w:color w:val="000000"/>
                <w:sz w:val="16"/>
                <w:szCs w:val="16"/>
                <w:lang w:val="de-DE" w:eastAsia="de-DE"/>
              </w:rPr>
              <w:fldChar w:fldCharType="end"/>
            </w:r>
            <w:r w:rsidR="000E36C5">
              <w:rPr>
                <w:rFonts w:ascii="Arial" w:hAnsi="Arial" w:cs="Arial"/>
                <w:b/>
                <w:noProof/>
                <w:color w:val="000000"/>
                <w:sz w:val="16"/>
                <w:szCs w:val="16"/>
                <w:lang w:val="de-DE" w:eastAsia="de-DE"/>
              </w:rPr>
              <w:fldChar w:fldCharType="end"/>
            </w:r>
            <w:r>
              <w:rPr>
                <w:rFonts w:ascii="Arial" w:hAnsi="Arial" w:cs="Arial"/>
                <w:b/>
                <w:noProof/>
                <w:color w:val="000000"/>
                <w:sz w:val="16"/>
                <w:szCs w:val="16"/>
                <w:lang w:val="de-DE" w:eastAsia="de-DE"/>
              </w:rPr>
              <w:fldChar w:fldCharType="end"/>
            </w:r>
          </w:p>
        </w:tc>
        <w:tc>
          <w:tcPr>
            <w:tcW w:w="371" w:type="pct"/>
            <w:noWrap/>
            <w:tcMar>
              <w:top w:w="0" w:type="dxa"/>
              <w:left w:w="70" w:type="dxa"/>
              <w:bottom w:w="0" w:type="dxa"/>
              <w:right w:w="70" w:type="dxa"/>
            </w:tcMar>
            <w:vAlign w:val="center"/>
            <w:hideMark/>
          </w:tcPr>
          <w:p w14:paraId="3D73EB15" w14:textId="77777777" w:rsidR="00C821DA" w:rsidRPr="00C86B46" w:rsidRDefault="00C821DA" w:rsidP="00334081">
            <w:pPr>
              <w:wordWrap/>
              <w:spacing w:line="252" w:lineRule="auto"/>
              <w:jc w:val="center"/>
              <w:rPr>
                <w:rFonts w:ascii="Arial" w:hAnsi="Arial" w:cs="Arial"/>
                <w:b/>
                <w:bCs/>
                <w:color w:val="000000"/>
                <w:sz w:val="16"/>
                <w:szCs w:val="16"/>
              </w:rPr>
            </w:pPr>
            <w:r w:rsidRPr="00C86B46">
              <w:rPr>
                <w:rFonts w:ascii="Arial" w:hAnsi="Arial" w:cs="Arial"/>
                <w:b/>
                <w:bCs/>
                <w:color w:val="000000"/>
                <w:sz w:val="16"/>
                <w:szCs w:val="16"/>
              </w:rPr>
              <w:t>M+S</w:t>
            </w:r>
          </w:p>
        </w:tc>
        <w:tc>
          <w:tcPr>
            <w:tcW w:w="366" w:type="pct"/>
            <w:noWrap/>
            <w:tcMar>
              <w:top w:w="0" w:type="dxa"/>
              <w:left w:w="70" w:type="dxa"/>
              <w:bottom w:w="0" w:type="dxa"/>
              <w:right w:w="70" w:type="dxa"/>
            </w:tcMar>
            <w:vAlign w:val="center"/>
            <w:hideMark/>
          </w:tcPr>
          <w:p w14:paraId="230E569A" w14:textId="77777777" w:rsidR="00C821DA" w:rsidRPr="00C86B46" w:rsidRDefault="00C821DA" w:rsidP="00334081">
            <w:pPr>
              <w:wordWrap/>
              <w:spacing w:line="252" w:lineRule="auto"/>
              <w:jc w:val="center"/>
              <w:rPr>
                <w:rFonts w:ascii="Arial" w:hAnsi="Arial" w:cs="Arial"/>
                <w:b/>
                <w:bCs/>
                <w:color w:val="000000"/>
                <w:sz w:val="16"/>
                <w:szCs w:val="16"/>
              </w:rPr>
            </w:pPr>
            <w:proofErr w:type="spellStart"/>
            <w:r w:rsidRPr="00C86B46">
              <w:rPr>
                <w:rFonts w:ascii="Arial" w:hAnsi="Arial" w:cs="Arial"/>
                <w:b/>
                <w:bCs/>
                <w:color w:val="000000"/>
                <w:sz w:val="16"/>
                <w:szCs w:val="16"/>
              </w:rPr>
              <w:t>Verfüg</w:t>
            </w:r>
            <w:proofErr w:type="spellEnd"/>
            <w:r w:rsidRPr="00C86B46">
              <w:rPr>
                <w:rFonts w:ascii="Arial" w:hAnsi="Arial" w:cs="Arial"/>
                <w:b/>
                <w:bCs/>
                <w:color w:val="000000"/>
                <w:sz w:val="16"/>
                <w:szCs w:val="16"/>
              </w:rPr>
              <w:t>-</w:t>
            </w:r>
          </w:p>
          <w:p w14:paraId="781D20D7" w14:textId="77777777" w:rsidR="00C821DA" w:rsidRPr="00C86B46" w:rsidRDefault="00C821DA" w:rsidP="00334081">
            <w:pPr>
              <w:wordWrap/>
              <w:spacing w:line="252" w:lineRule="auto"/>
              <w:jc w:val="center"/>
              <w:rPr>
                <w:rFonts w:ascii="Arial" w:hAnsi="Arial" w:cs="Arial"/>
                <w:b/>
                <w:bCs/>
                <w:color w:val="000000"/>
                <w:sz w:val="16"/>
                <w:szCs w:val="16"/>
              </w:rPr>
            </w:pPr>
            <w:proofErr w:type="spellStart"/>
            <w:r w:rsidRPr="00C86B46">
              <w:rPr>
                <w:rFonts w:ascii="Arial" w:hAnsi="Arial" w:cs="Arial"/>
                <w:b/>
                <w:bCs/>
                <w:color w:val="000000"/>
                <w:sz w:val="16"/>
                <w:szCs w:val="16"/>
              </w:rPr>
              <w:t>barkeit</w:t>
            </w:r>
            <w:proofErr w:type="spellEnd"/>
          </w:p>
        </w:tc>
        <w:tc>
          <w:tcPr>
            <w:tcW w:w="1030" w:type="pct"/>
            <w:vAlign w:val="center"/>
          </w:tcPr>
          <w:p w14:paraId="1081E293" w14:textId="77777777" w:rsidR="00C821DA" w:rsidRPr="00C86B46" w:rsidRDefault="00C821DA" w:rsidP="00334081">
            <w:pPr>
              <w:wordWrap/>
              <w:spacing w:line="252" w:lineRule="auto"/>
              <w:jc w:val="center"/>
              <w:rPr>
                <w:rFonts w:ascii="Arial" w:hAnsi="Arial" w:cs="Arial"/>
                <w:b/>
                <w:bCs/>
                <w:color w:val="000000"/>
                <w:sz w:val="16"/>
                <w:szCs w:val="16"/>
              </w:rPr>
            </w:pPr>
            <w:r w:rsidRPr="00C86B46">
              <w:rPr>
                <w:rFonts w:ascii="Arial" w:hAnsi="Arial" w:cs="Arial"/>
                <w:b/>
                <w:bCs/>
                <w:color w:val="000000"/>
                <w:sz w:val="16"/>
                <w:szCs w:val="16"/>
              </w:rPr>
              <w:t>Mercedes-Benz</w:t>
            </w:r>
          </w:p>
          <w:p w14:paraId="61DDEEA7" w14:textId="77777777" w:rsidR="00C821DA" w:rsidRPr="00C86B46" w:rsidRDefault="00C821DA" w:rsidP="00334081">
            <w:pPr>
              <w:wordWrap/>
              <w:spacing w:line="252" w:lineRule="auto"/>
              <w:jc w:val="center"/>
              <w:rPr>
                <w:rFonts w:ascii="Arial" w:hAnsi="Arial" w:cs="Arial"/>
                <w:b/>
                <w:bCs/>
                <w:color w:val="000000"/>
                <w:sz w:val="16"/>
                <w:szCs w:val="16"/>
              </w:rPr>
            </w:pPr>
            <w:proofErr w:type="spellStart"/>
            <w:r w:rsidRPr="00C86B46">
              <w:rPr>
                <w:rFonts w:ascii="Arial" w:hAnsi="Arial" w:cs="Arial"/>
                <w:b/>
                <w:bCs/>
                <w:color w:val="000000"/>
                <w:sz w:val="16"/>
                <w:szCs w:val="16"/>
              </w:rPr>
              <w:t>Fahrzeuge</w:t>
            </w:r>
            <w:proofErr w:type="spellEnd"/>
          </w:p>
        </w:tc>
      </w:tr>
      <w:tr w:rsidR="00C821DA" w:rsidRPr="00C86B46" w14:paraId="3A8CEEE7" w14:textId="77777777" w:rsidTr="00334081">
        <w:trPr>
          <w:trHeight w:val="300"/>
        </w:trPr>
        <w:tc>
          <w:tcPr>
            <w:tcW w:w="511" w:type="pct"/>
            <w:vMerge w:val="restart"/>
            <w:shd w:val="clear" w:color="auto" w:fill="FFFFFF"/>
            <w:vAlign w:val="center"/>
          </w:tcPr>
          <w:p w14:paraId="5AA818EC" w14:textId="77777777" w:rsidR="00C821DA" w:rsidRPr="00C86B46" w:rsidRDefault="00C821DA" w:rsidP="00334081">
            <w:pPr>
              <w:spacing w:line="276" w:lineRule="auto"/>
              <w:jc w:val="center"/>
              <w:rPr>
                <w:rFonts w:ascii="Arial" w:hAnsi="Arial" w:cs="Arial"/>
                <w:b/>
                <w:bCs/>
                <w:sz w:val="16"/>
                <w:szCs w:val="16"/>
              </w:rPr>
            </w:pPr>
            <w:proofErr w:type="spellStart"/>
            <w:r w:rsidRPr="00C86B46">
              <w:rPr>
                <w:rFonts w:ascii="Arial" w:hAnsi="Arial" w:cs="Arial"/>
                <w:b/>
                <w:bCs/>
                <w:sz w:val="16"/>
                <w:szCs w:val="16"/>
              </w:rPr>
              <w:t>SmartFlex</w:t>
            </w:r>
            <w:proofErr w:type="spellEnd"/>
          </w:p>
        </w:tc>
        <w:tc>
          <w:tcPr>
            <w:tcW w:w="368" w:type="pct"/>
            <w:vMerge w:val="restart"/>
            <w:shd w:val="clear" w:color="auto" w:fill="FFFFFF"/>
            <w:tcMar>
              <w:top w:w="0" w:type="dxa"/>
              <w:left w:w="70" w:type="dxa"/>
              <w:bottom w:w="0" w:type="dxa"/>
              <w:right w:w="70" w:type="dxa"/>
            </w:tcMar>
            <w:vAlign w:val="center"/>
          </w:tcPr>
          <w:p w14:paraId="7DD0F1BE" w14:textId="77777777" w:rsidR="00C821DA" w:rsidRPr="00C86B46" w:rsidRDefault="00C821DA" w:rsidP="00334081">
            <w:pPr>
              <w:wordWrap/>
              <w:spacing w:line="276" w:lineRule="auto"/>
              <w:jc w:val="center"/>
              <w:rPr>
                <w:rFonts w:ascii="Arial" w:hAnsi="Arial" w:cs="Arial"/>
                <w:b/>
                <w:bCs/>
                <w:sz w:val="16"/>
                <w:szCs w:val="16"/>
              </w:rPr>
            </w:pPr>
            <w:r w:rsidRPr="00C86B46">
              <w:rPr>
                <w:rFonts w:ascii="Arial" w:hAnsi="Arial" w:cs="Arial"/>
                <w:b/>
                <w:bCs/>
                <w:sz w:val="16"/>
                <w:szCs w:val="16"/>
                <w:lang w:val="pt-BR"/>
              </w:rPr>
              <w:t>AH35</w:t>
            </w:r>
          </w:p>
        </w:tc>
        <w:tc>
          <w:tcPr>
            <w:tcW w:w="662" w:type="pct"/>
            <w:shd w:val="clear" w:color="auto" w:fill="FFFFFF"/>
            <w:noWrap/>
            <w:tcMar>
              <w:top w:w="0" w:type="dxa"/>
              <w:left w:w="70" w:type="dxa"/>
              <w:bottom w:w="0" w:type="dxa"/>
              <w:right w:w="70" w:type="dxa"/>
            </w:tcMar>
            <w:vAlign w:val="center"/>
          </w:tcPr>
          <w:p w14:paraId="53D70853"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215/75R17.5</w:t>
            </w:r>
          </w:p>
        </w:tc>
        <w:tc>
          <w:tcPr>
            <w:tcW w:w="662" w:type="pct"/>
            <w:shd w:val="clear" w:color="auto" w:fill="FFFFFF"/>
            <w:vAlign w:val="center"/>
          </w:tcPr>
          <w:p w14:paraId="7B672D31"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128/124M</w:t>
            </w:r>
          </w:p>
        </w:tc>
        <w:tc>
          <w:tcPr>
            <w:tcW w:w="662" w:type="pct"/>
            <w:shd w:val="clear" w:color="auto" w:fill="FFFFFF"/>
            <w:noWrap/>
            <w:tcMar>
              <w:top w:w="0" w:type="dxa"/>
              <w:left w:w="70" w:type="dxa"/>
              <w:bottom w:w="0" w:type="dxa"/>
              <w:right w:w="70" w:type="dxa"/>
            </w:tcMar>
            <w:vAlign w:val="center"/>
          </w:tcPr>
          <w:p w14:paraId="403DB739"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C/B/W1   65dB</w:t>
            </w:r>
          </w:p>
        </w:tc>
        <w:tc>
          <w:tcPr>
            <w:tcW w:w="368" w:type="pct"/>
            <w:shd w:val="clear" w:color="auto" w:fill="FFFFFF"/>
            <w:noWrap/>
            <w:tcMar>
              <w:top w:w="0" w:type="dxa"/>
              <w:left w:w="70" w:type="dxa"/>
              <w:bottom w:w="0" w:type="dxa"/>
              <w:right w:w="70" w:type="dxa"/>
            </w:tcMar>
            <w:vAlign w:val="center"/>
          </w:tcPr>
          <w:p w14:paraId="1AAADA74"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278B5854"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27C84D3B"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1030" w:type="pct"/>
            <w:shd w:val="clear" w:color="auto" w:fill="FFFFFF"/>
            <w:vAlign w:val="center"/>
          </w:tcPr>
          <w:p w14:paraId="4A47AB8C" w14:textId="77777777" w:rsidR="00C821DA" w:rsidRPr="00C86B46" w:rsidRDefault="00C821DA" w:rsidP="00334081">
            <w:pPr>
              <w:wordWrap/>
              <w:spacing w:line="276" w:lineRule="auto"/>
              <w:jc w:val="center"/>
              <w:rPr>
                <w:rFonts w:ascii="Arial" w:hAnsi="Arial" w:cs="Arial"/>
                <w:sz w:val="16"/>
                <w:szCs w:val="16"/>
              </w:rPr>
            </w:pPr>
            <w:proofErr w:type="spellStart"/>
            <w:r w:rsidRPr="00C86B46">
              <w:rPr>
                <w:rFonts w:ascii="Arial" w:hAnsi="Arial" w:cs="Arial"/>
                <w:sz w:val="16"/>
                <w:szCs w:val="16"/>
              </w:rPr>
              <w:t>Atego</w:t>
            </w:r>
            <w:proofErr w:type="spellEnd"/>
          </w:p>
        </w:tc>
      </w:tr>
      <w:tr w:rsidR="00C821DA" w:rsidRPr="00C86B46" w14:paraId="0637E804" w14:textId="77777777" w:rsidTr="00334081">
        <w:trPr>
          <w:trHeight w:val="300"/>
        </w:trPr>
        <w:tc>
          <w:tcPr>
            <w:tcW w:w="511" w:type="pct"/>
            <w:vMerge/>
            <w:shd w:val="clear" w:color="auto" w:fill="FFFFFF"/>
            <w:vAlign w:val="center"/>
          </w:tcPr>
          <w:p w14:paraId="4BB5F3FA" w14:textId="77777777" w:rsidR="00C821DA" w:rsidRPr="00C86B46" w:rsidRDefault="00C821DA" w:rsidP="00334081">
            <w:pPr>
              <w:spacing w:line="276" w:lineRule="auto"/>
              <w:jc w:val="center"/>
              <w:rPr>
                <w:rFonts w:ascii="Arial" w:hAnsi="Arial" w:cs="Arial"/>
                <w:b/>
                <w:bCs/>
                <w:sz w:val="16"/>
                <w:szCs w:val="16"/>
              </w:rPr>
            </w:pPr>
          </w:p>
        </w:tc>
        <w:tc>
          <w:tcPr>
            <w:tcW w:w="368" w:type="pct"/>
            <w:vMerge/>
            <w:shd w:val="clear" w:color="auto" w:fill="FFFFFF"/>
            <w:tcMar>
              <w:top w:w="0" w:type="dxa"/>
              <w:left w:w="70" w:type="dxa"/>
              <w:bottom w:w="0" w:type="dxa"/>
              <w:right w:w="70" w:type="dxa"/>
            </w:tcMar>
            <w:vAlign w:val="center"/>
          </w:tcPr>
          <w:p w14:paraId="1E5D926B" w14:textId="77777777" w:rsidR="00C821DA" w:rsidRPr="00C86B46" w:rsidRDefault="00C821DA" w:rsidP="00334081">
            <w:pPr>
              <w:wordWrap/>
              <w:spacing w:line="276" w:lineRule="auto"/>
              <w:jc w:val="center"/>
              <w:rPr>
                <w:rFonts w:ascii="Arial" w:hAnsi="Arial" w:cs="Arial"/>
                <w:b/>
                <w:bCs/>
                <w:sz w:val="16"/>
                <w:szCs w:val="16"/>
              </w:rPr>
            </w:pPr>
          </w:p>
        </w:tc>
        <w:tc>
          <w:tcPr>
            <w:tcW w:w="662" w:type="pct"/>
            <w:shd w:val="clear" w:color="auto" w:fill="FFFFFF"/>
            <w:noWrap/>
            <w:tcMar>
              <w:top w:w="0" w:type="dxa"/>
              <w:left w:w="70" w:type="dxa"/>
              <w:bottom w:w="0" w:type="dxa"/>
              <w:right w:w="70" w:type="dxa"/>
            </w:tcMar>
            <w:vAlign w:val="center"/>
          </w:tcPr>
          <w:p w14:paraId="06C6C91F"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235/75R17.5</w:t>
            </w:r>
          </w:p>
        </w:tc>
        <w:tc>
          <w:tcPr>
            <w:tcW w:w="662" w:type="pct"/>
            <w:shd w:val="clear" w:color="auto" w:fill="FFFFFF"/>
            <w:vAlign w:val="center"/>
          </w:tcPr>
          <w:p w14:paraId="131E7139"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132/130M</w:t>
            </w:r>
          </w:p>
        </w:tc>
        <w:tc>
          <w:tcPr>
            <w:tcW w:w="662" w:type="pct"/>
            <w:shd w:val="clear" w:color="auto" w:fill="FFFFFF"/>
            <w:noWrap/>
            <w:tcMar>
              <w:top w:w="0" w:type="dxa"/>
              <w:left w:w="70" w:type="dxa"/>
              <w:bottom w:w="0" w:type="dxa"/>
              <w:right w:w="70" w:type="dxa"/>
            </w:tcMar>
            <w:vAlign w:val="center"/>
          </w:tcPr>
          <w:p w14:paraId="11EA4BB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D/C/W1   67dB</w:t>
            </w:r>
          </w:p>
        </w:tc>
        <w:tc>
          <w:tcPr>
            <w:tcW w:w="368" w:type="pct"/>
            <w:shd w:val="clear" w:color="auto" w:fill="FFFFFF"/>
            <w:noWrap/>
            <w:tcMar>
              <w:top w:w="0" w:type="dxa"/>
              <w:left w:w="70" w:type="dxa"/>
              <w:bottom w:w="0" w:type="dxa"/>
              <w:right w:w="70" w:type="dxa"/>
            </w:tcMar>
            <w:vAlign w:val="center"/>
          </w:tcPr>
          <w:p w14:paraId="64673AD7"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67492D02"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7D509CEF"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1030" w:type="pct"/>
            <w:shd w:val="clear" w:color="auto" w:fill="FFFFFF"/>
            <w:vAlign w:val="center"/>
          </w:tcPr>
          <w:p w14:paraId="18A17CA8" w14:textId="77777777" w:rsidR="00C821DA" w:rsidRPr="00C86B46" w:rsidRDefault="00C821DA" w:rsidP="00334081">
            <w:pPr>
              <w:wordWrap/>
              <w:spacing w:line="276" w:lineRule="auto"/>
              <w:jc w:val="center"/>
              <w:rPr>
                <w:rFonts w:ascii="Arial" w:hAnsi="Arial" w:cs="Arial"/>
                <w:sz w:val="16"/>
                <w:szCs w:val="16"/>
              </w:rPr>
            </w:pPr>
            <w:proofErr w:type="spellStart"/>
            <w:r w:rsidRPr="00C86B46">
              <w:rPr>
                <w:rFonts w:ascii="Arial" w:hAnsi="Arial" w:cs="Arial"/>
                <w:sz w:val="16"/>
                <w:szCs w:val="16"/>
              </w:rPr>
              <w:t>Atego</w:t>
            </w:r>
            <w:proofErr w:type="spellEnd"/>
          </w:p>
        </w:tc>
      </w:tr>
      <w:tr w:rsidR="00C821DA" w:rsidRPr="00C86B46" w14:paraId="2D8625FE" w14:textId="77777777" w:rsidTr="00334081">
        <w:trPr>
          <w:trHeight w:val="300"/>
        </w:trPr>
        <w:tc>
          <w:tcPr>
            <w:tcW w:w="511" w:type="pct"/>
            <w:vMerge/>
            <w:shd w:val="clear" w:color="auto" w:fill="FFFFFF"/>
            <w:vAlign w:val="center"/>
          </w:tcPr>
          <w:p w14:paraId="29CC90A9" w14:textId="77777777" w:rsidR="00C821DA" w:rsidRPr="00C86B46" w:rsidRDefault="00C821DA" w:rsidP="00334081">
            <w:pPr>
              <w:spacing w:line="276" w:lineRule="auto"/>
              <w:jc w:val="center"/>
              <w:rPr>
                <w:rFonts w:ascii="Arial" w:hAnsi="Arial" w:cs="Arial"/>
                <w:b/>
                <w:bCs/>
                <w:sz w:val="16"/>
                <w:szCs w:val="16"/>
              </w:rPr>
            </w:pPr>
          </w:p>
        </w:tc>
        <w:tc>
          <w:tcPr>
            <w:tcW w:w="368" w:type="pct"/>
            <w:vMerge/>
            <w:shd w:val="clear" w:color="auto" w:fill="FFFFFF"/>
            <w:tcMar>
              <w:top w:w="0" w:type="dxa"/>
              <w:left w:w="70" w:type="dxa"/>
              <w:bottom w:w="0" w:type="dxa"/>
              <w:right w:w="70" w:type="dxa"/>
            </w:tcMar>
            <w:vAlign w:val="center"/>
          </w:tcPr>
          <w:p w14:paraId="27D66782" w14:textId="77777777" w:rsidR="00C821DA" w:rsidRPr="00C86B46" w:rsidRDefault="00C821DA" w:rsidP="00334081">
            <w:pPr>
              <w:wordWrap/>
              <w:spacing w:line="276" w:lineRule="auto"/>
              <w:jc w:val="center"/>
              <w:rPr>
                <w:rFonts w:ascii="Arial" w:hAnsi="Arial" w:cs="Arial"/>
                <w:b/>
                <w:bCs/>
                <w:sz w:val="16"/>
                <w:szCs w:val="16"/>
              </w:rPr>
            </w:pPr>
          </w:p>
        </w:tc>
        <w:tc>
          <w:tcPr>
            <w:tcW w:w="662" w:type="pct"/>
            <w:shd w:val="clear" w:color="auto" w:fill="FFFFFF"/>
            <w:noWrap/>
            <w:tcMar>
              <w:top w:w="0" w:type="dxa"/>
              <w:left w:w="70" w:type="dxa"/>
              <w:bottom w:w="0" w:type="dxa"/>
              <w:right w:w="70" w:type="dxa"/>
            </w:tcMar>
            <w:vAlign w:val="center"/>
          </w:tcPr>
          <w:p w14:paraId="674D9DF9"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245/70R17.5</w:t>
            </w:r>
          </w:p>
        </w:tc>
        <w:tc>
          <w:tcPr>
            <w:tcW w:w="662" w:type="pct"/>
            <w:shd w:val="clear" w:color="auto" w:fill="FFFFFF"/>
            <w:vAlign w:val="center"/>
          </w:tcPr>
          <w:p w14:paraId="27B238B1"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136/134M</w:t>
            </w:r>
          </w:p>
        </w:tc>
        <w:tc>
          <w:tcPr>
            <w:tcW w:w="662" w:type="pct"/>
            <w:shd w:val="clear" w:color="auto" w:fill="FFFFFF"/>
            <w:noWrap/>
            <w:tcMar>
              <w:top w:w="0" w:type="dxa"/>
              <w:left w:w="70" w:type="dxa"/>
              <w:bottom w:w="0" w:type="dxa"/>
              <w:right w:w="70" w:type="dxa"/>
            </w:tcMar>
            <w:vAlign w:val="center"/>
          </w:tcPr>
          <w:p w14:paraId="7B35B2F7"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C/C/W1   67dB</w:t>
            </w:r>
          </w:p>
        </w:tc>
        <w:tc>
          <w:tcPr>
            <w:tcW w:w="368" w:type="pct"/>
            <w:shd w:val="clear" w:color="auto" w:fill="FFFFFF"/>
            <w:noWrap/>
            <w:tcMar>
              <w:top w:w="0" w:type="dxa"/>
              <w:left w:w="70" w:type="dxa"/>
              <w:bottom w:w="0" w:type="dxa"/>
              <w:right w:w="70" w:type="dxa"/>
            </w:tcMar>
            <w:vAlign w:val="center"/>
          </w:tcPr>
          <w:p w14:paraId="561FB7AC"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19D62AC3"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4833362F"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1030" w:type="pct"/>
            <w:shd w:val="clear" w:color="auto" w:fill="FFFFFF"/>
            <w:vAlign w:val="center"/>
          </w:tcPr>
          <w:p w14:paraId="6FB27D84" w14:textId="77777777" w:rsidR="00C821DA" w:rsidRPr="00C86B46" w:rsidRDefault="00C821DA" w:rsidP="00334081">
            <w:pPr>
              <w:wordWrap/>
              <w:spacing w:line="276" w:lineRule="auto"/>
              <w:jc w:val="center"/>
              <w:rPr>
                <w:rFonts w:ascii="Arial" w:hAnsi="Arial" w:cs="Arial"/>
                <w:sz w:val="16"/>
                <w:szCs w:val="16"/>
              </w:rPr>
            </w:pPr>
            <w:proofErr w:type="spellStart"/>
            <w:r w:rsidRPr="00C86B46">
              <w:rPr>
                <w:rFonts w:ascii="Arial" w:hAnsi="Arial" w:cs="Arial"/>
                <w:sz w:val="16"/>
                <w:szCs w:val="16"/>
              </w:rPr>
              <w:t>Atego</w:t>
            </w:r>
            <w:proofErr w:type="spellEnd"/>
          </w:p>
        </w:tc>
      </w:tr>
      <w:tr w:rsidR="00C821DA" w:rsidRPr="00C86B46" w14:paraId="7F8CCB36" w14:textId="77777777" w:rsidTr="00334081">
        <w:trPr>
          <w:trHeight w:val="300"/>
        </w:trPr>
        <w:tc>
          <w:tcPr>
            <w:tcW w:w="511" w:type="pct"/>
            <w:vMerge/>
            <w:shd w:val="clear" w:color="auto" w:fill="FFFFFF"/>
            <w:vAlign w:val="center"/>
          </w:tcPr>
          <w:p w14:paraId="0E6C50A0" w14:textId="77777777" w:rsidR="00C821DA" w:rsidRPr="00C86B46" w:rsidRDefault="00C821DA" w:rsidP="00334081">
            <w:pPr>
              <w:spacing w:line="276" w:lineRule="auto"/>
              <w:jc w:val="center"/>
              <w:rPr>
                <w:rFonts w:ascii="Arial" w:hAnsi="Arial" w:cs="Arial"/>
                <w:b/>
                <w:bCs/>
                <w:sz w:val="16"/>
                <w:szCs w:val="16"/>
              </w:rPr>
            </w:pPr>
          </w:p>
        </w:tc>
        <w:tc>
          <w:tcPr>
            <w:tcW w:w="368" w:type="pct"/>
            <w:vMerge/>
            <w:shd w:val="clear" w:color="auto" w:fill="FFFFFF"/>
            <w:tcMar>
              <w:top w:w="0" w:type="dxa"/>
              <w:left w:w="70" w:type="dxa"/>
              <w:bottom w:w="0" w:type="dxa"/>
              <w:right w:w="70" w:type="dxa"/>
            </w:tcMar>
            <w:vAlign w:val="center"/>
          </w:tcPr>
          <w:p w14:paraId="6C5DCB4F" w14:textId="77777777" w:rsidR="00C821DA" w:rsidRPr="00C86B46" w:rsidRDefault="00C821DA" w:rsidP="00334081">
            <w:pPr>
              <w:wordWrap/>
              <w:spacing w:line="276" w:lineRule="auto"/>
              <w:jc w:val="center"/>
              <w:rPr>
                <w:rFonts w:ascii="Arial" w:hAnsi="Arial" w:cs="Arial"/>
                <w:b/>
                <w:bCs/>
                <w:sz w:val="16"/>
                <w:szCs w:val="16"/>
              </w:rPr>
            </w:pPr>
          </w:p>
        </w:tc>
        <w:tc>
          <w:tcPr>
            <w:tcW w:w="662" w:type="pct"/>
            <w:shd w:val="clear" w:color="auto" w:fill="FFFFFF"/>
            <w:noWrap/>
            <w:tcMar>
              <w:top w:w="0" w:type="dxa"/>
              <w:left w:w="70" w:type="dxa"/>
              <w:bottom w:w="0" w:type="dxa"/>
              <w:right w:w="70" w:type="dxa"/>
            </w:tcMar>
            <w:vAlign w:val="center"/>
          </w:tcPr>
          <w:p w14:paraId="654D96F3"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245/70R19.5</w:t>
            </w:r>
          </w:p>
        </w:tc>
        <w:tc>
          <w:tcPr>
            <w:tcW w:w="662" w:type="pct"/>
            <w:shd w:val="clear" w:color="auto" w:fill="FFFFFF"/>
            <w:vAlign w:val="center"/>
          </w:tcPr>
          <w:p w14:paraId="6CA4CEDA"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136/134M</w:t>
            </w:r>
          </w:p>
        </w:tc>
        <w:tc>
          <w:tcPr>
            <w:tcW w:w="662" w:type="pct"/>
            <w:shd w:val="clear" w:color="auto" w:fill="FFFFFF"/>
            <w:noWrap/>
            <w:tcMar>
              <w:top w:w="0" w:type="dxa"/>
              <w:left w:w="70" w:type="dxa"/>
              <w:bottom w:w="0" w:type="dxa"/>
              <w:right w:w="70" w:type="dxa"/>
            </w:tcMar>
            <w:vAlign w:val="center"/>
          </w:tcPr>
          <w:p w14:paraId="09A07497"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C/C/W1   67dB</w:t>
            </w:r>
          </w:p>
        </w:tc>
        <w:tc>
          <w:tcPr>
            <w:tcW w:w="368" w:type="pct"/>
            <w:shd w:val="clear" w:color="auto" w:fill="FFFFFF"/>
            <w:noWrap/>
            <w:tcMar>
              <w:top w:w="0" w:type="dxa"/>
              <w:left w:w="70" w:type="dxa"/>
              <w:bottom w:w="0" w:type="dxa"/>
              <w:right w:w="70" w:type="dxa"/>
            </w:tcMar>
            <w:vAlign w:val="center"/>
          </w:tcPr>
          <w:p w14:paraId="6BA56DD7"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4473B8A8"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267FE012"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1030" w:type="pct"/>
            <w:shd w:val="clear" w:color="auto" w:fill="FFFFFF"/>
            <w:vAlign w:val="center"/>
          </w:tcPr>
          <w:p w14:paraId="12C3E09E" w14:textId="77777777" w:rsidR="00C821DA" w:rsidRPr="00C86B46" w:rsidRDefault="00C821DA" w:rsidP="00334081">
            <w:pPr>
              <w:wordWrap/>
              <w:spacing w:line="276" w:lineRule="auto"/>
              <w:jc w:val="center"/>
              <w:rPr>
                <w:rFonts w:ascii="Arial" w:hAnsi="Arial" w:cs="Arial"/>
                <w:sz w:val="16"/>
                <w:szCs w:val="16"/>
              </w:rPr>
            </w:pPr>
            <w:proofErr w:type="spellStart"/>
            <w:r w:rsidRPr="00C86B46">
              <w:rPr>
                <w:rFonts w:ascii="Arial" w:hAnsi="Arial" w:cs="Arial"/>
                <w:sz w:val="16"/>
                <w:szCs w:val="16"/>
              </w:rPr>
              <w:t>Atego</w:t>
            </w:r>
            <w:proofErr w:type="spellEnd"/>
          </w:p>
        </w:tc>
      </w:tr>
      <w:tr w:rsidR="00C821DA" w:rsidRPr="00C86B46" w14:paraId="03A52FD0" w14:textId="77777777" w:rsidTr="00334081">
        <w:trPr>
          <w:trHeight w:val="300"/>
        </w:trPr>
        <w:tc>
          <w:tcPr>
            <w:tcW w:w="511" w:type="pct"/>
            <w:vMerge/>
            <w:shd w:val="clear" w:color="auto" w:fill="FFFFFF"/>
            <w:vAlign w:val="center"/>
          </w:tcPr>
          <w:p w14:paraId="575CD133" w14:textId="77777777" w:rsidR="00C821DA" w:rsidRPr="00C86B46" w:rsidRDefault="00C821DA" w:rsidP="00334081">
            <w:pPr>
              <w:spacing w:line="276" w:lineRule="auto"/>
              <w:jc w:val="center"/>
              <w:rPr>
                <w:rFonts w:ascii="Arial" w:hAnsi="Arial" w:cs="Arial"/>
                <w:b/>
                <w:bCs/>
                <w:sz w:val="16"/>
                <w:szCs w:val="16"/>
              </w:rPr>
            </w:pPr>
          </w:p>
        </w:tc>
        <w:tc>
          <w:tcPr>
            <w:tcW w:w="368" w:type="pct"/>
            <w:vMerge/>
            <w:shd w:val="clear" w:color="auto" w:fill="FFFFFF"/>
            <w:tcMar>
              <w:top w:w="0" w:type="dxa"/>
              <w:left w:w="70" w:type="dxa"/>
              <w:bottom w:w="0" w:type="dxa"/>
              <w:right w:w="70" w:type="dxa"/>
            </w:tcMar>
            <w:vAlign w:val="center"/>
          </w:tcPr>
          <w:p w14:paraId="1ED271AA" w14:textId="77777777" w:rsidR="00C821DA" w:rsidRPr="00C86B46" w:rsidRDefault="00C821DA" w:rsidP="00334081">
            <w:pPr>
              <w:wordWrap/>
              <w:spacing w:line="276" w:lineRule="auto"/>
              <w:jc w:val="center"/>
              <w:rPr>
                <w:rFonts w:ascii="Arial" w:hAnsi="Arial" w:cs="Arial"/>
                <w:b/>
                <w:bCs/>
                <w:sz w:val="16"/>
                <w:szCs w:val="16"/>
              </w:rPr>
            </w:pPr>
          </w:p>
        </w:tc>
        <w:tc>
          <w:tcPr>
            <w:tcW w:w="662" w:type="pct"/>
            <w:shd w:val="clear" w:color="auto" w:fill="FFFFFF"/>
            <w:noWrap/>
            <w:tcMar>
              <w:top w:w="0" w:type="dxa"/>
              <w:left w:w="70" w:type="dxa"/>
              <w:bottom w:w="0" w:type="dxa"/>
              <w:right w:w="70" w:type="dxa"/>
            </w:tcMar>
            <w:vAlign w:val="center"/>
          </w:tcPr>
          <w:p w14:paraId="0A5F3BF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265/70R19.5</w:t>
            </w:r>
          </w:p>
        </w:tc>
        <w:tc>
          <w:tcPr>
            <w:tcW w:w="662" w:type="pct"/>
            <w:shd w:val="clear" w:color="auto" w:fill="FFFFFF"/>
            <w:vAlign w:val="center"/>
          </w:tcPr>
          <w:p w14:paraId="028BFE80"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140/138M</w:t>
            </w:r>
          </w:p>
        </w:tc>
        <w:tc>
          <w:tcPr>
            <w:tcW w:w="662" w:type="pct"/>
            <w:shd w:val="clear" w:color="auto" w:fill="FFFFFF"/>
            <w:noWrap/>
            <w:tcMar>
              <w:top w:w="0" w:type="dxa"/>
              <w:left w:w="70" w:type="dxa"/>
              <w:bottom w:w="0" w:type="dxa"/>
              <w:right w:w="70" w:type="dxa"/>
            </w:tcMar>
            <w:vAlign w:val="center"/>
          </w:tcPr>
          <w:p w14:paraId="4FAF1578"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C/C/W1   67dB</w:t>
            </w:r>
          </w:p>
        </w:tc>
        <w:tc>
          <w:tcPr>
            <w:tcW w:w="368" w:type="pct"/>
            <w:shd w:val="clear" w:color="auto" w:fill="FFFFFF"/>
            <w:noWrap/>
            <w:tcMar>
              <w:top w:w="0" w:type="dxa"/>
              <w:left w:w="70" w:type="dxa"/>
              <w:bottom w:w="0" w:type="dxa"/>
              <w:right w:w="70" w:type="dxa"/>
            </w:tcMar>
            <w:vAlign w:val="center"/>
          </w:tcPr>
          <w:p w14:paraId="0AD77371"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06746E2D"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3BB369B2"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1030" w:type="pct"/>
            <w:shd w:val="clear" w:color="auto" w:fill="FFFFFF"/>
            <w:vAlign w:val="center"/>
          </w:tcPr>
          <w:p w14:paraId="6CEAB817" w14:textId="77777777" w:rsidR="00C821DA" w:rsidRPr="00C86B46" w:rsidRDefault="00C821DA" w:rsidP="00334081">
            <w:pPr>
              <w:wordWrap/>
              <w:spacing w:line="276" w:lineRule="auto"/>
              <w:jc w:val="center"/>
              <w:rPr>
                <w:rFonts w:ascii="Arial" w:hAnsi="Arial" w:cs="Arial"/>
                <w:sz w:val="16"/>
                <w:szCs w:val="16"/>
              </w:rPr>
            </w:pPr>
            <w:proofErr w:type="spellStart"/>
            <w:r w:rsidRPr="00C86B46">
              <w:rPr>
                <w:rFonts w:ascii="Arial" w:hAnsi="Arial" w:cs="Arial"/>
                <w:sz w:val="16"/>
                <w:szCs w:val="16"/>
              </w:rPr>
              <w:t>Atego</w:t>
            </w:r>
            <w:proofErr w:type="spellEnd"/>
          </w:p>
        </w:tc>
      </w:tr>
      <w:tr w:rsidR="00C821DA" w:rsidRPr="00C86B46" w14:paraId="716B5FCB" w14:textId="77777777" w:rsidTr="00334081">
        <w:trPr>
          <w:trHeight w:val="300"/>
        </w:trPr>
        <w:tc>
          <w:tcPr>
            <w:tcW w:w="511" w:type="pct"/>
            <w:vMerge/>
            <w:shd w:val="clear" w:color="auto" w:fill="FFFFFF"/>
            <w:vAlign w:val="center"/>
          </w:tcPr>
          <w:p w14:paraId="7327EFF0" w14:textId="77777777" w:rsidR="00C821DA" w:rsidRPr="00C86B46" w:rsidRDefault="00C821DA" w:rsidP="00334081">
            <w:pPr>
              <w:spacing w:line="276" w:lineRule="auto"/>
              <w:jc w:val="center"/>
              <w:rPr>
                <w:rFonts w:ascii="Arial" w:hAnsi="Arial" w:cs="Arial"/>
                <w:b/>
                <w:bCs/>
                <w:sz w:val="16"/>
                <w:szCs w:val="16"/>
              </w:rPr>
            </w:pPr>
          </w:p>
        </w:tc>
        <w:tc>
          <w:tcPr>
            <w:tcW w:w="368" w:type="pct"/>
            <w:vMerge/>
            <w:shd w:val="clear" w:color="auto" w:fill="FFFFFF"/>
            <w:tcMar>
              <w:top w:w="0" w:type="dxa"/>
              <w:left w:w="70" w:type="dxa"/>
              <w:bottom w:w="0" w:type="dxa"/>
              <w:right w:w="70" w:type="dxa"/>
            </w:tcMar>
            <w:vAlign w:val="center"/>
          </w:tcPr>
          <w:p w14:paraId="5E2CBEED" w14:textId="77777777" w:rsidR="00C821DA" w:rsidRPr="00C86B46" w:rsidRDefault="00C821DA" w:rsidP="00334081">
            <w:pPr>
              <w:wordWrap/>
              <w:spacing w:line="276" w:lineRule="auto"/>
              <w:jc w:val="center"/>
              <w:rPr>
                <w:rFonts w:ascii="Arial" w:hAnsi="Arial" w:cs="Arial"/>
                <w:b/>
                <w:bCs/>
                <w:sz w:val="16"/>
                <w:szCs w:val="16"/>
              </w:rPr>
            </w:pPr>
          </w:p>
        </w:tc>
        <w:tc>
          <w:tcPr>
            <w:tcW w:w="662" w:type="pct"/>
            <w:shd w:val="clear" w:color="auto" w:fill="FFFFFF"/>
            <w:noWrap/>
            <w:tcMar>
              <w:top w:w="0" w:type="dxa"/>
              <w:left w:w="70" w:type="dxa"/>
              <w:bottom w:w="0" w:type="dxa"/>
              <w:right w:w="70" w:type="dxa"/>
            </w:tcMar>
            <w:vAlign w:val="center"/>
          </w:tcPr>
          <w:p w14:paraId="75A563EF"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285/70R19.5</w:t>
            </w:r>
          </w:p>
        </w:tc>
        <w:tc>
          <w:tcPr>
            <w:tcW w:w="662" w:type="pct"/>
            <w:shd w:val="clear" w:color="auto" w:fill="FFFFFF"/>
            <w:vAlign w:val="center"/>
          </w:tcPr>
          <w:p w14:paraId="64F7BFDC"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146/144M</w:t>
            </w:r>
          </w:p>
        </w:tc>
        <w:tc>
          <w:tcPr>
            <w:tcW w:w="662" w:type="pct"/>
            <w:shd w:val="clear" w:color="auto" w:fill="FFFFFF"/>
            <w:noWrap/>
            <w:tcMar>
              <w:top w:w="0" w:type="dxa"/>
              <w:left w:w="70" w:type="dxa"/>
              <w:bottom w:w="0" w:type="dxa"/>
              <w:right w:w="70" w:type="dxa"/>
            </w:tcMar>
            <w:vAlign w:val="center"/>
          </w:tcPr>
          <w:p w14:paraId="0F883477"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C/C/W1   66dB</w:t>
            </w:r>
          </w:p>
        </w:tc>
        <w:tc>
          <w:tcPr>
            <w:tcW w:w="368" w:type="pct"/>
            <w:shd w:val="clear" w:color="auto" w:fill="FFFFFF"/>
            <w:noWrap/>
            <w:tcMar>
              <w:top w:w="0" w:type="dxa"/>
              <w:left w:w="70" w:type="dxa"/>
              <w:bottom w:w="0" w:type="dxa"/>
              <w:right w:w="70" w:type="dxa"/>
            </w:tcMar>
            <w:vAlign w:val="center"/>
          </w:tcPr>
          <w:p w14:paraId="77516F07"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0A1D496C"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20965AAD"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1030" w:type="pct"/>
            <w:shd w:val="clear" w:color="auto" w:fill="FFFFFF"/>
            <w:vAlign w:val="center"/>
          </w:tcPr>
          <w:p w14:paraId="4321594B" w14:textId="77777777" w:rsidR="00C821DA" w:rsidRPr="00C86B46" w:rsidRDefault="00C821DA" w:rsidP="00334081">
            <w:pPr>
              <w:wordWrap/>
              <w:spacing w:line="276" w:lineRule="auto"/>
              <w:jc w:val="center"/>
              <w:rPr>
                <w:rFonts w:ascii="Arial" w:hAnsi="Arial" w:cs="Arial"/>
                <w:sz w:val="16"/>
                <w:szCs w:val="16"/>
              </w:rPr>
            </w:pPr>
            <w:proofErr w:type="spellStart"/>
            <w:r w:rsidRPr="00C86B46">
              <w:rPr>
                <w:rFonts w:ascii="Arial" w:hAnsi="Arial" w:cs="Arial"/>
                <w:sz w:val="16"/>
                <w:szCs w:val="16"/>
              </w:rPr>
              <w:t>Atego</w:t>
            </w:r>
            <w:proofErr w:type="spellEnd"/>
          </w:p>
        </w:tc>
      </w:tr>
      <w:tr w:rsidR="00C821DA" w:rsidRPr="00C86B46" w14:paraId="1C968B5C" w14:textId="77777777" w:rsidTr="00334081">
        <w:trPr>
          <w:trHeight w:val="300"/>
        </w:trPr>
        <w:tc>
          <w:tcPr>
            <w:tcW w:w="511" w:type="pct"/>
            <w:vMerge/>
            <w:shd w:val="clear" w:color="auto" w:fill="FFFFFF"/>
            <w:vAlign w:val="center"/>
          </w:tcPr>
          <w:p w14:paraId="3F46EEE0" w14:textId="77777777" w:rsidR="00C821DA" w:rsidRPr="00C86B46" w:rsidRDefault="00C821DA" w:rsidP="00334081">
            <w:pPr>
              <w:wordWrap/>
              <w:spacing w:line="276" w:lineRule="auto"/>
              <w:jc w:val="center"/>
              <w:rPr>
                <w:rFonts w:ascii="Arial" w:hAnsi="Arial" w:cs="Arial"/>
                <w:b/>
                <w:bCs/>
                <w:sz w:val="16"/>
                <w:szCs w:val="16"/>
              </w:rPr>
            </w:pPr>
          </w:p>
        </w:tc>
        <w:tc>
          <w:tcPr>
            <w:tcW w:w="368" w:type="pct"/>
            <w:vMerge w:val="restart"/>
            <w:shd w:val="clear" w:color="auto" w:fill="FFFFFF"/>
            <w:tcMar>
              <w:top w:w="0" w:type="dxa"/>
              <w:left w:w="70" w:type="dxa"/>
              <w:bottom w:w="0" w:type="dxa"/>
              <w:right w:w="70" w:type="dxa"/>
            </w:tcMar>
            <w:vAlign w:val="center"/>
          </w:tcPr>
          <w:p w14:paraId="1F46D23B" w14:textId="77777777" w:rsidR="00C821DA" w:rsidRPr="00C86B46" w:rsidRDefault="00C821DA" w:rsidP="00334081">
            <w:pPr>
              <w:wordWrap/>
              <w:spacing w:line="276" w:lineRule="auto"/>
              <w:jc w:val="center"/>
              <w:rPr>
                <w:rFonts w:ascii="Arial" w:hAnsi="Arial" w:cs="Arial"/>
                <w:b/>
                <w:bCs/>
                <w:sz w:val="16"/>
                <w:szCs w:val="16"/>
              </w:rPr>
            </w:pPr>
            <w:r w:rsidRPr="00C86B46">
              <w:rPr>
                <w:rFonts w:ascii="Arial" w:hAnsi="Arial" w:cs="Arial"/>
                <w:b/>
                <w:bCs/>
                <w:sz w:val="16"/>
                <w:szCs w:val="16"/>
              </w:rPr>
              <w:t>DH35</w:t>
            </w:r>
          </w:p>
        </w:tc>
        <w:tc>
          <w:tcPr>
            <w:tcW w:w="662" w:type="pct"/>
            <w:shd w:val="clear" w:color="auto" w:fill="FFFFFF"/>
            <w:noWrap/>
            <w:tcMar>
              <w:top w:w="0" w:type="dxa"/>
              <w:left w:w="70" w:type="dxa"/>
              <w:bottom w:w="0" w:type="dxa"/>
              <w:right w:w="70" w:type="dxa"/>
            </w:tcMar>
            <w:vAlign w:val="center"/>
          </w:tcPr>
          <w:p w14:paraId="7AFBE684"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215/75R17.5</w:t>
            </w:r>
          </w:p>
        </w:tc>
        <w:tc>
          <w:tcPr>
            <w:tcW w:w="662" w:type="pct"/>
            <w:shd w:val="clear" w:color="auto" w:fill="FFFFFF"/>
            <w:vAlign w:val="center"/>
          </w:tcPr>
          <w:p w14:paraId="2CC741ED"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126/124M</w:t>
            </w:r>
          </w:p>
        </w:tc>
        <w:tc>
          <w:tcPr>
            <w:tcW w:w="662" w:type="pct"/>
            <w:shd w:val="clear" w:color="auto" w:fill="FFFFFF"/>
            <w:noWrap/>
            <w:tcMar>
              <w:top w:w="0" w:type="dxa"/>
              <w:left w:w="70" w:type="dxa"/>
              <w:bottom w:w="0" w:type="dxa"/>
              <w:right w:w="70" w:type="dxa"/>
            </w:tcMar>
            <w:vAlign w:val="center"/>
          </w:tcPr>
          <w:p w14:paraId="7338F131"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D/C/W1   66dB</w:t>
            </w:r>
          </w:p>
        </w:tc>
        <w:tc>
          <w:tcPr>
            <w:tcW w:w="368" w:type="pct"/>
            <w:shd w:val="clear" w:color="auto" w:fill="FFFFFF"/>
            <w:noWrap/>
            <w:tcMar>
              <w:top w:w="0" w:type="dxa"/>
              <w:left w:w="70" w:type="dxa"/>
              <w:bottom w:w="0" w:type="dxa"/>
              <w:right w:w="70" w:type="dxa"/>
            </w:tcMar>
            <w:vAlign w:val="center"/>
          </w:tcPr>
          <w:p w14:paraId="6A89EBAB"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4822FD8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0164E7EF"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17225EAB" w14:textId="77777777" w:rsidR="00C821DA" w:rsidRPr="00C86B46" w:rsidRDefault="00C821DA" w:rsidP="00334081">
            <w:pPr>
              <w:wordWrap/>
              <w:spacing w:line="276" w:lineRule="auto"/>
              <w:jc w:val="center"/>
              <w:rPr>
                <w:rFonts w:ascii="Arial" w:hAnsi="Arial" w:cs="Arial"/>
                <w:sz w:val="16"/>
                <w:szCs w:val="16"/>
              </w:rPr>
            </w:pPr>
            <w:proofErr w:type="spellStart"/>
            <w:r w:rsidRPr="00C86B46">
              <w:rPr>
                <w:rFonts w:ascii="Arial" w:hAnsi="Arial" w:cs="Arial"/>
                <w:sz w:val="16"/>
                <w:szCs w:val="16"/>
              </w:rPr>
              <w:t>Atego</w:t>
            </w:r>
            <w:proofErr w:type="spellEnd"/>
          </w:p>
        </w:tc>
      </w:tr>
      <w:tr w:rsidR="00C821DA" w:rsidRPr="00C86B46" w14:paraId="7F78E456" w14:textId="77777777" w:rsidTr="00334081">
        <w:trPr>
          <w:trHeight w:val="300"/>
        </w:trPr>
        <w:tc>
          <w:tcPr>
            <w:tcW w:w="511" w:type="pct"/>
            <w:vMerge/>
            <w:shd w:val="clear" w:color="auto" w:fill="FFFFFF"/>
            <w:vAlign w:val="center"/>
          </w:tcPr>
          <w:p w14:paraId="566D011B" w14:textId="77777777" w:rsidR="00C821DA" w:rsidRPr="00C86B46" w:rsidRDefault="00C821DA" w:rsidP="00334081">
            <w:pPr>
              <w:wordWrap/>
              <w:spacing w:line="276" w:lineRule="auto"/>
              <w:jc w:val="center"/>
              <w:rPr>
                <w:rFonts w:ascii="Arial" w:hAnsi="Arial" w:cs="Arial"/>
                <w:b/>
                <w:bCs/>
                <w:sz w:val="16"/>
                <w:szCs w:val="16"/>
              </w:rPr>
            </w:pPr>
          </w:p>
        </w:tc>
        <w:tc>
          <w:tcPr>
            <w:tcW w:w="368" w:type="pct"/>
            <w:vMerge/>
            <w:shd w:val="clear" w:color="auto" w:fill="FFFFFF"/>
            <w:tcMar>
              <w:top w:w="0" w:type="dxa"/>
              <w:left w:w="70" w:type="dxa"/>
              <w:bottom w:w="0" w:type="dxa"/>
              <w:right w:w="70" w:type="dxa"/>
            </w:tcMar>
            <w:vAlign w:val="center"/>
          </w:tcPr>
          <w:p w14:paraId="2ED03F3D" w14:textId="77777777" w:rsidR="00C821DA" w:rsidRPr="00C86B46" w:rsidRDefault="00C821DA" w:rsidP="00334081">
            <w:pPr>
              <w:wordWrap/>
              <w:spacing w:line="276" w:lineRule="auto"/>
              <w:jc w:val="center"/>
              <w:rPr>
                <w:rFonts w:ascii="Arial" w:hAnsi="Arial" w:cs="Arial"/>
                <w:b/>
                <w:bCs/>
                <w:sz w:val="16"/>
                <w:szCs w:val="16"/>
              </w:rPr>
            </w:pPr>
          </w:p>
        </w:tc>
        <w:tc>
          <w:tcPr>
            <w:tcW w:w="662" w:type="pct"/>
            <w:shd w:val="clear" w:color="auto" w:fill="FFFFFF"/>
            <w:noWrap/>
            <w:tcMar>
              <w:top w:w="0" w:type="dxa"/>
              <w:left w:w="70" w:type="dxa"/>
              <w:bottom w:w="0" w:type="dxa"/>
              <w:right w:w="70" w:type="dxa"/>
            </w:tcMar>
            <w:vAlign w:val="center"/>
          </w:tcPr>
          <w:p w14:paraId="0616E1D4"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235/75R17.5</w:t>
            </w:r>
          </w:p>
        </w:tc>
        <w:tc>
          <w:tcPr>
            <w:tcW w:w="662" w:type="pct"/>
            <w:shd w:val="clear" w:color="auto" w:fill="FFFFFF"/>
            <w:vAlign w:val="center"/>
          </w:tcPr>
          <w:p w14:paraId="36E22D40"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132/130M</w:t>
            </w:r>
          </w:p>
        </w:tc>
        <w:tc>
          <w:tcPr>
            <w:tcW w:w="662" w:type="pct"/>
            <w:shd w:val="clear" w:color="auto" w:fill="FFFFFF"/>
            <w:noWrap/>
            <w:tcMar>
              <w:top w:w="0" w:type="dxa"/>
              <w:left w:w="70" w:type="dxa"/>
              <w:bottom w:w="0" w:type="dxa"/>
              <w:right w:w="70" w:type="dxa"/>
            </w:tcMar>
            <w:vAlign w:val="center"/>
          </w:tcPr>
          <w:p w14:paraId="1DEEC2AC"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D/C/W1   70dB</w:t>
            </w:r>
          </w:p>
        </w:tc>
        <w:tc>
          <w:tcPr>
            <w:tcW w:w="368" w:type="pct"/>
            <w:shd w:val="clear" w:color="auto" w:fill="FFFFFF"/>
            <w:noWrap/>
            <w:tcMar>
              <w:top w:w="0" w:type="dxa"/>
              <w:left w:w="70" w:type="dxa"/>
              <w:bottom w:w="0" w:type="dxa"/>
              <w:right w:w="70" w:type="dxa"/>
            </w:tcMar>
            <w:vAlign w:val="center"/>
          </w:tcPr>
          <w:p w14:paraId="6BAF12D4"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367240C2"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582B2220"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09C902B1" w14:textId="77777777" w:rsidR="00C821DA" w:rsidRPr="00C86B46" w:rsidRDefault="00C821DA" w:rsidP="00334081">
            <w:pPr>
              <w:wordWrap/>
              <w:spacing w:line="276" w:lineRule="auto"/>
              <w:jc w:val="center"/>
              <w:rPr>
                <w:rFonts w:ascii="Arial" w:hAnsi="Arial" w:cs="Arial"/>
                <w:sz w:val="16"/>
                <w:szCs w:val="16"/>
              </w:rPr>
            </w:pPr>
            <w:proofErr w:type="spellStart"/>
            <w:r w:rsidRPr="00C86B46">
              <w:rPr>
                <w:rFonts w:ascii="Arial" w:hAnsi="Arial" w:cs="Arial"/>
                <w:sz w:val="16"/>
                <w:szCs w:val="16"/>
              </w:rPr>
              <w:t>Atego</w:t>
            </w:r>
            <w:proofErr w:type="spellEnd"/>
          </w:p>
        </w:tc>
      </w:tr>
      <w:tr w:rsidR="00C821DA" w:rsidRPr="00C86B46" w14:paraId="30E78FD7" w14:textId="77777777" w:rsidTr="00334081">
        <w:trPr>
          <w:trHeight w:val="300"/>
        </w:trPr>
        <w:tc>
          <w:tcPr>
            <w:tcW w:w="511" w:type="pct"/>
            <w:vMerge/>
            <w:shd w:val="clear" w:color="auto" w:fill="FFFFFF"/>
            <w:vAlign w:val="center"/>
          </w:tcPr>
          <w:p w14:paraId="5BDCC59B" w14:textId="77777777" w:rsidR="00C821DA" w:rsidRPr="00C86B46" w:rsidRDefault="00C821DA" w:rsidP="00334081">
            <w:pPr>
              <w:wordWrap/>
              <w:spacing w:line="276" w:lineRule="auto"/>
              <w:jc w:val="center"/>
              <w:rPr>
                <w:rFonts w:ascii="Arial" w:hAnsi="Arial" w:cs="Arial"/>
                <w:b/>
                <w:bCs/>
                <w:sz w:val="16"/>
                <w:szCs w:val="16"/>
              </w:rPr>
            </w:pPr>
          </w:p>
        </w:tc>
        <w:tc>
          <w:tcPr>
            <w:tcW w:w="368" w:type="pct"/>
            <w:vMerge/>
            <w:shd w:val="clear" w:color="auto" w:fill="FFFFFF"/>
            <w:tcMar>
              <w:top w:w="0" w:type="dxa"/>
              <w:left w:w="70" w:type="dxa"/>
              <w:bottom w:w="0" w:type="dxa"/>
              <w:right w:w="70" w:type="dxa"/>
            </w:tcMar>
            <w:vAlign w:val="center"/>
          </w:tcPr>
          <w:p w14:paraId="3F95A9A5" w14:textId="77777777" w:rsidR="00C821DA" w:rsidRPr="00C86B46" w:rsidRDefault="00C821DA" w:rsidP="00334081">
            <w:pPr>
              <w:wordWrap/>
              <w:spacing w:line="276" w:lineRule="auto"/>
              <w:jc w:val="center"/>
              <w:rPr>
                <w:rFonts w:ascii="Arial" w:hAnsi="Arial" w:cs="Arial"/>
                <w:b/>
                <w:bCs/>
                <w:sz w:val="16"/>
                <w:szCs w:val="16"/>
              </w:rPr>
            </w:pPr>
          </w:p>
        </w:tc>
        <w:tc>
          <w:tcPr>
            <w:tcW w:w="662" w:type="pct"/>
            <w:shd w:val="clear" w:color="auto" w:fill="FFFFFF"/>
            <w:noWrap/>
            <w:tcMar>
              <w:top w:w="0" w:type="dxa"/>
              <w:left w:w="70" w:type="dxa"/>
              <w:bottom w:w="0" w:type="dxa"/>
              <w:right w:w="70" w:type="dxa"/>
            </w:tcMar>
            <w:vAlign w:val="center"/>
          </w:tcPr>
          <w:p w14:paraId="6B99ECB7"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245/70R17.5</w:t>
            </w:r>
          </w:p>
        </w:tc>
        <w:tc>
          <w:tcPr>
            <w:tcW w:w="662" w:type="pct"/>
            <w:shd w:val="clear" w:color="auto" w:fill="FFFFFF"/>
            <w:vAlign w:val="center"/>
          </w:tcPr>
          <w:p w14:paraId="0B1B1727"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136/134M</w:t>
            </w:r>
          </w:p>
        </w:tc>
        <w:tc>
          <w:tcPr>
            <w:tcW w:w="662" w:type="pct"/>
            <w:shd w:val="clear" w:color="auto" w:fill="FFFFFF"/>
            <w:noWrap/>
            <w:tcMar>
              <w:top w:w="0" w:type="dxa"/>
              <w:left w:w="70" w:type="dxa"/>
              <w:bottom w:w="0" w:type="dxa"/>
              <w:right w:w="70" w:type="dxa"/>
            </w:tcMar>
            <w:vAlign w:val="center"/>
          </w:tcPr>
          <w:p w14:paraId="2953F19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D/C/W1   70dB</w:t>
            </w:r>
          </w:p>
        </w:tc>
        <w:tc>
          <w:tcPr>
            <w:tcW w:w="368" w:type="pct"/>
            <w:shd w:val="clear" w:color="auto" w:fill="FFFFFF"/>
            <w:noWrap/>
            <w:tcMar>
              <w:top w:w="0" w:type="dxa"/>
              <w:left w:w="70" w:type="dxa"/>
              <w:bottom w:w="0" w:type="dxa"/>
              <w:right w:w="70" w:type="dxa"/>
            </w:tcMar>
            <w:vAlign w:val="center"/>
          </w:tcPr>
          <w:p w14:paraId="1467C6BC"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6C3FD97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6886626D"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067AD26F" w14:textId="77777777" w:rsidR="00C821DA" w:rsidRPr="00C86B46" w:rsidRDefault="00C821DA" w:rsidP="00334081">
            <w:pPr>
              <w:wordWrap/>
              <w:spacing w:line="276" w:lineRule="auto"/>
              <w:jc w:val="center"/>
              <w:rPr>
                <w:rFonts w:ascii="Arial" w:hAnsi="Arial" w:cs="Arial"/>
                <w:sz w:val="16"/>
                <w:szCs w:val="16"/>
              </w:rPr>
            </w:pPr>
            <w:proofErr w:type="spellStart"/>
            <w:r w:rsidRPr="00C86B46">
              <w:rPr>
                <w:rFonts w:ascii="Arial" w:hAnsi="Arial" w:cs="Arial"/>
                <w:sz w:val="16"/>
                <w:szCs w:val="16"/>
              </w:rPr>
              <w:t>Atego</w:t>
            </w:r>
            <w:proofErr w:type="spellEnd"/>
          </w:p>
        </w:tc>
      </w:tr>
      <w:tr w:rsidR="00C821DA" w:rsidRPr="00C86B46" w14:paraId="4E046A67" w14:textId="77777777" w:rsidTr="00334081">
        <w:trPr>
          <w:trHeight w:val="300"/>
        </w:trPr>
        <w:tc>
          <w:tcPr>
            <w:tcW w:w="511" w:type="pct"/>
            <w:vMerge/>
            <w:shd w:val="clear" w:color="auto" w:fill="FFFFFF"/>
            <w:vAlign w:val="center"/>
          </w:tcPr>
          <w:p w14:paraId="3E8608B1" w14:textId="77777777" w:rsidR="00C821DA" w:rsidRPr="00C86B46" w:rsidRDefault="00C821DA" w:rsidP="00334081">
            <w:pPr>
              <w:wordWrap/>
              <w:spacing w:line="276" w:lineRule="auto"/>
              <w:jc w:val="center"/>
              <w:rPr>
                <w:rFonts w:ascii="Arial" w:hAnsi="Arial" w:cs="Arial"/>
                <w:b/>
                <w:bCs/>
                <w:sz w:val="16"/>
                <w:szCs w:val="16"/>
              </w:rPr>
            </w:pPr>
          </w:p>
        </w:tc>
        <w:tc>
          <w:tcPr>
            <w:tcW w:w="368" w:type="pct"/>
            <w:vMerge/>
            <w:shd w:val="clear" w:color="auto" w:fill="FFFFFF"/>
            <w:tcMar>
              <w:top w:w="0" w:type="dxa"/>
              <w:left w:w="70" w:type="dxa"/>
              <w:bottom w:w="0" w:type="dxa"/>
              <w:right w:w="70" w:type="dxa"/>
            </w:tcMar>
            <w:vAlign w:val="center"/>
          </w:tcPr>
          <w:p w14:paraId="3708431F" w14:textId="77777777" w:rsidR="00C821DA" w:rsidRPr="00C86B46" w:rsidRDefault="00C821DA" w:rsidP="00334081">
            <w:pPr>
              <w:wordWrap/>
              <w:spacing w:line="276" w:lineRule="auto"/>
              <w:jc w:val="center"/>
              <w:rPr>
                <w:rFonts w:ascii="Arial" w:hAnsi="Arial" w:cs="Arial"/>
                <w:b/>
                <w:bCs/>
                <w:sz w:val="16"/>
                <w:szCs w:val="16"/>
              </w:rPr>
            </w:pPr>
          </w:p>
        </w:tc>
        <w:tc>
          <w:tcPr>
            <w:tcW w:w="662" w:type="pct"/>
            <w:shd w:val="clear" w:color="auto" w:fill="FFFFFF"/>
            <w:noWrap/>
            <w:tcMar>
              <w:top w:w="0" w:type="dxa"/>
              <w:left w:w="70" w:type="dxa"/>
              <w:bottom w:w="0" w:type="dxa"/>
              <w:right w:w="70" w:type="dxa"/>
            </w:tcMar>
            <w:vAlign w:val="center"/>
          </w:tcPr>
          <w:p w14:paraId="5303C76A"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245/70R19.5</w:t>
            </w:r>
          </w:p>
        </w:tc>
        <w:tc>
          <w:tcPr>
            <w:tcW w:w="662" w:type="pct"/>
            <w:shd w:val="clear" w:color="auto" w:fill="FFFFFF"/>
            <w:vAlign w:val="center"/>
          </w:tcPr>
          <w:p w14:paraId="53060E77"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136/134M</w:t>
            </w:r>
          </w:p>
          <w:p w14:paraId="2A65C6B8"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(136/135J)</w:t>
            </w:r>
          </w:p>
        </w:tc>
        <w:tc>
          <w:tcPr>
            <w:tcW w:w="662" w:type="pct"/>
            <w:shd w:val="clear" w:color="auto" w:fill="FFFFFF"/>
            <w:noWrap/>
            <w:tcMar>
              <w:top w:w="0" w:type="dxa"/>
              <w:left w:w="70" w:type="dxa"/>
              <w:bottom w:w="0" w:type="dxa"/>
              <w:right w:w="70" w:type="dxa"/>
            </w:tcMar>
            <w:vAlign w:val="center"/>
          </w:tcPr>
          <w:p w14:paraId="1D85525E"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D/C/W1   73dB</w:t>
            </w:r>
          </w:p>
        </w:tc>
        <w:tc>
          <w:tcPr>
            <w:tcW w:w="368" w:type="pct"/>
            <w:shd w:val="clear" w:color="auto" w:fill="FFFFFF"/>
            <w:noWrap/>
            <w:tcMar>
              <w:top w:w="0" w:type="dxa"/>
              <w:left w:w="70" w:type="dxa"/>
              <w:bottom w:w="0" w:type="dxa"/>
              <w:right w:w="70" w:type="dxa"/>
            </w:tcMar>
            <w:vAlign w:val="center"/>
          </w:tcPr>
          <w:p w14:paraId="1EB5AB9B"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3A85096A"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1CC6F283"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17525E9D" w14:textId="77777777" w:rsidR="00C821DA" w:rsidRPr="00C86B46" w:rsidRDefault="00C821DA" w:rsidP="00334081">
            <w:pPr>
              <w:wordWrap/>
              <w:spacing w:line="276" w:lineRule="auto"/>
              <w:jc w:val="center"/>
              <w:rPr>
                <w:rFonts w:ascii="Arial" w:hAnsi="Arial" w:cs="Arial"/>
                <w:sz w:val="16"/>
                <w:szCs w:val="16"/>
              </w:rPr>
            </w:pPr>
            <w:proofErr w:type="spellStart"/>
            <w:r w:rsidRPr="00C86B46">
              <w:rPr>
                <w:rFonts w:ascii="Arial" w:hAnsi="Arial" w:cs="Arial"/>
                <w:sz w:val="16"/>
                <w:szCs w:val="16"/>
              </w:rPr>
              <w:t>Atego</w:t>
            </w:r>
            <w:proofErr w:type="spellEnd"/>
          </w:p>
        </w:tc>
      </w:tr>
      <w:tr w:rsidR="00C821DA" w:rsidRPr="00C86B46" w14:paraId="30996E95" w14:textId="77777777" w:rsidTr="00334081">
        <w:trPr>
          <w:trHeight w:val="300"/>
        </w:trPr>
        <w:tc>
          <w:tcPr>
            <w:tcW w:w="511" w:type="pct"/>
            <w:vMerge/>
            <w:shd w:val="clear" w:color="auto" w:fill="FFFFFF"/>
            <w:vAlign w:val="center"/>
          </w:tcPr>
          <w:p w14:paraId="1A72C231" w14:textId="77777777" w:rsidR="00C821DA" w:rsidRPr="00C86B46" w:rsidRDefault="00C821DA" w:rsidP="00334081">
            <w:pPr>
              <w:wordWrap/>
              <w:spacing w:line="276" w:lineRule="auto"/>
              <w:jc w:val="center"/>
              <w:rPr>
                <w:rFonts w:ascii="Arial" w:hAnsi="Arial" w:cs="Arial"/>
                <w:b/>
                <w:bCs/>
                <w:sz w:val="16"/>
                <w:szCs w:val="16"/>
              </w:rPr>
            </w:pPr>
          </w:p>
        </w:tc>
        <w:tc>
          <w:tcPr>
            <w:tcW w:w="368" w:type="pct"/>
            <w:vMerge/>
            <w:shd w:val="clear" w:color="auto" w:fill="FFFFFF"/>
            <w:tcMar>
              <w:top w:w="0" w:type="dxa"/>
              <w:left w:w="70" w:type="dxa"/>
              <w:bottom w:w="0" w:type="dxa"/>
              <w:right w:w="70" w:type="dxa"/>
            </w:tcMar>
            <w:vAlign w:val="center"/>
          </w:tcPr>
          <w:p w14:paraId="3F90A44C" w14:textId="77777777" w:rsidR="00C821DA" w:rsidRPr="00C86B46" w:rsidRDefault="00C821DA" w:rsidP="00334081">
            <w:pPr>
              <w:wordWrap/>
              <w:spacing w:line="276" w:lineRule="auto"/>
              <w:jc w:val="center"/>
              <w:rPr>
                <w:rFonts w:ascii="Arial" w:hAnsi="Arial" w:cs="Arial"/>
                <w:b/>
                <w:bCs/>
                <w:sz w:val="16"/>
                <w:szCs w:val="16"/>
              </w:rPr>
            </w:pPr>
          </w:p>
        </w:tc>
        <w:tc>
          <w:tcPr>
            <w:tcW w:w="662" w:type="pct"/>
            <w:shd w:val="clear" w:color="auto" w:fill="FFFFFF"/>
            <w:noWrap/>
            <w:tcMar>
              <w:top w:w="0" w:type="dxa"/>
              <w:left w:w="70" w:type="dxa"/>
              <w:bottom w:w="0" w:type="dxa"/>
              <w:right w:w="70" w:type="dxa"/>
            </w:tcMar>
            <w:vAlign w:val="center"/>
          </w:tcPr>
          <w:p w14:paraId="2AFBD0ED"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265/70R19.5</w:t>
            </w:r>
          </w:p>
        </w:tc>
        <w:tc>
          <w:tcPr>
            <w:tcW w:w="662" w:type="pct"/>
            <w:shd w:val="clear" w:color="auto" w:fill="FFFFFF"/>
            <w:vAlign w:val="center"/>
          </w:tcPr>
          <w:p w14:paraId="198ADB5B"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140/138M</w:t>
            </w:r>
          </w:p>
        </w:tc>
        <w:tc>
          <w:tcPr>
            <w:tcW w:w="662" w:type="pct"/>
            <w:shd w:val="clear" w:color="auto" w:fill="FFFFFF"/>
            <w:noWrap/>
            <w:tcMar>
              <w:top w:w="0" w:type="dxa"/>
              <w:left w:w="70" w:type="dxa"/>
              <w:bottom w:w="0" w:type="dxa"/>
              <w:right w:w="70" w:type="dxa"/>
            </w:tcMar>
            <w:vAlign w:val="center"/>
          </w:tcPr>
          <w:p w14:paraId="7F0E01EE"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D/B/W1   73dB</w:t>
            </w:r>
          </w:p>
        </w:tc>
        <w:tc>
          <w:tcPr>
            <w:tcW w:w="368" w:type="pct"/>
            <w:shd w:val="clear" w:color="auto" w:fill="FFFFFF"/>
            <w:noWrap/>
            <w:tcMar>
              <w:top w:w="0" w:type="dxa"/>
              <w:left w:w="70" w:type="dxa"/>
              <w:bottom w:w="0" w:type="dxa"/>
              <w:right w:w="70" w:type="dxa"/>
            </w:tcMar>
            <w:vAlign w:val="center"/>
          </w:tcPr>
          <w:p w14:paraId="576CF96D"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0AA9AF14"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2AAE5BFF"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7E0C1548" w14:textId="77777777" w:rsidR="00C821DA" w:rsidRPr="00C86B46" w:rsidRDefault="00C821DA" w:rsidP="00334081">
            <w:pPr>
              <w:wordWrap/>
              <w:spacing w:line="276" w:lineRule="auto"/>
              <w:jc w:val="center"/>
              <w:rPr>
                <w:rFonts w:ascii="Arial" w:hAnsi="Arial" w:cs="Arial"/>
                <w:sz w:val="16"/>
                <w:szCs w:val="16"/>
              </w:rPr>
            </w:pPr>
            <w:proofErr w:type="spellStart"/>
            <w:r w:rsidRPr="00C86B46">
              <w:rPr>
                <w:rFonts w:ascii="Arial" w:hAnsi="Arial" w:cs="Arial"/>
                <w:sz w:val="16"/>
                <w:szCs w:val="16"/>
              </w:rPr>
              <w:t>Atego</w:t>
            </w:r>
            <w:proofErr w:type="spellEnd"/>
          </w:p>
        </w:tc>
      </w:tr>
      <w:tr w:rsidR="00C821DA" w:rsidRPr="00C86B46" w14:paraId="4C7033C9" w14:textId="77777777" w:rsidTr="00334081">
        <w:trPr>
          <w:trHeight w:val="300"/>
        </w:trPr>
        <w:tc>
          <w:tcPr>
            <w:tcW w:w="511" w:type="pct"/>
            <w:vMerge/>
            <w:shd w:val="clear" w:color="auto" w:fill="FFFFFF"/>
            <w:vAlign w:val="center"/>
          </w:tcPr>
          <w:p w14:paraId="093414B0" w14:textId="77777777" w:rsidR="00C821DA" w:rsidRPr="00C86B46" w:rsidRDefault="00C821DA" w:rsidP="00334081">
            <w:pPr>
              <w:wordWrap/>
              <w:spacing w:line="276" w:lineRule="auto"/>
              <w:jc w:val="center"/>
              <w:rPr>
                <w:rFonts w:ascii="Arial" w:hAnsi="Arial" w:cs="Arial"/>
                <w:b/>
                <w:bCs/>
                <w:sz w:val="16"/>
                <w:szCs w:val="16"/>
              </w:rPr>
            </w:pPr>
          </w:p>
        </w:tc>
        <w:tc>
          <w:tcPr>
            <w:tcW w:w="368" w:type="pct"/>
            <w:vMerge/>
            <w:shd w:val="clear" w:color="auto" w:fill="FFFFFF"/>
            <w:tcMar>
              <w:top w:w="0" w:type="dxa"/>
              <w:left w:w="70" w:type="dxa"/>
              <w:bottom w:w="0" w:type="dxa"/>
              <w:right w:w="70" w:type="dxa"/>
            </w:tcMar>
            <w:vAlign w:val="center"/>
          </w:tcPr>
          <w:p w14:paraId="2E0A4D26" w14:textId="77777777" w:rsidR="00C821DA" w:rsidRPr="00C86B46" w:rsidRDefault="00C821DA" w:rsidP="00334081">
            <w:pPr>
              <w:wordWrap/>
              <w:spacing w:line="276" w:lineRule="auto"/>
              <w:jc w:val="center"/>
              <w:rPr>
                <w:rFonts w:ascii="Arial" w:hAnsi="Arial" w:cs="Arial"/>
                <w:b/>
                <w:bCs/>
                <w:sz w:val="16"/>
                <w:szCs w:val="16"/>
              </w:rPr>
            </w:pPr>
          </w:p>
        </w:tc>
        <w:tc>
          <w:tcPr>
            <w:tcW w:w="662" w:type="pct"/>
            <w:shd w:val="clear" w:color="auto" w:fill="FFFFFF"/>
            <w:noWrap/>
            <w:tcMar>
              <w:top w:w="0" w:type="dxa"/>
              <w:left w:w="70" w:type="dxa"/>
              <w:bottom w:w="0" w:type="dxa"/>
              <w:right w:w="70" w:type="dxa"/>
            </w:tcMar>
            <w:vAlign w:val="center"/>
          </w:tcPr>
          <w:p w14:paraId="5C3E80E5"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285/70R19.5</w:t>
            </w:r>
          </w:p>
        </w:tc>
        <w:tc>
          <w:tcPr>
            <w:tcW w:w="662" w:type="pct"/>
            <w:shd w:val="clear" w:color="auto" w:fill="FFFFFF"/>
            <w:vAlign w:val="center"/>
          </w:tcPr>
          <w:p w14:paraId="64E3C614"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146/144M</w:t>
            </w:r>
          </w:p>
        </w:tc>
        <w:tc>
          <w:tcPr>
            <w:tcW w:w="662" w:type="pct"/>
            <w:shd w:val="clear" w:color="auto" w:fill="FFFFFF"/>
            <w:noWrap/>
            <w:tcMar>
              <w:top w:w="0" w:type="dxa"/>
              <w:left w:w="70" w:type="dxa"/>
              <w:bottom w:w="0" w:type="dxa"/>
              <w:right w:w="70" w:type="dxa"/>
            </w:tcMar>
            <w:vAlign w:val="center"/>
          </w:tcPr>
          <w:p w14:paraId="1132D4E5"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D/B/W1   73dB</w:t>
            </w:r>
          </w:p>
        </w:tc>
        <w:tc>
          <w:tcPr>
            <w:tcW w:w="368" w:type="pct"/>
            <w:shd w:val="clear" w:color="auto" w:fill="FFFFFF"/>
            <w:noWrap/>
            <w:tcMar>
              <w:top w:w="0" w:type="dxa"/>
              <w:left w:w="70" w:type="dxa"/>
              <w:bottom w:w="0" w:type="dxa"/>
              <w:right w:w="70" w:type="dxa"/>
            </w:tcMar>
            <w:vAlign w:val="center"/>
          </w:tcPr>
          <w:p w14:paraId="661E10AF"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2A72EBF5"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15D2DC70"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555F84A3" w14:textId="77777777" w:rsidR="00C821DA" w:rsidRPr="00C86B46" w:rsidRDefault="00C821DA" w:rsidP="00334081">
            <w:pPr>
              <w:wordWrap/>
              <w:spacing w:line="276" w:lineRule="auto"/>
              <w:jc w:val="center"/>
              <w:rPr>
                <w:rFonts w:ascii="Arial" w:hAnsi="Arial" w:cs="Arial"/>
                <w:sz w:val="16"/>
                <w:szCs w:val="16"/>
              </w:rPr>
            </w:pPr>
            <w:proofErr w:type="spellStart"/>
            <w:r w:rsidRPr="00C86B46">
              <w:rPr>
                <w:rFonts w:ascii="Arial" w:hAnsi="Arial" w:cs="Arial"/>
                <w:sz w:val="16"/>
                <w:szCs w:val="16"/>
              </w:rPr>
              <w:t>Atego</w:t>
            </w:r>
            <w:proofErr w:type="spellEnd"/>
          </w:p>
        </w:tc>
      </w:tr>
      <w:tr w:rsidR="00C821DA" w:rsidRPr="00C86B46" w14:paraId="502C7699" w14:textId="77777777" w:rsidTr="00334081">
        <w:trPr>
          <w:trHeight w:val="300"/>
        </w:trPr>
        <w:tc>
          <w:tcPr>
            <w:tcW w:w="511" w:type="pct"/>
            <w:vMerge/>
            <w:shd w:val="clear" w:color="auto" w:fill="FFFFFF"/>
            <w:vAlign w:val="center"/>
          </w:tcPr>
          <w:p w14:paraId="077F864E" w14:textId="77777777" w:rsidR="00C821DA" w:rsidRPr="00C86B46" w:rsidRDefault="00C821DA" w:rsidP="00334081">
            <w:pPr>
              <w:wordWrap/>
              <w:spacing w:line="276" w:lineRule="auto"/>
              <w:jc w:val="center"/>
              <w:rPr>
                <w:rFonts w:ascii="Arial" w:hAnsi="Arial" w:cs="Arial"/>
                <w:b/>
                <w:bCs/>
                <w:sz w:val="16"/>
                <w:szCs w:val="16"/>
              </w:rPr>
            </w:pPr>
          </w:p>
        </w:tc>
        <w:tc>
          <w:tcPr>
            <w:tcW w:w="368" w:type="pct"/>
            <w:vMerge w:val="restart"/>
            <w:shd w:val="clear" w:color="auto" w:fill="FFFFFF"/>
            <w:tcMar>
              <w:top w:w="0" w:type="dxa"/>
              <w:left w:w="70" w:type="dxa"/>
              <w:bottom w:w="0" w:type="dxa"/>
              <w:right w:w="70" w:type="dxa"/>
            </w:tcMar>
            <w:vAlign w:val="center"/>
            <w:hideMark/>
          </w:tcPr>
          <w:p w14:paraId="42502179" w14:textId="77777777" w:rsidR="00C821DA" w:rsidRPr="00C86B46" w:rsidRDefault="00C821DA" w:rsidP="00334081">
            <w:pPr>
              <w:wordWrap/>
              <w:spacing w:line="276" w:lineRule="auto"/>
              <w:jc w:val="center"/>
              <w:rPr>
                <w:rFonts w:ascii="Arial" w:hAnsi="Arial" w:cs="Arial"/>
                <w:b/>
                <w:bCs/>
                <w:sz w:val="16"/>
                <w:szCs w:val="16"/>
              </w:rPr>
            </w:pPr>
            <w:r w:rsidRPr="00C86B46">
              <w:rPr>
                <w:rFonts w:ascii="Arial" w:hAnsi="Arial" w:cs="Arial"/>
                <w:b/>
                <w:bCs/>
                <w:sz w:val="16"/>
                <w:szCs w:val="16"/>
              </w:rPr>
              <w:t>AH31</w:t>
            </w:r>
          </w:p>
        </w:tc>
        <w:tc>
          <w:tcPr>
            <w:tcW w:w="662" w:type="pct"/>
            <w:shd w:val="clear" w:color="auto" w:fill="FFFFFF"/>
            <w:noWrap/>
            <w:tcMar>
              <w:top w:w="0" w:type="dxa"/>
              <w:left w:w="70" w:type="dxa"/>
              <w:bottom w:w="0" w:type="dxa"/>
              <w:right w:w="70" w:type="dxa"/>
            </w:tcMar>
            <w:vAlign w:val="center"/>
            <w:hideMark/>
          </w:tcPr>
          <w:p w14:paraId="1720EF35"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295/80R22.5</w:t>
            </w:r>
          </w:p>
        </w:tc>
        <w:tc>
          <w:tcPr>
            <w:tcW w:w="662" w:type="pct"/>
            <w:shd w:val="clear" w:color="auto" w:fill="FFFFFF"/>
            <w:vAlign w:val="center"/>
          </w:tcPr>
          <w:p w14:paraId="65858C55"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152/148M</w:t>
            </w:r>
          </w:p>
          <w:p w14:paraId="4F658F0A"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(154/149L)</w:t>
            </w:r>
          </w:p>
        </w:tc>
        <w:tc>
          <w:tcPr>
            <w:tcW w:w="662" w:type="pct"/>
            <w:shd w:val="clear" w:color="auto" w:fill="FFFFFF"/>
            <w:noWrap/>
            <w:tcMar>
              <w:top w:w="0" w:type="dxa"/>
              <w:left w:w="70" w:type="dxa"/>
              <w:bottom w:w="0" w:type="dxa"/>
              <w:right w:w="70" w:type="dxa"/>
            </w:tcMar>
            <w:vAlign w:val="center"/>
            <w:hideMark/>
          </w:tcPr>
          <w:p w14:paraId="062D5DA2"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C/B/W1   72dB</w:t>
            </w:r>
          </w:p>
        </w:tc>
        <w:tc>
          <w:tcPr>
            <w:tcW w:w="368" w:type="pct"/>
            <w:shd w:val="clear" w:color="auto" w:fill="FFFFFF"/>
            <w:noWrap/>
            <w:tcMar>
              <w:top w:w="0" w:type="dxa"/>
              <w:left w:w="70" w:type="dxa"/>
              <w:bottom w:w="0" w:type="dxa"/>
              <w:right w:w="70" w:type="dxa"/>
            </w:tcMar>
            <w:vAlign w:val="center"/>
            <w:hideMark/>
          </w:tcPr>
          <w:p w14:paraId="156DD204"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hideMark/>
          </w:tcPr>
          <w:p w14:paraId="311EA5D7"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hideMark/>
          </w:tcPr>
          <w:p w14:paraId="7FCD0065"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769513FB" w14:textId="5B84B0FE" w:rsidR="00C821DA" w:rsidRPr="00C86B46" w:rsidRDefault="00C821DA" w:rsidP="00370AD7">
            <w:pPr>
              <w:wordWrap/>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0240054B" w14:textId="77777777" w:rsidTr="00334081">
        <w:trPr>
          <w:trHeight w:val="351"/>
        </w:trPr>
        <w:tc>
          <w:tcPr>
            <w:tcW w:w="511" w:type="pct"/>
            <w:vMerge/>
            <w:vAlign w:val="center"/>
          </w:tcPr>
          <w:p w14:paraId="54CEB382" w14:textId="77777777" w:rsidR="00C821DA" w:rsidRPr="00C86B46" w:rsidRDefault="00C821DA" w:rsidP="00334081">
            <w:pPr>
              <w:wordWrap/>
              <w:jc w:val="center"/>
              <w:rPr>
                <w:rFonts w:ascii="Arial" w:eastAsia="Calibri" w:hAnsi="Arial" w:cs="Arial"/>
                <w:b/>
                <w:bCs/>
                <w:sz w:val="16"/>
                <w:szCs w:val="16"/>
              </w:rPr>
            </w:pPr>
          </w:p>
        </w:tc>
        <w:tc>
          <w:tcPr>
            <w:tcW w:w="368" w:type="pct"/>
            <w:vMerge/>
            <w:vAlign w:val="center"/>
            <w:hideMark/>
          </w:tcPr>
          <w:p w14:paraId="18C95998" w14:textId="77777777" w:rsidR="00C821DA" w:rsidRPr="00C86B46" w:rsidRDefault="00C821DA" w:rsidP="00334081">
            <w:pPr>
              <w:wordWrap/>
              <w:jc w:val="center"/>
              <w:rPr>
                <w:rFonts w:ascii="Arial" w:eastAsia="Calibri" w:hAnsi="Arial" w:cs="Arial"/>
                <w:b/>
                <w:bCs/>
                <w:sz w:val="16"/>
                <w:szCs w:val="16"/>
              </w:rPr>
            </w:pPr>
          </w:p>
        </w:tc>
        <w:tc>
          <w:tcPr>
            <w:tcW w:w="662" w:type="pct"/>
            <w:shd w:val="clear" w:color="auto" w:fill="FFFFFF"/>
            <w:noWrap/>
            <w:tcMar>
              <w:top w:w="0" w:type="dxa"/>
              <w:left w:w="70" w:type="dxa"/>
              <w:bottom w:w="0" w:type="dxa"/>
              <w:right w:w="70" w:type="dxa"/>
            </w:tcMar>
            <w:vAlign w:val="center"/>
          </w:tcPr>
          <w:p w14:paraId="7F7EEE1D"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315/80R22.5</w:t>
            </w:r>
          </w:p>
        </w:tc>
        <w:tc>
          <w:tcPr>
            <w:tcW w:w="662" w:type="pct"/>
            <w:shd w:val="clear" w:color="auto" w:fill="FFFFFF"/>
            <w:vAlign w:val="center"/>
          </w:tcPr>
          <w:p w14:paraId="4381BCD4"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156/150L</w:t>
            </w:r>
          </w:p>
          <w:p w14:paraId="6335F93D"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(154/150M)</w:t>
            </w:r>
          </w:p>
        </w:tc>
        <w:tc>
          <w:tcPr>
            <w:tcW w:w="662" w:type="pct"/>
            <w:shd w:val="clear" w:color="auto" w:fill="FFFFFF"/>
            <w:noWrap/>
            <w:tcMar>
              <w:top w:w="0" w:type="dxa"/>
              <w:left w:w="70" w:type="dxa"/>
              <w:bottom w:w="0" w:type="dxa"/>
              <w:right w:w="70" w:type="dxa"/>
            </w:tcMar>
            <w:vAlign w:val="center"/>
          </w:tcPr>
          <w:p w14:paraId="28A78C67"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C/B/W2   73dB</w:t>
            </w:r>
          </w:p>
        </w:tc>
        <w:tc>
          <w:tcPr>
            <w:tcW w:w="368" w:type="pct"/>
            <w:shd w:val="clear" w:color="auto" w:fill="FFFFFF"/>
            <w:noWrap/>
            <w:tcMar>
              <w:top w:w="0" w:type="dxa"/>
              <w:left w:w="70" w:type="dxa"/>
              <w:bottom w:w="0" w:type="dxa"/>
              <w:right w:w="70" w:type="dxa"/>
            </w:tcMar>
            <w:vAlign w:val="center"/>
          </w:tcPr>
          <w:p w14:paraId="3EC20CD5"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357310CF"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1A58AF57"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574B63C9" w14:textId="0C86F397" w:rsidR="00C821DA" w:rsidRPr="00C86B46" w:rsidRDefault="00C821DA" w:rsidP="00370AD7">
            <w:pPr>
              <w:wordWrap/>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7DECEF9F" w14:textId="77777777" w:rsidTr="00334081">
        <w:trPr>
          <w:trHeight w:val="351"/>
        </w:trPr>
        <w:tc>
          <w:tcPr>
            <w:tcW w:w="511" w:type="pct"/>
            <w:vMerge/>
            <w:vAlign w:val="center"/>
          </w:tcPr>
          <w:p w14:paraId="6D17B79B" w14:textId="77777777" w:rsidR="00C821DA" w:rsidRPr="00C86B46" w:rsidRDefault="00C821DA" w:rsidP="00334081">
            <w:pPr>
              <w:wordWrap/>
              <w:jc w:val="center"/>
              <w:rPr>
                <w:rFonts w:ascii="Arial" w:eastAsia="Calibri" w:hAnsi="Arial" w:cs="Arial"/>
                <w:b/>
                <w:bCs/>
                <w:sz w:val="16"/>
                <w:szCs w:val="16"/>
              </w:rPr>
            </w:pPr>
          </w:p>
        </w:tc>
        <w:tc>
          <w:tcPr>
            <w:tcW w:w="368" w:type="pct"/>
            <w:vMerge/>
            <w:vAlign w:val="center"/>
          </w:tcPr>
          <w:p w14:paraId="41EB9957" w14:textId="77777777" w:rsidR="00C821DA" w:rsidRPr="00C86B46" w:rsidRDefault="00C821DA" w:rsidP="00334081">
            <w:pPr>
              <w:wordWrap/>
              <w:jc w:val="center"/>
              <w:rPr>
                <w:rFonts w:ascii="Arial" w:eastAsia="Calibri" w:hAnsi="Arial" w:cs="Arial"/>
                <w:b/>
                <w:bCs/>
                <w:sz w:val="16"/>
                <w:szCs w:val="16"/>
              </w:rPr>
            </w:pPr>
          </w:p>
        </w:tc>
        <w:tc>
          <w:tcPr>
            <w:tcW w:w="662" w:type="pct"/>
            <w:shd w:val="clear" w:color="auto" w:fill="FFFFFF"/>
            <w:noWrap/>
            <w:tcMar>
              <w:top w:w="0" w:type="dxa"/>
              <w:left w:w="70" w:type="dxa"/>
              <w:bottom w:w="0" w:type="dxa"/>
              <w:right w:w="70" w:type="dxa"/>
            </w:tcMar>
            <w:vAlign w:val="center"/>
          </w:tcPr>
          <w:p w14:paraId="06667BE5"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315/70R22.5</w:t>
            </w:r>
          </w:p>
        </w:tc>
        <w:tc>
          <w:tcPr>
            <w:tcW w:w="662" w:type="pct"/>
            <w:shd w:val="clear" w:color="auto" w:fill="FFFFFF"/>
            <w:vAlign w:val="center"/>
          </w:tcPr>
          <w:p w14:paraId="24ABB924"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156/150L</w:t>
            </w:r>
          </w:p>
        </w:tc>
        <w:tc>
          <w:tcPr>
            <w:tcW w:w="662" w:type="pct"/>
            <w:shd w:val="clear" w:color="auto" w:fill="FFFFFF"/>
            <w:noWrap/>
            <w:tcMar>
              <w:top w:w="0" w:type="dxa"/>
              <w:left w:w="70" w:type="dxa"/>
              <w:bottom w:w="0" w:type="dxa"/>
              <w:right w:w="70" w:type="dxa"/>
            </w:tcMar>
            <w:vAlign w:val="center"/>
          </w:tcPr>
          <w:p w14:paraId="6AEA4F5A"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C/B/W2   73dB</w:t>
            </w:r>
          </w:p>
        </w:tc>
        <w:tc>
          <w:tcPr>
            <w:tcW w:w="368" w:type="pct"/>
            <w:shd w:val="clear" w:color="auto" w:fill="FFFFFF"/>
            <w:noWrap/>
            <w:tcMar>
              <w:top w:w="0" w:type="dxa"/>
              <w:left w:w="70" w:type="dxa"/>
              <w:bottom w:w="0" w:type="dxa"/>
              <w:right w:w="70" w:type="dxa"/>
            </w:tcMar>
            <w:vAlign w:val="center"/>
          </w:tcPr>
          <w:p w14:paraId="39F30F28"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3C9934E4"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5C8EF3FB"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1030" w:type="pct"/>
            <w:shd w:val="clear" w:color="auto" w:fill="FFFFFF"/>
            <w:vAlign w:val="center"/>
          </w:tcPr>
          <w:p w14:paraId="7332C643" w14:textId="303BB03D" w:rsidR="00C821DA" w:rsidRPr="00C86B46" w:rsidRDefault="00C821DA" w:rsidP="00370AD7">
            <w:pPr>
              <w:wordWrap/>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41C7B2EA" w14:textId="77777777" w:rsidTr="00334081">
        <w:trPr>
          <w:trHeight w:val="351"/>
        </w:trPr>
        <w:tc>
          <w:tcPr>
            <w:tcW w:w="511" w:type="pct"/>
            <w:vMerge/>
            <w:vAlign w:val="center"/>
          </w:tcPr>
          <w:p w14:paraId="05B1AD90" w14:textId="77777777" w:rsidR="00C821DA" w:rsidRPr="00C86B46" w:rsidRDefault="00C821DA" w:rsidP="00334081">
            <w:pPr>
              <w:wordWrap/>
              <w:jc w:val="center"/>
              <w:rPr>
                <w:rFonts w:ascii="Arial" w:eastAsia="Calibri" w:hAnsi="Arial" w:cs="Arial"/>
                <w:b/>
                <w:bCs/>
                <w:sz w:val="16"/>
                <w:szCs w:val="16"/>
              </w:rPr>
            </w:pPr>
          </w:p>
        </w:tc>
        <w:tc>
          <w:tcPr>
            <w:tcW w:w="368" w:type="pct"/>
            <w:vMerge/>
            <w:vAlign w:val="center"/>
          </w:tcPr>
          <w:p w14:paraId="0C5C181A" w14:textId="77777777" w:rsidR="00C821DA" w:rsidRPr="00C86B46" w:rsidRDefault="00C821DA" w:rsidP="00334081">
            <w:pPr>
              <w:wordWrap/>
              <w:jc w:val="center"/>
              <w:rPr>
                <w:rFonts w:ascii="Arial" w:eastAsia="Calibri" w:hAnsi="Arial" w:cs="Arial"/>
                <w:b/>
                <w:bCs/>
                <w:sz w:val="16"/>
                <w:szCs w:val="16"/>
              </w:rPr>
            </w:pPr>
          </w:p>
        </w:tc>
        <w:tc>
          <w:tcPr>
            <w:tcW w:w="662" w:type="pct"/>
            <w:shd w:val="clear" w:color="auto" w:fill="FFFFFF"/>
            <w:noWrap/>
            <w:tcMar>
              <w:top w:w="0" w:type="dxa"/>
              <w:left w:w="70" w:type="dxa"/>
              <w:bottom w:w="0" w:type="dxa"/>
              <w:right w:w="70" w:type="dxa"/>
            </w:tcMar>
            <w:vAlign w:val="center"/>
          </w:tcPr>
          <w:p w14:paraId="4415460E"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315/60R22.5</w:t>
            </w:r>
          </w:p>
        </w:tc>
        <w:tc>
          <w:tcPr>
            <w:tcW w:w="662" w:type="pct"/>
            <w:shd w:val="clear" w:color="auto" w:fill="FFFFFF"/>
            <w:vAlign w:val="center"/>
          </w:tcPr>
          <w:p w14:paraId="7F2D7228"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154/148L</w:t>
            </w:r>
          </w:p>
        </w:tc>
        <w:tc>
          <w:tcPr>
            <w:tcW w:w="662" w:type="pct"/>
            <w:shd w:val="clear" w:color="auto" w:fill="FFFFFF"/>
            <w:noWrap/>
            <w:tcMar>
              <w:top w:w="0" w:type="dxa"/>
              <w:left w:w="70" w:type="dxa"/>
              <w:bottom w:w="0" w:type="dxa"/>
              <w:right w:w="70" w:type="dxa"/>
            </w:tcMar>
            <w:vAlign w:val="center"/>
          </w:tcPr>
          <w:p w14:paraId="0D815807"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C/B/W1   70dB</w:t>
            </w:r>
          </w:p>
        </w:tc>
        <w:tc>
          <w:tcPr>
            <w:tcW w:w="368" w:type="pct"/>
            <w:shd w:val="clear" w:color="auto" w:fill="FFFFFF"/>
            <w:noWrap/>
            <w:tcMar>
              <w:top w:w="0" w:type="dxa"/>
              <w:left w:w="70" w:type="dxa"/>
              <w:bottom w:w="0" w:type="dxa"/>
              <w:right w:w="70" w:type="dxa"/>
            </w:tcMar>
            <w:vAlign w:val="center"/>
          </w:tcPr>
          <w:p w14:paraId="361AC2CF"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3BB056DE"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77014A0D"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1030" w:type="pct"/>
            <w:shd w:val="clear" w:color="auto" w:fill="FFFFFF"/>
            <w:vAlign w:val="center"/>
          </w:tcPr>
          <w:p w14:paraId="0782D8E6" w14:textId="7CE4D977" w:rsidR="00C821DA" w:rsidRPr="00C86B46" w:rsidRDefault="00C821DA" w:rsidP="00370AD7">
            <w:pPr>
              <w:wordWrap/>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528B766B" w14:textId="77777777" w:rsidTr="00334081">
        <w:trPr>
          <w:trHeight w:val="351"/>
        </w:trPr>
        <w:tc>
          <w:tcPr>
            <w:tcW w:w="511" w:type="pct"/>
            <w:vMerge/>
            <w:vAlign w:val="center"/>
          </w:tcPr>
          <w:p w14:paraId="2527A02A" w14:textId="77777777" w:rsidR="00C821DA" w:rsidRPr="00C86B46" w:rsidRDefault="00C821DA" w:rsidP="00334081">
            <w:pPr>
              <w:wordWrap/>
              <w:jc w:val="center"/>
              <w:rPr>
                <w:rFonts w:ascii="Arial" w:eastAsia="Calibri" w:hAnsi="Arial" w:cs="Arial"/>
                <w:b/>
                <w:bCs/>
                <w:sz w:val="16"/>
                <w:szCs w:val="16"/>
              </w:rPr>
            </w:pPr>
          </w:p>
        </w:tc>
        <w:tc>
          <w:tcPr>
            <w:tcW w:w="368" w:type="pct"/>
            <w:vMerge/>
            <w:vAlign w:val="center"/>
          </w:tcPr>
          <w:p w14:paraId="7C3826F9" w14:textId="77777777" w:rsidR="00C821DA" w:rsidRPr="00C86B46" w:rsidRDefault="00C821DA" w:rsidP="00334081">
            <w:pPr>
              <w:wordWrap/>
              <w:jc w:val="center"/>
              <w:rPr>
                <w:rFonts w:ascii="Arial" w:eastAsia="Calibri" w:hAnsi="Arial" w:cs="Arial"/>
                <w:b/>
                <w:bCs/>
                <w:sz w:val="16"/>
                <w:szCs w:val="16"/>
              </w:rPr>
            </w:pPr>
          </w:p>
        </w:tc>
        <w:tc>
          <w:tcPr>
            <w:tcW w:w="662" w:type="pct"/>
            <w:shd w:val="clear" w:color="auto" w:fill="FFFFFF"/>
            <w:noWrap/>
            <w:tcMar>
              <w:top w:w="0" w:type="dxa"/>
              <w:left w:w="70" w:type="dxa"/>
              <w:bottom w:w="0" w:type="dxa"/>
              <w:right w:w="70" w:type="dxa"/>
            </w:tcMar>
            <w:vAlign w:val="center"/>
          </w:tcPr>
          <w:p w14:paraId="113C15BF"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385/65R22.5</w:t>
            </w:r>
          </w:p>
        </w:tc>
        <w:tc>
          <w:tcPr>
            <w:tcW w:w="662" w:type="pct"/>
            <w:shd w:val="clear" w:color="auto" w:fill="FFFFFF"/>
            <w:vAlign w:val="center"/>
          </w:tcPr>
          <w:p w14:paraId="491AFA75"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160K (158L)</w:t>
            </w:r>
          </w:p>
        </w:tc>
        <w:tc>
          <w:tcPr>
            <w:tcW w:w="662" w:type="pct"/>
            <w:shd w:val="clear" w:color="auto" w:fill="FFFFFF"/>
            <w:noWrap/>
            <w:tcMar>
              <w:top w:w="0" w:type="dxa"/>
              <w:left w:w="70" w:type="dxa"/>
              <w:bottom w:w="0" w:type="dxa"/>
              <w:right w:w="70" w:type="dxa"/>
            </w:tcMar>
            <w:vAlign w:val="center"/>
          </w:tcPr>
          <w:p w14:paraId="2B072B94"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C/B/W1   69dB</w:t>
            </w:r>
          </w:p>
        </w:tc>
        <w:tc>
          <w:tcPr>
            <w:tcW w:w="368" w:type="pct"/>
            <w:shd w:val="clear" w:color="auto" w:fill="FFFFFF"/>
            <w:noWrap/>
            <w:tcMar>
              <w:top w:w="0" w:type="dxa"/>
              <w:left w:w="70" w:type="dxa"/>
              <w:bottom w:w="0" w:type="dxa"/>
              <w:right w:w="70" w:type="dxa"/>
            </w:tcMar>
            <w:vAlign w:val="center"/>
          </w:tcPr>
          <w:p w14:paraId="4D1F94C5"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4F9B38C2"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10DD5999"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16C3045F" w14:textId="7277AB1B" w:rsidR="00C821DA" w:rsidRPr="00C86B46" w:rsidRDefault="00C821DA" w:rsidP="00370AD7">
            <w:pPr>
              <w:wordWrap/>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6F944C51" w14:textId="77777777" w:rsidTr="00334081">
        <w:trPr>
          <w:trHeight w:val="351"/>
        </w:trPr>
        <w:tc>
          <w:tcPr>
            <w:tcW w:w="511" w:type="pct"/>
            <w:vMerge/>
            <w:vAlign w:val="center"/>
          </w:tcPr>
          <w:p w14:paraId="4B4AD2C4" w14:textId="77777777" w:rsidR="00C821DA" w:rsidRPr="00C86B46" w:rsidRDefault="00C821DA" w:rsidP="00334081">
            <w:pPr>
              <w:wordWrap/>
              <w:jc w:val="center"/>
              <w:rPr>
                <w:rFonts w:ascii="Arial" w:eastAsia="Calibri" w:hAnsi="Arial" w:cs="Arial"/>
                <w:b/>
                <w:bCs/>
                <w:sz w:val="16"/>
                <w:szCs w:val="16"/>
              </w:rPr>
            </w:pPr>
          </w:p>
        </w:tc>
        <w:tc>
          <w:tcPr>
            <w:tcW w:w="368" w:type="pct"/>
            <w:vMerge/>
            <w:vAlign w:val="center"/>
            <w:hideMark/>
          </w:tcPr>
          <w:p w14:paraId="108498A0" w14:textId="77777777" w:rsidR="00C821DA" w:rsidRPr="00C86B46" w:rsidRDefault="00C821DA" w:rsidP="00334081">
            <w:pPr>
              <w:wordWrap/>
              <w:jc w:val="center"/>
              <w:rPr>
                <w:rFonts w:ascii="Arial" w:eastAsia="Calibri" w:hAnsi="Arial" w:cs="Arial"/>
                <w:b/>
                <w:bCs/>
                <w:sz w:val="16"/>
                <w:szCs w:val="16"/>
              </w:rPr>
            </w:pPr>
          </w:p>
        </w:tc>
        <w:tc>
          <w:tcPr>
            <w:tcW w:w="662" w:type="pct"/>
            <w:shd w:val="clear" w:color="auto" w:fill="FFFFFF"/>
            <w:noWrap/>
            <w:tcMar>
              <w:top w:w="0" w:type="dxa"/>
              <w:left w:w="70" w:type="dxa"/>
              <w:bottom w:w="0" w:type="dxa"/>
              <w:right w:w="70" w:type="dxa"/>
            </w:tcMar>
            <w:vAlign w:val="center"/>
          </w:tcPr>
          <w:p w14:paraId="49DFE96C"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385/55R22.5</w:t>
            </w:r>
          </w:p>
        </w:tc>
        <w:tc>
          <w:tcPr>
            <w:tcW w:w="662" w:type="pct"/>
            <w:shd w:val="clear" w:color="auto" w:fill="FFFFFF"/>
            <w:vAlign w:val="center"/>
          </w:tcPr>
          <w:p w14:paraId="2E0AB00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160K (158L)</w:t>
            </w:r>
          </w:p>
        </w:tc>
        <w:tc>
          <w:tcPr>
            <w:tcW w:w="662" w:type="pct"/>
            <w:shd w:val="clear" w:color="auto" w:fill="FFFFFF"/>
            <w:noWrap/>
            <w:tcMar>
              <w:top w:w="0" w:type="dxa"/>
              <w:left w:w="70" w:type="dxa"/>
              <w:bottom w:w="0" w:type="dxa"/>
              <w:right w:w="70" w:type="dxa"/>
            </w:tcMar>
            <w:vAlign w:val="center"/>
          </w:tcPr>
          <w:p w14:paraId="6B0F9D3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C/B/W1   69dB</w:t>
            </w:r>
          </w:p>
        </w:tc>
        <w:tc>
          <w:tcPr>
            <w:tcW w:w="368" w:type="pct"/>
            <w:shd w:val="clear" w:color="auto" w:fill="FFFFFF"/>
            <w:noWrap/>
            <w:tcMar>
              <w:top w:w="0" w:type="dxa"/>
              <w:left w:w="70" w:type="dxa"/>
              <w:bottom w:w="0" w:type="dxa"/>
              <w:right w:w="70" w:type="dxa"/>
            </w:tcMar>
            <w:vAlign w:val="center"/>
          </w:tcPr>
          <w:p w14:paraId="510F01F3"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47CA9F51"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434ED0AD"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41A8460E" w14:textId="73EC14D4" w:rsidR="00C821DA" w:rsidRPr="00C86B46" w:rsidRDefault="00C821DA" w:rsidP="00370AD7">
            <w:pPr>
              <w:wordWrap/>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695494F5" w14:textId="77777777" w:rsidTr="00334081">
        <w:trPr>
          <w:trHeight w:val="300"/>
        </w:trPr>
        <w:tc>
          <w:tcPr>
            <w:tcW w:w="511" w:type="pct"/>
            <w:vMerge/>
            <w:shd w:val="clear" w:color="auto" w:fill="FFFFFF"/>
            <w:vAlign w:val="center"/>
          </w:tcPr>
          <w:p w14:paraId="2740B956" w14:textId="77777777" w:rsidR="00C821DA" w:rsidRPr="00C86B46" w:rsidRDefault="00C821DA" w:rsidP="00334081">
            <w:pPr>
              <w:wordWrap/>
              <w:spacing w:line="276" w:lineRule="auto"/>
              <w:jc w:val="center"/>
              <w:rPr>
                <w:rFonts w:ascii="Arial" w:hAnsi="Arial" w:cs="Arial"/>
                <w:b/>
                <w:bCs/>
                <w:sz w:val="16"/>
                <w:szCs w:val="16"/>
              </w:rPr>
            </w:pPr>
          </w:p>
        </w:tc>
        <w:tc>
          <w:tcPr>
            <w:tcW w:w="368" w:type="pct"/>
            <w:vMerge w:val="restart"/>
            <w:shd w:val="clear" w:color="auto" w:fill="FFFFFF"/>
            <w:tcMar>
              <w:top w:w="0" w:type="dxa"/>
              <w:left w:w="70" w:type="dxa"/>
              <w:bottom w:w="0" w:type="dxa"/>
              <w:right w:w="70" w:type="dxa"/>
            </w:tcMar>
            <w:vAlign w:val="center"/>
            <w:hideMark/>
          </w:tcPr>
          <w:p w14:paraId="7912E018" w14:textId="77777777" w:rsidR="00C821DA" w:rsidRPr="00C86B46" w:rsidRDefault="00C821DA" w:rsidP="00334081">
            <w:pPr>
              <w:wordWrap/>
              <w:spacing w:line="276" w:lineRule="auto"/>
              <w:jc w:val="center"/>
              <w:rPr>
                <w:rFonts w:ascii="Arial" w:hAnsi="Arial" w:cs="Arial"/>
                <w:b/>
                <w:bCs/>
                <w:sz w:val="16"/>
                <w:szCs w:val="16"/>
              </w:rPr>
            </w:pPr>
            <w:r w:rsidRPr="00C86B46">
              <w:rPr>
                <w:rFonts w:ascii="Arial" w:hAnsi="Arial" w:cs="Arial"/>
                <w:b/>
                <w:bCs/>
                <w:sz w:val="16"/>
                <w:szCs w:val="16"/>
              </w:rPr>
              <w:t>DH31</w:t>
            </w:r>
          </w:p>
        </w:tc>
        <w:tc>
          <w:tcPr>
            <w:tcW w:w="662" w:type="pct"/>
            <w:shd w:val="clear" w:color="auto" w:fill="FFFFFF"/>
            <w:noWrap/>
            <w:tcMar>
              <w:top w:w="0" w:type="dxa"/>
              <w:left w:w="70" w:type="dxa"/>
              <w:bottom w:w="0" w:type="dxa"/>
              <w:right w:w="70" w:type="dxa"/>
            </w:tcMar>
            <w:vAlign w:val="center"/>
            <w:hideMark/>
          </w:tcPr>
          <w:p w14:paraId="642C005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295/80R22.5</w:t>
            </w:r>
          </w:p>
        </w:tc>
        <w:tc>
          <w:tcPr>
            <w:tcW w:w="662" w:type="pct"/>
            <w:shd w:val="clear" w:color="auto" w:fill="FFFFFF"/>
            <w:vAlign w:val="center"/>
          </w:tcPr>
          <w:p w14:paraId="0715DAC2"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152/148M</w:t>
            </w:r>
          </w:p>
        </w:tc>
        <w:tc>
          <w:tcPr>
            <w:tcW w:w="662" w:type="pct"/>
            <w:shd w:val="clear" w:color="auto" w:fill="FFFFFF"/>
            <w:noWrap/>
            <w:tcMar>
              <w:top w:w="0" w:type="dxa"/>
              <w:left w:w="70" w:type="dxa"/>
              <w:bottom w:w="0" w:type="dxa"/>
              <w:right w:w="70" w:type="dxa"/>
            </w:tcMar>
            <w:vAlign w:val="center"/>
            <w:hideMark/>
          </w:tcPr>
          <w:p w14:paraId="6C75ED1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D/C/W2   75dB</w:t>
            </w:r>
          </w:p>
        </w:tc>
        <w:tc>
          <w:tcPr>
            <w:tcW w:w="368" w:type="pct"/>
            <w:shd w:val="clear" w:color="auto" w:fill="FFFFFF"/>
            <w:noWrap/>
            <w:tcMar>
              <w:top w:w="0" w:type="dxa"/>
              <w:left w:w="70" w:type="dxa"/>
              <w:bottom w:w="0" w:type="dxa"/>
              <w:right w:w="70" w:type="dxa"/>
            </w:tcMar>
            <w:vAlign w:val="center"/>
            <w:hideMark/>
          </w:tcPr>
          <w:p w14:paraId="03155012"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hideMark/>
          </w:tcPr>
          <w:p w14:paraId="63AD6561"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hideMark/>
          </w:tcPr>
          <w:p w14:paraId="0E1725D7"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29136D4B" w14:textId="42E80A1E" w:rsidR="00C821DA" w:rsidRPr="00C86B46" w:rsidRDefault="00C821DA" w:rsidP="00370AD7">
            <w:pPr>
              <w:wordWrap/>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0CFE2438" w14:textId="77777777" w:rsidTr="00334081">
        <w:trPr>
          <w:trHeight w:val="300"/>
        </w:trPr>
        <w:tc>
          <w:tcPr>
            <w:tcW w:w="511" w:type="pct"/>
            <w:vMerge/>
            <w:vAlign w:val="center"/>
          </w:tcPr>
          <w:p w14:paraId="6CE37C7A" w14:textId="77777777" w:rsidR="00C821DA" w:rsidRPr="00C86B46" w:rsidRDefault="00C821DA" w:rsidP="00334081">
            <w:pPr>
              <w:wordWrap/>
              <w:jc w:val="center"/>
              <w:rPr>
                <w:rFonts w:ascii="Arial" w:eastAsia="Calibri" w:hAnsi="Arial" w:cs="Arial"/>
                <w:sz w:val="16"/>
                <w:szCs w:val="16"/>
              </w:rPr>
            </w:pPr>
          </w:p>
        </w:tc>
        <w:tc>
          <w:tcPr>
            <w:tcW w:w="368" w:type="pct"/>
            <w:vMerge/>
            <w:vAlign w:val="center"/>
          </w:tcPr>
          <w:p w14:paraId="6E2B4FBA" w14:textId="77777777" w:rsidR="00C821DA" w:rsidRPr="00C86B46" w:rsidRDefault="00C821DA" w:rsidP="00334081">
            <w:pPr>
              <w:wordWrap/>
              <w:jc w:val="center"/>
              <w:rPr>
                <w:rFonts w:ascii="Arial" w:eastAsia="Calibri" w:hAnsi="Arial" w:cs="Arial"/>
                <w:sz w:val="16"/>
                <w:szCs w:val="16"/>
              </w:rPr>
            </w:pPr>
          </w:p>
        </w:tc>
        <w:tc>
          <w:tcPr>
            <w:tcW w:w="662" w:type="pct"/>
            <w:shd w:val="clear" w:color="auto" w:fill="FFFFFF"/>
            <w:noWrap/>
            <w:tcMar>
              <w:top w:w="0" w:type="dxa"/>
              <w:left w:w="70" w:type="dxa"/>
              <w:bottom w:w="0" w:type="dxa"/>
              <w:right w:w="70" w:type="dxa"/>
            </w:tcMar>
            <w:vAlign w:val="center"/>
          </w:tcPr>
          <w:p w14:paraId="0E9E72B5"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315/80R22.5</w:t>
            </w:r>
          </w:p>
        </w:tc>
        <w:tc>
          <w:tcPr>
            <w:tcW w:w="662" w:type="pct"/>
            <w:shd w:val="clear" w:color="auto" w:fill="FFFFFF"/>
            <w:vAlign w:val="center"/>
          </w:tcPr>
          <w:p w14:paraId="6FA33F0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156/150L</w:t>
            </w:r>
          </w:p>
          <w:p w14:paraId="64B5CF00"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(154/150M)</w:t>
            </w:r>
          </w:p>
        </w:tc>
        <w:tc>
          <w:tcPr>
            <w:tcW w:w="662" w:type="pct"/>
            <w:shd w:val="clear" w:color="auto" w:fill="FFFFFF"/>
            <w:noWrap/>
            <w:tcMar>
              <w:top w:w="0" w:type="dxa"/>
              <w:left w:w="70" w:type="dxa"/>
              <w:bottom w:w="0" w:type="dxa"/>
              <w:right w:w="70" w:type="dxa"/>
            </w:tcMar>
            <w:vAlign w:val="center"/>
          </w:tcPr>
          <w:p w14:paraId="2DD31CBA"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D/C/W2   75dB</w:t>
            </w:r>
          </w:p>
        </w:tc>
        <w:tc>
          <w:tcPr>
            <w:tcW w:w="368" w:type="pct"/>
            <w:shd w:val="clear" w:color="auto" w:fill="FFFFFF"/>
            <w:noWrap/>
            <w:tcMar>
              <w:top w:w="0" w:type="dxa"/>
              <w:left w:w="70" w:type="dxa"/>
              <w:bottom w:w="0" w:type="dxa"/>
              <w:right w:w="70" w:type="dxa"/>
            </w:tcMar>
            <w:vAlign w:val="center"/>
          </w:tcPr>
          <w:p w14:paraId="1701CA5D"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3ABD0D81"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01BBDECA"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1030" w:type="pct"/>
            <w:shd w:val="clear" w:color="auto" w:fill="FFFFFF"/>
            <w:vAlign w:val="center"/>
          </w:tcPr>
          <w:p w14:paraId="1F5EA574" w14:textId="5AD8F98A" w:rsidR="00C821DA" w:rsidRPr="00C86B46" w:rsidRDefault="00C821DA" w:rsidP="00370AD7">
            <w:pPr>
              <w:wordWrap/>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2DBC8705" w14:textId="77777777" w:rsidTr="00334081">
        <w:trPr>
          <w:trHeight w:val="300"/>
        </w:trPr>
        <w:tc>
          <w:tcPr>
            <w:tcW w:w="511" w:type="pct"/>
            <w:vMerge/>
            <w:vAlign w:val="center"/>
          </w:tcPr>
          <w:p w14:paraId="0CC030FE" w14:textId="77777777" w:rsidR="00C821DA" w:rsidRPr="00C86B46" w:rsidRDefault="00C821DA" w:rsidP="00334081">
            <w:pPr>
              <w:wordWrap/>
              <w:jc w:val="center"/>
              <w:rPr>
                <w:rFonts w:ascii="Arial" w:eastAsia="Calibri" w:hAnsi="Arial" w:cs="Arial"/>
                <w:sz w:val="16"/>
                <w:szCs w:val="16"/>
              </w:rPr>
            </w:pPr>
          </w:p>
        </w:tc>
        <w:tc>
          <w:tcPr>
            <w:tcW w:w="368" w:type="pct"/>
            <w:vMerge/>
            <w:vAlign w:val="center"/>
          </w:tcPr>
          <w:p w14:paraId="4424400A" w14:textId="77777777" w:rsidR="00C821DA" w:rsidRPr="00C86B46" w:rsidRDefault="00C821DA" w:rsidP="00334081">
            <w:pPr>
              <w:wordWrap/>
              <w:jc w:val="center"/>
              <w:rPr>
                <w:rFonts w:ascii="Arial" w:eastAsia="Calibri" w:hAnsi="Arial" w:cs="Arial"/>
                <w:sz w:val="16"/>
                <w:szCs w:val="16"/>
              </w:rPr>
            </w:pPr>
          </w:p>
        </w:tc>
        <w:tc>
          <w:tcPr>
            <w:tcW w:w="662" w:type="pct"/>
            <w:shd w:val="clear" w:color="auto" w:fill="FFFFFF"/>
            <w:noWrap/>
            <w:tcMar>
              <w:top w:w="0" w:type="dxa"/>
              <w:left w:w="70" w:type="dxa"/>
              <w:bottom w:w="0" w:type="dxa"/>
              <w:right w:w="70" w:type="dxa"/>
            </w:tcMar>
            <w:vAlign w:val="center"/>
          </w:tcPr>
          <w:p w14:paraId="3DB9893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315/70R22.5</w:t>
            </w:r>
          </w:p>
        </w:tc>
        <w:tc>
          <w:tcPr>
            <w:tcW w:w="662" w:type="pct"/>
            <w:shd w:val="clear" w:color="auto" w:fill="FFFFFF"/>
            <w:vAlign w:val="center"/>
          </w:tcPr>
          <w:p w14:paraId="11D1C4B2"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154/150L</w:t>
            </w:r>
          </w:p>
        </w:tc>
        <w:tc>
          <w:tcPr>
            <w:tcW w:w="662" w:type="pct"/>
            <w:shd w:val="clear" w:color="auto" w:fill="FFFFFF"/>
            <w:noWrap/>
            <w:tcMar>
              <w:top w:w="0" w:type="dxa"/>
              <w:left w:w="70" w:type="dxa"/>
              <w:bottom w:w="0" w:type="dxa"/>
              <w:right w:w="70" w:type="dxa"/>
            </w:tcMar>
            <w:vAlign w:val="center"/>
          </w:tcPr>
          <w:p w14:paraId="37739F9B"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D/C/W2   75dB</w:t>
            </w:r>
          </w:p>
        </w:tc>
        <w:tc>
          <w:tcPr>
            <w:tcW w:w="368" w:type="pct"/>
            <w:shd w:val="clear" w:color="auto" w:fill="FFFFFF"/>
            <w:noWrap/>
            <w:tcMar>
              <w:top w:w="0" w:type="dxa"/>
              <w:left w:w="70" w:type="dxa"/>
              <w:bottom w:w="0" w:type="dxa"/>
              <w:right w:w="70" w:type="dxa"/>
            </w:tcMar>
            <w:vAlign w:val="center"/>
          </w:tcPr>
          <w:p w14:paraId="69BEC6F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56E3BA69"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79732F53"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52EB738B" w14:textId="50E9F867" w:rsidR="00C821DA" w:rsidRPr="00C86B46" w:rsidRDefault="00C821DA" w:rsidP="00370AD7">
            <w:pPr>
              <w:wordWrap/>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4E026AC3" w14:textId="77777777" w:rsidTr="00334081">
        <w:trPr>
          <w:trHeight w:val="300"/>
        </w:trPr>
        <w:tc>
          <w:tcPr>
            <w:tcW w:w="511" w:type="pct"/>
            <w:vMerge/>
            <w:vAlign w:val="center"/>
          </w:tcPr>
          <w:p w14:paraId="34949765" w14:textId="77777777" w:rsidR="00C821DA" w:rsidRPr="00C86B46" w:rsidRDefault="00C821DA" w:rsidP="00334081">
            <w:pPr>
              <w:wordWrap/>
              <w:jc w:val="center"/>
              <w:rPr>
                <w:rFonts w:ascii="Arial" w:eastAsia="Calibri" w:hAnsi="Arial" w:cs="Arial"/>
                <w:sz w:val="16"/>
                <w:szCs w:val="16"/>
              </w:rPr>
            </w:pPr>
          </w:p>
        </w:tc>
        <w:tc>
          <w:tcPr>
            <w:tcW w:w="368" w:type="pct"/>
            <w:vMerge/>
            <w:vAlign w:val="center"/>
          </w:tcPr>
          <w:p w14:paraId="4380C998" w14:textId="77777777" w:rsidR="00C821DA" w:rsidRPr="00C86B46" w:rsidRDefault="00C821DA" w:rsidP="00334081">
            <w:pPr>
              <w:wordWrap/>
              <w:jc w:val="center"/>
              <w:rPr>
                <w:rFonts w:ascii="Arial" w:eastAsia="Calibri" w:hAnsi="Arial" w:cs="Arial"/>
                <w:sz w:val="16"/>
                <w:szCs w:val="16"/>
              </w:rPr>
            </w:pPr>
          </w:p>
        </w:tc>
        <w:tc>
          <w:tcPr>
            <w:tcW w:w="662" w:type="pct"/>
            <w:shd w:val="clear" w:color="auto" w:fill="FFFFFF"/>
            <w:noWrap/>
            <w:tcMar>
              <w:top w:w="0" w:type="dxa"/>
              <w:left w:w="70" w:type="dxa"/>
              <w:bottom w:w="0" w:type="dxa"/>
              <w:right w:w="70" w:type="dxa"/>
            </w:tcMar>
            <w:vAlign w:val="center"/>
          </w:tcPr>
          <w:p w14:paraId="3EC2A622"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315/60R22.5</w:t>
            </w:r>
          </w:p>
        </w:tc>
        <w:tc>
          <w:tcPr>
            <w:tcW w:w="662" w:type="pct"/>
            <w:shd w:val="clear" w:color="auto" w:fill="FFFFFF"/>
            <w:vAlign w:val="center"/>
          </w:tcPr>
          <w:p w14:paraId="4C6C3EFE"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152/148 L</w:t>
            </w:r>
          </w:p>
        </w:tc>
        <w:tc>
          <w:tcPr>
            <w:tcW w:w="662" w:type="pct"/>
            <w:shd w:val="clear" w:color="auto" w:fill="FFFFFF"/>
            <w:noWrap/>
            <w:tcMar>
              <w:top w:w="0" w:type="dxa"/>
              <w:left w:w="70" w:type="dxa"/>
              <w:bottom w:w="0" w:type="dxa"/>
              <w:right w:w="70" w:type="dxa"/>
            </w:tcMar>
            <w:vAlign w:val="center"/>
          </w:tcPr>
          <w:p w14:paraId="6FB96B8A"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D/C/W2   75dB</w:t>
            </w:r>
          </w:p>
        </w:tc>
        <w:tc>
          <w:tcPr>
            <w:tcW w:w="368" w:type="pct"/>
            <w:shd w:val="clear" w:color="auto" w:fill="FFFFFF"/>
            <w:noWrap/>
            <w:tcMar>
              <w:top w:w="0" w:type="dxa"/>
              <w:left w:w="70" w:type="dxa"/>
              <w:bottom w:w="0" w:type="dxa"/>
              <w:right w:w="70" w:type="dxa"/>
            </w:tcMar>
            <w:vAlign w:val="center"/>
          </w:tcPr>
          <w:p w14:paraId="375F8219"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660EC163"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5F1DD7AB"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16E799C2" w14:textId="3AEB5605" w:rsidR="00C821DA" w:rsidRPr="00C86B46" w:rsidRDefault="00C821DA" w:rsidP="00370AD7">
            <w:pPr>
              <w:wordWrap/>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158FDD78" w14:textId="77777777" w:rsidTr="00334081">
        <w:trPr>
          <w:trHeight w:val="457"/>
        </w:trPr>
        <w:tc>
          <w:tcPr>
            <w:tcW w:w="511" w:type="pct"/>
            <w:vMerge w:val="restart"/>
            <w:shd w:val="clear" w:color="auto" w:fill="FFFFFF"/>
            <w:vAlign w:val="center"/>
          </w:tcPr>
          <w:p w14:paraId="4DC69906" w14:textId="77777777" w:rsidR="00C821DA" w:rsidRPr="00C86B46" w:rsidRDefault="00C821DA" w:rsidP="00334081">
            <w:pPr>
              <w:wordWrap/>
              <w:spacing w:line="276" w:lineRule="auto"/>
              <w:jc w:val="center"/>
              <w:rPr>
                <w:rFonts w:ascii="Arial" w:hAnsi="Arial" w:cs="Arial"/>
                <w:b/>
                <w:bCs/>
                <w:sz w:val="16"/>
                <w:szCs w:val="16"/>
              </w:rPr>
            </w:pPr>
            <w:r w:rsidRPr="00C86B46">
              <w:rPr>
                <w:rFonts w:ascii="Arial" w:hAnsi="Arial" w:cs="Arial"/>
                <w:b/>
                <w:bCs/>
                <w:sz w:val="16"/>
                <w:szCs w:val="16"/>
              </w:rPr>
              <w:t>e-cube MAX</w:t>
            </w:r>
          </w:p>
        </w:tc>
        <w:tc>
          <w:tcPr>
            <w:tcW w:w="368" w:type="pct"/>
            <w:vMerge w:val="restart"/>
            <w:shd w:val="clear" w:color="auto" w:fill="FFFFFF"/>
            <w:tcMar>
              <w:top w:w="0" w:type="dxa"/>
              <w:left w:w="70" w:type="dxa"/>
              <w:bottom w:w="0" w:type="dxa"/>
              <w:right w:w="70" w:type="dxa"/>
            </w:tcMar>
            <w:vAlign w:val="center"/>
            <w:hideMark/>
          </w:tcPr>
          <w:p w14:paraId="56E96161" w14:textId="77777777" w:rsidR="00C821DA" w:rsidRPr="00C86B46" w:rsidRDefault="00C821DA" w:rsidP="00334081">
            <w:pPr>
              <w:wordWrap/>
              <w:spacing w:line="276" w:lineRule="auto"/>
              <w:jc w:val="center"/>
              <w:rPr>
                <w:rFonts w:ascii="Arial" w:hAnsi="Arial" w:cs="Arial"/>
                <w:b/>
                <w:bCs/>
                <w:sz w:val="16"/>
                <w:szCs w:val="16"/>
              </w:rPr>
            </w:pPr>
            <w:r w:rsidRPr="00C86B46">
              <w:rPr>
                <w:rFonts w:ascii="Arial" w:hAnsi="Arial" w:cs="Arial"/>
                <w:b/>
                <w:bCs/>
                <w:sz w:val="16"/>
                <w:szCs w:val="16"/>
              </w:rPr>
              <w:t>AL10+</w:t>
            </w:r>
          </w:p>
        </w:tc>
        <w:tc>
          <w:tcPr>
            <w:tcW w:w="662" w:type="pct"/>
            <w:shd w:val="clear" w:color="auto" w:fill="FFFFFF"/>
            <w:noWrap/>
            <w:tcMar>
              <w:top w:w="0" w:type="dxa"/>
              <w:left w:w="70" w:type="dxa"/>
              <w:bottom w:w="0" w:type="dxa"/>
              <w:right w:w="70" w:type="dxa"/>
            </w:tcMar>
            <w:vAlign w:val="center"/>
          </w:tcPr>
          <w:p w14:paraId="5249BD26" w14:textId="77777777" w:rsidR="00C821DA" w:rsidRPr="00C86B46" w:rsidRDefault="00C821DA" w:rsidP="00334081">
            <w:pPr>
              <w:spacing w:line="276" w:lineRule="auto"/>
              <w:jc w:val="center"/>
              <w:rPr>
                <w:rFonts w:ascii="Arial" w:hAnsi="Arial" w:cs="Arial"/>
                <w:sz w:val="16"/>
                <w:szCs w:val="16"/>
                <w:lang w:val="de-DE"/>
              </w:rPr>
            </w:pPr>
            <w:r w:rsidRPr="00C86B46">
              <w:rPr>
                <w:rFonts w:ascii="Arial" w:hAnsi="Arial" w:cs="Arial"/>
                <w:sz w:val="16"/>
                <w:szCs w:val="16"/>
              </w:rPr>
              <w:t>315/80R22.5</w:t>
            </w:r>
          </w:p>
        </w:tc>
        <w:tc>
          <w:tcPr>
            <w:tcW w:w="662" w:type="pct"/>
            <w:shd w:val="clear" w:color="auto" w:fill="FFFFFF"/>
            <w:vAlign w:val="center"/>
          </w:tcPr>
          <w:p w14:paraId="71EA3EC2"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156/150L</w:t>
            </w:r>
          </w:p>
          <w:p w14:paraId="42767E28"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rPr>
              <w:t>(154/150M)</w:t>
            </w:r>
          </w:p>
        </w:tc>
        <w:tc>
          <w:tcPr>
            <w:tcW w:w="662" w:type="pct"/>
            <w:shd w:val="clear" w:color="auto" w:fill="FFFFFF"/>
            <w:noWrap/>
            <w:tcMar>
              <w:top w:w="0" w:type="dxa"/>
              <w:left w:w="70" w:type="dxa"/>
              <w:bottom w:w="0" w:type="dxa"/>
              <w:right w:w="70" w:type="dxa"/>
            </w:tcMar>
            <w:vAlign w:val="center"/>
          </w:tcPr>
          <w:p w14:paraId="56D28ABD"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rPr>
              <w:t>B/B/W1   70dB</w:t>
            </w:r>
          </w:p>
        </w:tc>
        <w:tc>
          <w:tcPr>
            <w:tcW w:w="368" w:type="pct"/>
            <w:shd w:val="clear" w:color="auto" w:fill="FFFFFF"/>
            <w:noWrap/>
            <w:tcMar>
              <w:top w:w="0" w:type="dxa"/>
              <w:left w:w="70" w:type="dxa"/>
              <w:bottom w:w="0" w:type="dxa"/>
              <w:right w:w="70" w:type="dxa"/>
            </w:tcMar>
            <w:vAlign w:val="center"/>
          </w:tcPr>
          <w:p w14:paraId="66215611" w14:textId="77777777" w:rsidR="00C821DA" w:rsidRPr="00C86B46" w:rsidRDefault="00C821DA" w:rsidP="00334081">
            <w:pPr>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tcPr>
          <w:p w14:paraId="27EFA91D" w14:textId="77777777" w:rsidR="00C821DA" w:rsidRPr="00C86B46" w:rsidRDefault="00C821DA" w:rsidP="00334081">
            <w:pPr>
              <w:spacing w:line="252" w:lineRule="auto"/>
              <w:jc w:val="center"/>
              <w:rPr>
                <w:rFonts w:ascii="Arial" w:hAnsi="Arial" w:cs="Arial"/>
                <w:sz w:val="16"/>
                <w:szCs w:val="16"/>
              </w:rPr>
            </w:pPr>
          </w:p>
        </w:tc>
        <w:tc>
          <w:tcPr>
            <w:tcW w:w="366" w:type="pct"/>
            <w:shd w:val="clear" w:color="auto" w:fill="FFFFFF"/>
            <w:noWrap/>
            <w:tcMar>
              <w:top w:w="0" w:type="dxa"/>
              <w:left w:w="70" w:type="dxa"/>
              <w:bottom w:w="0" w:type="dxa"/>
              <w:right w:w="70" w:type="dxa"/>
            </w:tcMar>
            <w:vAlign w:val="center"/>
          </w:tcPr>
          <w:p w14:paraId="30377655" w14:textId="77777777" w:rsidR="00C821DA" w:rsidRPr="00C86B46" w:rsidRDefault="00C821DA" w:rsidP="00334081">
            <w:pPr>
              <w:spacing w:line="252" w:lineRule="auto"/>
              <w:jc w:val="center"/>
              <w:rPr>
                <w:rFonts w:ascii="Arial" w:eastAsia="Calibri"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5AC36894" w14:textId="714FC60B" w:rsidR="00C821DA" w:rsidRPr="00C86B46" w:rsidRDefault="00C821DA" w:rsidP="00370AD7">
            <w:pPr>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0A194E71" w14:textId="77777777" w:rsidTr="00334081">
        <w:trPr>
          <w:trHeight w:val="300"/>
        </w:trPr>
        <w:tc>
          <w:tcPr>
            <w:tcW w:w="511" w:type="pct"/>
            <w:vMerge/>
            <w:vAlign w:val="center"/>
          </w:tcPr>
          <w:p w14:paraId="4B30070E" w14:textId="77777777" w:rsidR="00C821DA" w:rsidRPr="00C86B46" w:rsidRDefault="00C821DA" w:rsidP="00334081">
            <w:pPr>
              <w:wordWrap/>
              <w:jc w:val="center"/>
              <w:rPr>
                <w:rFonts w:ascii="Arial" w:eastAsia="Calibri" w:hAnsi="Arial" w:cs="Arial"/>
                <w:b/>
                <w:bCs/>
                <w:sz w:val="16"/>
                <w:szCs w:val="16"/>
                <w:lang w:val="pt-BR"/>
              </w:rPr>
            </w:pPr>
          </w:p>
        </w:tc>
        <w:tc>
          <w:tcPr>
            <w:tcW w:w="368" w:type="pct"/>
            <w:vMerge/>
            <w:vAlign w:val="center"/>
          </w:tcPr>
          <w:p w14:paraId="0C8B8259" w14:textId="77777777" w:rsidR="00C821DA" w:rsidRPr="00C86B46" w:rsidRDefault="00C821DA" w:rsidP="00334081">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5F145723"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315/70R22.5</w:t>
            </w:r>
          </w:p>
        </w:tc>
        <w:tc>
          <w:tcPr>
            <w:tcW w:w="662" w:type="pct"/>
            <w:shd w:val="clear" w:color="auto" w:fill="FFFFFF"/>
            <w:vAlign w:val="center"/>
          </w:tcPr>
          <w:p w14:paraId="2A5FCC82"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156/150L</w:t>
            </w:r>
          </w:p>
        </w:tc>
        <w:tc>
          <w:tcPr>
            <w:tcW w:w="662" w:type="pct"/>
            <w:shd w:val="clear" w:color="auto" w:fill="FFFFFF"/>
            <w:noWrap/>
            <w:tcMar>
              <w:top w:w="0" w:type="dxa"/>
              <w:left w:w="70" w:type="dxa"/>
              <w:bottom w:w="0" w:type="dxa"/>
              <w:right w:w="70" w:type="dxa"/>
            </w:tcMar>
            <w:vAlign w:val="center"/>
          </w:tcPr>
          <w:p w14:paraId="38355531"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B/B/W1   70dB</w:t>
            </w:r>
          </w:p>
        </w:tc>
        <w:tc>
          <w:tcPr>
            <w:tcW w:w="368" w:type="pct"/>
            <w:shd w:val="clear" w:color="auto" w:fill="FFFFFF"/>
            <w:noWrap/>
            <w:tcMar>
              <w:top w:w="0" w:type="dxa"/>
              <w:left w:w="70" w:type="dxa"/>
              <w:bottom w:w="0" w:type="dxa"/>
              <w:right w:w="70" w:type="dxa"/>
            </w:tcMar>
            <w:vAlign w:val="center"/>
          </w:tcPr>
          <w:p w14:paraId="71121AF4"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tcPr>
          <w:p w14:paraId="5EA100E5"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66" w:type="pct"/>
            <w:shd w:val="clear" w:color="auto" w:fill="FFFFFF"/>
            <w:noWrap/>
            <w:tcMar>
              <w:top w:w="0" w:type="dxa"/>
              <w:left w:w="70" w:type="dxa"/>
              <w:bottom w:w="0" w:type="dxa"/>
              <w:right w:w="70" w:type="dxa"/>
            </w:tcMar>
            <w:vAlign w:val="center"/>
          </w:tcPr>
          <w:p w14:paraId="61AC2D94"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1030" w:type="pct"/>
            <w:shd w:val="clear" w:color="auto" w:fill="FFFFFF"/>
            <w:vAlign w:val="center"/>
          </w:tcPr>
          <w:p w14:paraId="255D5F2F" w14:textId="1C6D9819" w:rsidR="00C821DA" w:rsidRPr="00C86B46" w:rsidRDefault="00C821DA" w:rsidP="00370AD7">
            <w:pPr>
              <w:wordWrap/>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076FD1BB" w14:textId="77777777" w:rsidTr="00334081">
        <w:trPr>
          <w:trHeight w:val="300"/>
        </w:trPr>
        <w:tc>
          <w:tcPr>
            <w:tcW w:w="511" w:type="pct"/>
            <w:vMerge/>
            <w:vAlign w:val="center"/>
          </w:tcPr>
          <w:p w14:paraId="07E2F9A7" w14:textId="77777777" w:rsidR="00C821DA" w:rsidRPr="00C86B46" w:rsidRDefault="00C821DA" w:rsidP="00334081">
            <w:pPr>
              <w:wordWrap/>
              <w:jc w:val="center"/>
              <w:rPr>
                <w:rFonts w:ascii="Arial" w:eastAsia="Calibri" w:hAnsi="Arial" w:cs="Arial"/>
                <w:b/>
                <w:bCs/>
                <w:sz w:val="16"/>
                <w:szCs w:val="16"/>
                <w:lang w:val="pt-BR"/>
              </w:rPr>
            </w:pPr>
          </w:p>
        </w:tc>
        <w:tc>
          <w:tcPr>
            <w:tcW w:w="368" w:type="pct"/>
            <w:vMerge/>
            <w:vAlign w:val="center"/>
          </w:tcPr>
          <w:p w14:paraId="299042C7" w14:textId="77777777" w:rsidR="00C821DA" w:rsidRPr="00C86B46" w:rsidRDefault="00C821DA" w:rsidP="00334081">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1E5E8E3B" w14:textId="77777777" w:rsidR="00C821DA" w:rsidRPr="00C86B46" w:rsidRDefault="00C821DA" w:rsidP="00334081">
            <w:pPr>
              <w:wordWrap/>
              <w:spacing w:line="276" w:lineRule="auto"/>
              <w:jc w:val="center"/>
              <w:rPr>
                <w:rFonts w:ascii="Arial" w:hAnsi="Arial" w:cs="Arial"/>
                <w:sz w:val="16"/>
                <w:szCs w:val="16"/>
                <w:lang w:eastAsia="de-DE"/>
              </w:rPr>
            </w:pPr>
            <w:r w:rsidRPr="00C86B46">
              <w:rPr>
                <w:rFonts w:ascii="Arial" w:hAnsi="Arial" w:cs="Arial"/>
                <w:sz w:val="16"/>
                <w:szCs w:val="16"/>
              </w:rPr>
              <w:t>315/60R22.5</w:t>
            </w:r>
          </w:p>
        </w:tc>
        <w:tc>
          <w:tcPr>
            <w:tcW w:w="662" w:type="pct"/>
            <w:shd w:val="clear" w:color="auto" w:fill="FFFFFF"/>
            <w:vAlign w:val="center"/>
          </w:tcPr>
          <w:p w14:paraId="2C834148"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154/148L</w:t>
            </w:r>
          </w:p>
        </w:tc>
        <w:tc>
          <w:tcPr>
            <w:tcW w:w="662" w:type="pct"/>
            <w:shd w:val="clear" w:color="auto" w:fill="FFFFFF"/>
            <w:noWrap/>
            <w:tcMar>
              <w:top w:w="0" w:type="dxa"/>
              <w:left w:w="70" w:type="dxa"/>
              <w:bottom w:w="0" w:type="dxa"/>
              <w:right w:w="70" w:type="dxa"/>
            </w:tcMar>
            <w:vAlign w:val="center"/>
          </w:tcPr>
          <w:p w14:paraId="426C2473"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C/B/W1   70dB</w:t>
            </w:r>
          </w:p>
        </w:tc>
        <w:tc>
          <w:tcPr>
            <w:tcW w:w="368" w:type="pct"/>
            <w:shd w:val="clear" w:color="auto" w:fill="FFFFFF"/>
            <w:noWrap/>
            <w:tcMar>
              <w:top w:w="0" w:type="dxa"/>
              <w:left w:w="70" w:type="dxa"/>
              <w:bottom w:w="0" w:type="dxa"/>
              <w:right w:w="70" w:type="dxa"/>
            </w:tcMar>
            <w:vAlign w:val="center"/>
          </w:tcPr>
          <w:p w14:paraId="49BF1995"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tcPr>
          <w:p w14:paraId="43453FBF"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66" w:type="pct"/>
            <w:shd w:val="clear" w:color="auto" w:fill="FFFFFF"/>
            <w:noWrap/>
            <w:tcMar>
              <w:top w:w="0" w:type="dxa"/>
              <w:left w:w="70" w:type="dxa"/>
              <w:bottom w:w="0" w:type="dxa"/>
              <w:right w:w="70" w:type="dxa"/>
            </w:tcMar>
            <w:vAlign w:val="center"/>
          </w:tcPr>
          <w:p w14:paraId="52AB5B53"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12DB704C" w14:textId="3370B38D" w:rsidR="00C821DA" w:rsidRPr="00C86B46" w:rsidRDefault="00C821DA" w:rsidP="00370AD7">
            <w:pPr>
              <w:wordWrap/>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1CC316FE" w14:textId="77777777" w:rsidTr="00334081">
        <w:trPr>
          <w:trHeight w:val="561"/>
        </w:trPr>
        <w:tc>
          <w:tcPr>
            <w:tcW w:w="511" w:type="pct"/>
            <w:vMerge/>
            <w:shd w:val="clear" w:color="auto" w:fill="FFFFFF"/>
            <w:vAlign w:val="center"/>
          </w:tcPr>
          <w:p w14:paraId="67CD964C" w14:textId="77777777" w:rsidR="00C821DA" w:rsidRPr="00C86B46" w:rsidRDefault="00C821DA" w:rsidP="00334081">
            <w:pPr>
              <w:wordWrap/>
              <w:spacing w:line="276" w:lineRule="auto"/>
              <w:jc w:val="center"/>
              <w:rPr>
                <w:rFonts w:ascii="Arial" w:hAnsi="Arial" w:cs="Arial"/>
                <w:b/>
                <w:bCs/>
                <w:sz w:val="16"/>
                <w:szCs w:val="16"/>
                <w:lang w:val="pt-BR"/>
              </w:rPr>
            </w:pPr>
          </w:p>
        </w:tc>
        <w:tc>
          <w:tcPr>
            <w:tcW w:w="368" w:type="pct"/>
            <w:vMerge w:val="restart"/>
            <w:shd w:val="clear" w:color="auto" w:fill="FFFFFF"/>
            <w:tcMar>
              <w:top w:w="0" w:type="dxa"/>
              <w:left w:w="70" w:type="dxa"/>
              <w:bottom w:w="0" w:type="dxa"/>
              <w:right w:w="70" w:type="dxa"/>
            </w:tcMar>
            <w:vAlign w:val="center"/>
            <w:hideMark/>
          </w:tcPr>
          <w:p w14:paraId="550BD79F" w14:textId="77777777" w:rsidR="00C821DA" w:rsidRPr="00C86B46" w:rsidRDefault="00C821DA" w:rsidP="00334081">
            <w:pPr>
              <w:wordWrap/>
              <w:spacing w:line="276" w:lineRule="auto"/>
              <w:jc w:val="center"/>
              <w:rPr>
                <w:rFonts w:ascii="Arial" w:hAnsi="Arial" w:cs="Arial"/>
                <w:b/>
                <w:bCs/>
                <w:sz w:val="16"/>
                <w:szCs w:val="16"/>
                <w:lang w:val="pt-BR"/>
              </w:rPr>
            </w:pPr>
            <w:r w:rsidRPr="00C86B46">
              <w:rPr>
                <w:rFonts w:ascii="Arial" w:hAnsi="Arial" w:cs="Arial"/>
                <w:b/>
                <w:bCs/>
                <w:sz w:val="16"/>
                <w:szCs w:val="16"/>
                <w:lang w:val="pt-BR"/>
              </w:rPr>
              <w:t>DL10+</w:t>
            </w:r>
          </w:p>
        </w:tc>
        <w:tc>
          <w:tcPr>
            <w:tcW w:w="662" w:type="pct"/>
            <w:shd w:val="clear" w:color="auto" w:fill="FFFFFF"/>
            <w:noWrap/>
            <w:tcMar>
              <w:top w:w="0" w:type="dxa"/>
              <w:left w:w="70" w:type="dxa"/>
              <w:bottom w:w="0" w:type="dxa"/>
              <w:right w:w="70" w:type="dxa"/>
            </w:tcMar>
            <w:vAlign w:val="center"/>
          </w:tcPr>
          <w:p w14:paraId="425BCBD3"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rPr>
              <w:t>315/80R22.5</w:t>
            </w:r>
          </w:p>
        </w:tc>
        <w:tc>
          <w:tcPr>
            <w:tcW w:w="662" w:type="pct"/>
            <w:shd w:val="clear" w:color="auto" w:fill="FFFFFF"/>
            <w:vAlign w:val="center"/>
          </w:tcPr>
          <w:p w14:paraId="56A7280E"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156/150L</w:t>
            </w:r>
          </w:p>
          <w:p w14:paraId="65B88916"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rPr>
              <w:t>(154/150M)</w:t>
            </w:r>
          </w:p>
        </w:tc>
        <w:tc>
          <w:tcPr>
            <w:tcW w:w="662" w:type="pct"/>
            <w:shd w:val="clear" w:color="auto" w:fill="FFFFFF"/>
            <w:noWrap/>
            <w:tcMar>
              <w:top w:w="0" w:type="dxa"/>
              <w:left w:w="70" w:type="dxa"/>
              <w:bottom w:w="0" w:type="dxa"/>
              <w:right w:w="70" w:type="dxa"/>
            </w:tcMar>
            <w:vAlign w:val="center"/>
          </w:tcPr>
          <w:p w14:paraId="736FEF53"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rPr>
              <w:t>C/C/W1   73dB</w:t>
            </w:r>
          </w:p>
        </w:tc>
        <w:tc>
          <w:tcPr>
            <w:tcW w:w="368" w:type="pct"/>
            <w:shd w:val="clear" w:color="auto" w:fill="FFFFFF"/>
            <w:noWrap/>
            <w:tcMar>
              <w:top w:w="0" w:type="dxa"/>
              <w:left w:w="70" w:type="dxa"/>
              <w:bottom w:w="0" w:type="dxa"/>
              <w:right w:w="70" w:type="dxa"/>
            </w:tcMar>
            <w:vAlign w:val="center"/>
          </w:tcPr>
          <w:p w14:paraId="283D374B"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4F7F00B3"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564AC5AB" w14:textId="77777777" w:rsidR="00C821DA" w:rsidRPr="00C86B46" w:rsidRDefault="00C821DA" w:rsidP="00334081">
            <w:pPr>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0D8E0784" w14:textId="05A4F21B" w:rsidR="00C821DA" w:rsidRPr="00C86B46" w:rsidRDefault="00C821DA" w:rsidP="00370AD7">
            <w:pPr>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68807E5D" w14:textId="77777777" w:rsidTr="00334081">
        <w:trPr>
          <w:trHeight w:val="300"/>
        </w:trPr>
        <w:tc>
          <w:tcPr>
            <w:tcW w:w="511" w:type="pct"/>
            <w:vMerge/>
            <w:vAlign w:val="center"/>
          </w:tcPr>
          <w:p w14:paraId="0355BF0E" w14:textId="77777777" w:rsidR="00C821DA" w:rsidRPr="00C86B46" w:rsidRDefault="00C821DA" w:rsidP="00334081">
            <w:pPr>
              <w:wordWrap/>
              <w:spacing w:line="276" w:lineRule="auto"/>
              <w:jc w:val="center"/>
              <w:rPr>
                <w:rFonts w:ascii="Arial" w:hAnsi="Arial" w:cs="Arial"/>
                <w:b/>
                <w:bCs/>
                <w:sz w:val="16"/>
                <w:szCs w:val="16"/>
              </w:rPr>
            </w:pPr>
          </w:p>
        </w:tc>
        <w:tc>
          <w:tcPr>
            <w:tcW w:w="368" w:type="pct"/>
            <w:vMerge/>
            <w:vAlign w:val="center"/>
          </w:tcPr>
          <w:p w14:paraId="0B8F3915" w14:textId="77777777" w:rsidR="00C821DA" w:rsidRPr="00C86B46" w:rsidRDefault="00C821DA" w:rsidP="00334081">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108D8890"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rPr>
              <w:t>315/70R22.5</w:t>
            </w:r>
          </w:p>
        </w:tc>
        <w:tc>
          <w:tcPr>
            <w:tcW w:w="662" w:type="pct"/>
            <w:shd w:val="clear" w:color="auto" w:fill="FFFFFF"/>
            <w:vAlign w:val="center"/>
          </w:tcPr>
          <w:p w14:paraId="20BCBD0E"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rPr>
              <w:t>154/150L</w:t>
            </w:r>
          </w:p>
          <w:p w14:paraId="03AD732B"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rPr>
              <w:t>(152/148M)</w:t>
            </w:r>
          </w:p>
        </w:tc>
        <w:tc>
          <w:tcPr>
            <w:tcW w:w="662" w:type="pct"/>
            <w:shd w:val="clear" w:color="auto" w:fill="FFFFFF"/>
            <w:noWrap/>
            <w:tcMar>
              <w:top w:w="0" w:type="dxa"/>
              <w:left w:w="70" w:type="dxa"/>
              <w:bottom w:w="0" w:type="dxa"/>
              <w:right w:w="70" w:type="dxa"/>
            </w:tcMar>
            <w:vAlign w:val="center"/>
          </w:tcPr>
          <w:p w14:paraId="3027EB20"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rPr>
              <w:t>C/C/W1   73dB</w:t>
            </w:r>
          </w:p>
        </w:tc>
        <w:tc>
          <w:tcPr>
            <w:tcW w:w="368" w:type="pct"/>
            <w:shd w:val="clear" w:color="auto" w:fill="FFFFFF"/>
            <w:noWrap/>
            <w:tcMar>
              <w:top w:w="0" w:type="dxa"/>
              <w:left w:w="70" w:type="dxa"/>
              <w:bottom w:w="0" w:type="dxa"/>
              <w:right w:w="70" w:type="dxa"/>
            </w:tcMar>
            <w:vAlign w:val="center"/>
          </w:tcPr>
          <w:p w14:paraId="0673EE70"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288F00ED"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11234D75" w14:textId="77777777" w:rsidR="00C821DA" w:rsidRPr="00C86B46" w:rsidRDefault="00C821DA" w:rsidP="00334081">
            <w:pPr>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125F2E50" w14:textId="23E8AD08" w:rsidR="00C821DA" w:rsidRPr="00C86B46" w:rsidRDefault="00C821DA" w:rsidP="00370AD7">
            <w:pPr>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545AE764" w14:textId="77777777" w:rsidTr="00334081">
        <w:trPr>
          <w:trHeight w:val="300"/>
        </w:trPr>
        <w:tc>
          <w:tcPr>
            <w:tcW w:w="511" w:type="pct"/>
            <w:vMerge/>
            <w:vAlign w:val="center"/>
          </w:tcPr>
          <w:p w14:paraId="247CA4AE" w14:textId="77777777" w:rsidR="00C821DA" w:rsidRPr="00C86B46" w:rsidRDefault="00C821DA" w:rsidP="00334081">
            <w:pPr>
              <w:wordWrap/>
              <w:spacing w:line="276" w:lineRule="auto"/>
              <w:jc w:val="center"/>
              <w:rPr>
                <w:rFonts w:ascii="Arial" w:hAnsi="Arial" w:cs="Arial"/>
                <w:b/>
                <w:bCs/>
                <w:sz w:val="16"/>
                <w:szCs w:val="16"/>
              </w:rPr>
            </w:pPr>
          </w:p>
        </w:tc>
        <w:tc>
          <w:tcPr>
            <w:tcW w:w="368" w:type="pct"/>
            <w:vMerge/>
            <w:vAlign w:val="center"/>
          </w:tcPr>
          <w:p w14:paraId="5CC67A74" w14:textId="77777777" w:rsidR="00C821DA" w:rsidRPr="00C86B46" w:rsidRDefault="00C821DA" w:rsidP="00334081">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4554ACC6"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rPr>
              <w:t>315/60R22.5</w:t>
            </w:r>
          </w:p>
        </w:tc>
        <w:tc>
          <w:tcPr>
            <w:tcW w:w="662" w:type="pct"/>
            <w:shd w:val="clear" w:color="auto" w:fill="FFFFFF"/>
            <w:vAlign w:val="center"/>
          </w:tcPr>
          <w:p w14:paraId="5C7512B3"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rPr>
              <w:t>152/148L</w:t>
            </w:r>
          </w:p>
        </w:tc>
        <w:tc>
          <w:tcPr>
            <w:tcW w:w="662" w:type="pct"/>
            <w:shd w:val="clear" w:color="auto" w:fill="FFFFFF"/>
            <w:noWrap/>
            <w:tcMar>
              <w:top w:w="0" w:type="dxa"/>
              <w:left w:w="70" w:type="dxa"/>
              <w:bottom w:w="0" w:type="dxa"/>
              <w:right w:w="70" w:type="dxa"/>
            </w:tcMar>
            <w:vAlign w:val="center"/>
          </w:tcPr>
          <w:p w14:paraId="125B5704"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rPr>
              <w:t>C/C/W1   73dB</w:t>
            </w:r>
          </w:p>
        </w:tc>
        <w:tc>
          <w:tcPr>
            <w:tcW w:w="368" w:type="pct"/>
            <w:shd w:val="clear" w:color="auto" w:fill="FFFFFF"/>
            <w:noWrap/>
            <w:tcMar>
              <w:top w:w="0" w:type="dxa"/>
              <w:left w:w="70" w:type="dxa"/>
              <w:bottom w:w="0" w:type="dxa"/>
              <w:right w:w="70" w:type="dxa"/>
            </w:tcMar>
            <w:vAlign w:val="center"/>
          </w:tcPr>
          <w:p w14:paraId="5525DCD7"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71" w:type="pct"/>
            <w:shd w:val="clear" w:color="auto" w:fill="FFFFFF"/>
            <w:noWrap/>
            <w:tcMar>
              <w:top w:w="0" w:type="dxa"/>
              <w:left w:w="70" w:type="dxa"/>
              <w:bottom w:w="0" w:type="dxa"/>
              <w:right w:w="70" w:type="dxa"/>
            </w:tcMar>
            <w:vAlign w:val="center"/>
          </w:tcPr>
          <w:p w14:paraId="2895FA46"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1CAF24ED" w14:textId="77777777" w:rsidR="00C821DA" w:rsidRPr="00C86B46" w:rsidRDefault="00C821DA" w:rsidP="00334081">
            <w:pPr>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0628553E" w14:textId="3042E0BA" w:rsidR="00C821DA" w:rsidRPr="00C86B46" w:rsidRDefault="00C821DA" w:rsidP="00370AD7">
            <w:pPr>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379F6C9E" w14:textId="77777777" w:rsidTr="00334081">
        <w:trPr>
          <w:trHeight w:val="300"/>
        </w:trPr>
        <w:tc>
          <w:tcPr>
            <w:tcW w:w="511" w:type="pct"/>
            <w:vMerge w:val="restart"/>
            <w:shd w:val="clear" w:color="auto" w:fill="FFFFFF"/>
            <w:vAlign w:val="center"/>
          </w:tcPr>
          <w:p w14:paraId="3E6BC630" w14:textId="77777777" w:rsidR="00C821DA" w:rsidRPr="00C86B46" w:rsidRDefault="00C821DA" w:rsidP="00334081">
            <w:pPr>
              <w:wordWrap/>
              <w:jc w:val="center"/>
              <w:rPr>
                <w:rFonts w:ascii="Arial" w:eastAsia="Calibri" w:hAnsi="Arial" w:cs="Arial"/>
                <w:b/>
                <w:bCs/>
                <w:sz w:val="16"/>
                <w:szCs w:val="16"/>
                <w:lang w:val="pt-BR"/>
              </w:rPr>
            </w:pPr>
            <w:r w:rsidRPr="00C86B46">
              <w:rPr>
                <w:rFonts w:ascii="Arial" w:eastAsia="Calibri" w:hAnsi="Arial" w:cs="Arial"/>
                <w:b/>
                <w:bCs/>
                <w:sz w:val="16"/>
                <w:szCs w:val="16"/>
                <w:lang w:val="pt-BR"/>
              </w:rPr>
              <w:t>e-cube</w:t>
            </w:r>
          </w:p>
        </w:tc>
        <w:tc>
          <w:tcPr>
            <w:tcW w:w="368" w:type="pct"/>
            <w:vMerge w:val="restart"/>
            <w:shd w:val="clear" w:color="auto" w:fill="FFFFFF"/>
            <w:tcMar>
              <w:top w:w="0" w:type="dxa"/>
              <w:left w:w="70" w:type="dxa"/>
              <w:bottom w:w="0" w:type="dxa"/>
              <w:right w:w="70" w:type="dxa"/>
            </w:tcMar>
            <w:vAlign w:val="center"/>
            <w:hideMark/>
          </w:tcPr>
          <w:p w14:paraId="479EF7A1" w14:textId="77777777" w:rsidR="00C821DA" w:rsidRPr="00C86B46" w:rsidRDefault="00C821DA" w:rsidP="00334081">
            <w:pPr>
              <w:wordWrap/>
              <w:spacing w:line="276" w:lineRule="auto"/>
              <w:jc w:val="center"/>
              <w:rPr>
                <w:rFonts w:ascii="Arial" w:hAnsi="Arial" w:cs="Arial"/>
                <w:b/>
                <w:bCs/>
                <w:sz w:val="16"/>
                <w:szCs w:val="16"/>
                <w:lang w:val="pt-BR"/>
              </w:rPr>
            </w:pPr>
            <w:r w:rsidRPr="00C86B46">
              <w:rPr>
                <w:rFonts w:ascii="Arial" w:hAnsi="Arial" w:cs="Arial"/>
                <w:b/>
                <w:bCs/>
                <w:sz w:val="16"/>
                <w:szCs w:val="16"/>
                <w:lang w:val="pt-BR"/>
              </w:rPr>
              <w:t>AL 10</w:t>
            </w:r>
          </w:p>
        </w:tc>
        <w:tc>
          <w:tcPr>
            <w:tcW w:w="662" w:type="pct"/>
            <w:shd w:val="clear" w:color="auto" w:fill="FFFFFF"/>
            <w:noWrap/>
            <w:tcMar>
              <w:top w:w="0" w:type="dxa"/>
              <w:left w:w="70" w:type="dxa"/>
              <w:bottom w:w="0" w:type="dxa"/>
              <w:right w:w="70" w:type="dxa"/>
            </w:tcMar>
            <w:vAlign w:val="center"/>
          </w:tcPr>
          <w:p w14:paraId="388EAD50"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385/55R22.5</w:t>
            </w:r>
          </w:p>
        </w:tc>
        <w:tc>
          <w:tcPr>
            <w:tcW w:w="662" w:type="pct"/>
            <w:shd w:val="clear" w:color="auto" w:fill="FFFFFF"/>
            <w:vAlign w:val="center"/>
          </w:tcPr>
          <w:p w14:paraId="549B970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158L (160K)</w:t>
            </w:r>
          </w:p>
        </w:tc>
        <w:tc>
          <w:tcPr>
            <w:tcW w:w="662" w:type="pct"/>
            <w:shd w:val="clear" w:color="auto" w:fill="FFFFFF"/>
            <w:noWrap/>
            <w:tcMar>
              <w:top w:w="0" w:type="dxa"/>
              <w:left w:w="70" w:type="dxa"/>
              <w:bottom w:w="0" w:type="dxa"/>
              <w:right w:w="70" w:type="dxa"/>
            </w:tcMar>
            <w:vAlign w:val="center"/>
          </w:tcPr>
          <w:p w14:paraId="6FFDAD8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B/C/W1   70dB</w:t>
            </w:r>
          </w:p>
        </w:tc>
        <w:tc>
          <w:tcPr>
            <w:tcW w:w="368" w:type="pct"/>
            <w:shd w:val="clear" w:color="auto" w:fill="FFFFFF"/>
            <w:noWrap/>
            <w:tcMar>
              <w:top w:w="0" w:type="dxa"/>
              <w:left w:w="70" w:type="dxa"/>
              <w:bottom w:w="0" w:type="dxa"/>
              <w:right w:w="70" w:type="dxa"/>
            </w:tcMar>
            <w:vAlign w:val="center"/>
          </w:tcPr>
          <w:p w14:paraId="71F6E08B"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tcPr>
          <w:p w14:paraId="27111FDF"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66" w:type="pct"/>
            <w:shd w:val="clear" w:color="auto" w:fill="FFFFFF"/>
            <w:noWrap/>
            <w:tcMar>
              <w:top w:w="0" w:type="dxa"/>
              <w:left w:w="70" w:type="dxa"/>
              <w:bottom w:w="0" w:type="dxa"/>
              <w:right w:w="70" w:type="dxa"/>
            </w:tcMar>
            <w:vAlign w:val="center"/>
          </w:tcPr>
          <w:p w14:paraId="57006CBA"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4657F6AF" w14:textId="16D35D8D" w:rsidR="00C821DA" w:rsidRPr="00C86B46" w:rsidRDefault="00C821DA" w:rsidP="00370AD7">
            <w:pPr>
              <w:wordWrap/>
              <w:spacing w:line="252"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00370AD7">
              <w:rPr>
                <w:rFonts w:ascii="Arial" w:hAnsi="Arial" w:cs="Arial"/>
                <w:sz w:val="16"/>
                <w:szCs w:val="16"/>
              </w:rPr>
              <w:t>Antos</w:t>
            </w:r>
            <w:proofErr w:type="spellEnd"/>
            <w:r w:rsidR="00370AD7">
              <w:rPr>
                <w:rFonts w:ascii="Arial" w:hAnsi="Arial" w:cs="Arial"/>
                <w:sz w:val="16"/>
                <w:szCs w:val="16"/>
              </w:rPr>
              <w:t xml:space="preserve">, </w:t>
            </w:r>
            <w:proofErr w:type="spellStart"/>
            <w:r w:rsidR="00370AD7">
              <w:rPr>
                <w:rFonts w:ascii="Arial" w:hAnsi="Arial" w:cs="Arial"/>
                <w:sz w:val="16"/>
                <w:szCs w:val="16"/>
              </w:rPr>
              <w:t>Arocs</w:t>
            </w:r>
            <w:proofErr w:type="spellEnd"/>
            <w:r w:rsidR="00370AD7">
              <w:rPr>
                <w:rFonts w:ascii="Arial" w:hAnsi="Arial" w:cs="Arial"/>
                <w:sz w:val="16"/>
                <w:szCs w:val="16"/>
              </w:rPr>
              <w:t>,</w:t>
            </w:r>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60870729" w14:textId="77777777" w:rsidTr="00334081">
        <w:trPr>
          <w:trHeight w:val="537"/>
        </w:trPr>
        <w:tc>
          <w:tcPr>
            <w:tcW w:w="511" w:type="pct"/>
            <w:vMerge/>
            <w:vAlign w:val="center"/>
          </w:tcPr>
          <w:p w14:paraId="7A16C974" w14:textId="77777777" w:rsidR="00C821DA" w:rsidRPr="00C86B46" w:rsidRDefault="00C821DA" w:rsidP="00334081">
            <w:pPr>
              <w:wordWrap/>
              <w:jc w:val="center"/>
              <w:rPr>
                <w:rFonts w:ascii="Arial" w:eastAsia="Calibri" w:hAnsi="Arial" w:cs="Arial"/>
                <w:b/>
                <w:bCs/>
                <w:sz w:val="16"/>
                <w:szCs w:val="16"/>
                <w:lang w:val="pt-BR"/>
              </w:rPr>
            </w:pPr>
          </w:p>
        </w:tc>
        <w:tc>
          <w:tcPr>
            <w:tcW w:w="368" w:type="pct"/>
            <w:vMerge/>
            <w:vAlign w:val="center"/>
          </w:tcPr>
          <w:p w14:paraId="573B6219" w14:textId="77777777" w:rsidR="00C821DA" w:rsidRPr="00C86B46" w:rsidRDefault="00C821DA" w:rsidP="00334081">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1C2F35C5"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rPr>
              <w:t>295/80R22.5</w:t>
            </w:r>
          </w:p>
        </w:tc>
        <w:tc>
          <w:tcPr>
            <w:tcW w:w="662" w:type="pct"/>
            <w:shd w:val="clear" w:color="auto" w:fill="FFFFFF"/>
            <w:vAlign w:val="center"/>
          </w:tcPr>
          <w:p w14:paraId="5A2E947E"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152/148M</w:t>
            </w:r>
          </w:p>
          <w:p w14:paraId="48037C04"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(154/149L)</w:t>
            </w:r>
          </w:p>
        </w:tc>
        <w:tc>
          <w:tcPr>
            <w:tcW w:w="662" w:type="pct"/>
            <w:shd w:val="clear" w:color="auto" w:fill="FFFFFF"/>
            <w:noWrap/>
            <w:tcMar>
              <w:top w:w="0" w:type="dxa"/>
              <w:left w:w="70" w:type="dxa"/>
              <w:bottom w:w="0" w:type="dxa"/>
              <w:right w:w="70" w:type="dxa"/>
            </w:tcMar>
            <w:vAlign w:val="center"/>
          </w:tcPr>
          <w:p w14:paraId="48B981EA"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C/C/W1   70dB</w:t>
            </w:r>
          </w:p>
        </w:tc>
        <w:tc>
          <w:tcPr>
            <w:tcW w:w="368" w:type="pct"/>
            <w:shd w:val="clear" w:color="auto" w:fill="FFFFFF"/>
            <w:noWrap/>
            <w:tcMar>
              <w:top w:w="0" w:type="dxa"/>
              <w:left w:w="70" w:type="dxa"/>
              <w:bottom w:w="0" w:type="dxa"/>
              <w:right w:w="70" w:type="dxa"/>
            </w:tcMar>
            <w:vAlign w:val="center"/>
          </w:tcPr>
          <w:p w14:paraId="0FB9CD65"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tcPr>
          <w:p w14:paraId="660957EF"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66" w:type="pct"/>
            <w:shd w:val="clear" w:color="auto" w:fill="FFFFFF"/>
            <w:noWrap/>
            <w:tcMar>
              <w:top w:w="0" w:type="dxa"/>
              <w:left w:w="70" w:type="dxa"/>
              <w:bottom w:w="0" w:type="dxa"/>
              <w:right w:w="70" w:type="dxa"/>
            </w:tcMar>
            <w:vAlign w:val="center"/>
          </w:tcPr>
          <w:p w14:paraId="0F7F472A"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20D9D9D8" w14:textId="45B8B53A" w:rsidR="00C821DA" w:rsidRPr="00C86B46" w:rsidRDefault="00C821DA" w:rsidP="00370AD7">
            <w:pPr>
              <w:wordWrap/>
              <w:spacing w:line="276"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6D48BB0B" w14:textId="77777777" w:rsidTr="00334081">
        <w:trPr>
          <w:trHeight w:val="300"/>
        </w:trPr>
        <w:tc>
          <w:tcPr>
            <w:tcW w:w="511" w:type="pct"/>
            <w:vMerge/>
            <w:shd w:val="clear" w:color="auto" w:fill="FFFFFF"/>
            <w:vAlign w:val="center"/>
          </w:tcPr>
          <w:p w14:paraId="372AABFA" w14:textId="77777777" w:rsidR="00C821DA" w:rsidRPr="00C86B46" w:rsidRDefault="00C821DA" w:rsidP="00334081">
            <w:pPr>
              <w:wordWrap/>
              <w:spacing w:line="276" w:lineRule="auto"/>
              <w:jc w:val="center"/>
              <w:rPr>
                <w:rFonts w:ascii="Arial" w:hAnsi="Arial" w:cs="Arial"/>
                <w:b/>
                <w:bCs/>
                <w:sz w:val="16"/>
                <w:szCs w:val="16"/>
                <w:lang w:val="pt-BR"/>
              </w:rPr>
            </w:pPr>
          </w:p>
        </w:tc>
        <w:tc>
          <w:tcPr>
            <w:tcW w:w="368" w:type="pct"/>
            <w:shd w:val="clear" w:color="auto" w:fill="FFFFFF"/>
            <w:tcMar>
              <w:top w:w="0" w:type="dxa"/>
              <w:left w:w="70" w:type="dxa"/>
              <w:bottom w:w="0" w:type="dxa"/>
              <w:right w:w="70" w:type="dxa"/>
            </w:tcMar>
            <w:vAlign w:val="center"/>
            <w:hideMark/>
          </w:tcPr>
          <w:p w14:paraId="7B1467DD" w14:textId="77777777" w:rsidR="00C821DA" w:rsidRPr="00C86B46" w:rsidRDefault="00C821DA" w:rsidP="00334081">
            <w:pPr>
              <w:wordWrap/>
              <w:spacing w:line="276" w:lineRule="auto"/>
              <w:jc w:val="center"/>
              <w:rPr>
                <w:rFonts w:ascii="Arial" w:hAnsi="Arial" w:cs="Arial"/>
                <w:b/>
                <w:bCs/>
                <w:sz w:val="16"/>
                <w:szCs w:val="16"/>
                <w:lang w:val="pt-BR"/>
              </w:rPr>
            </w:pPr>
            <w:r w:rsidRPr="00C86B46">
              <w:rPr>
                <w:rFonts w:ascii="Arial" w:hAnsi="Arial" w:cs="Arial"/>
                <w:b/>
                <w:bCs/>
                <w:sz w:val="16"/>
                <w:szCs w:val="16"/>
                <w:lang w:val="pt-BR"/>
              </w:rPr>
              <w:t>DL 10</w:t>
            </w:r>
          </w:p>
        </w:tc>
        <w:tc>
          <w:tcPr>
            <w:tcW w:w="662" w:type="pct"/>
            <w:shd w:val="clear" w:color="auto" w:fill="FFFFFF"/>
            <w:noWrap/>
            <w:tcMar>
              <w:top w:w="0" w:type="dxa"/>
              <w:left w:w="70" w:type="dxa"/>
              <w:bottom w:w="0" w:type="dxa"/>
              <w:right w:w="70" w:type="dxa"/>
            </w:tcMar>
            <w:vAlign w:val="center"/>
            <w:hideMark/>
          </w:tcPr>
          <w:p w14:paraId="58E18584"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rPr>
              <w:t>295/80R22.5</w:t>
            </w:r>
          </w:p>
        </w:tc>
        <w:tc>
          <w:tcPr>
            <w:tcW w:w="662" w:type="pct"/>
            <w:shd w:val="clear" w:color="auto" w:fill="FFFFFF"/>
            <w:vAlign w:val="center"/>
          </w:tcPr>
          <w:p w14:paraId="5ECBF91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152/148M</w:t>
            </w:r>
          </w:p>
        </w:tc>
        <w:tc>
          <w:tcPr>
            <w:tcW w:w="662" w:type="pct"/>
            <w:shd w:val="clear" w:color="auto" w:fill="FFFFFF"/>
            <w:noWrap/>
            <w:tcMar>
              <w:top w:w="0" w:type="dxa"/>
              <w:left w:w="70" w:type="dxa"/>
              <w:bottom w:w="0" w:type="dxa"/>
              <w:right w:w="70" w:type="dxa"/>
            </w:tcMar>
            <w:vAlign w:val="center"/>
            <w:hideMark/>
          </w:tcPr>
          <w:p w14:paraId="521F9C8E"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C/C/W2   75dB</w:t>
            </w:r>
          </w:p>
        </w:tc>
        <w:tc>
          <w:tcPr>
            <w:tcW w:w="368" w:type="pct"/>
            <w:shd w:val="clear" w:color="auto" w:fill="FFFFFF"/>
            <w:noWrap/>
            <w:tcMar>
              <w:top w:w="0" w:type="dxa"/>
              <w:left w:w="70" w:type="dxa"/>
              <w:bottom w:w="0" w:type="dxa"/>
              <w:right w:w="70" w:type="dxa"/>
            </w:tcMar>
            <w:vAlign w:val="center"/>
            <w:hideMark/>
          </w:tcPr>
          <w:p w14:paraId="21C5CC14"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hideMark/>
          </w:tcPr>
          <w:p w14:paraId="3C32E299"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hideMark/>
          </w:tcPr>
          <w:p w14:paraId="072BDE6D"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3900C314" w14:textId="5A0D4517" w:rsidR="00C821DA" w:rsidRPr="00C86B46" w:rsidRDefault="00C821DA" w:rsidP="00370AD7">
            <w:pPr>
              <w:wordWrap/>
              <w:spacing w:line="252"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3E75E277" w14:textId="77777777" w:rsidTr="00334081">
        <w:trPr>
          <w:trHeight w:val="257"/>
        </w:trPr>
        <w:tc>
          <w:tcPr>
            <w:tcW w:w="511" w:type="pct"/>
            <w:shd w:val="clear" w:color="auto" w:fill="FFFFFF"/>
            <w:vAlign w:val="center"/>
          </w:tcPr>
          <w:p w14:paraId="1A3C7A9A" w14:textId="77777777" w:rsidR="00C821DA" w:rsidRPr="00C86B46" w:rsidRDefault="00C821DA" w:rsidP="00334081">
            <w:pPr>
              <w:wordWrap/>
              <w:spacing w:line="276" w:lineRule="auto"/>
              <w:jc w:val="center"/>
              <w:rPr>
                <w:rFonts w:ascii="Arial" w:hAnsi="Arial" w:cs="Arial"/>
                <w:b/>
                <w:bCs/>
                <w:sz w:val="16"/>
                <w:szCs w:val="16"/>
                <w:lang w:val="pt-BR"/>
              </w:rPr>
            </w:pPr>
            <w:bookmarkStart w:id="0" w:name="_Hlk13485529"/>
            <w:r w:rsidRPr="00C86B46">
              <w:rPr>
                <w:rFonts w:ascii="Arial" w:hAnsi="Arial" w:cs="Arial"/>
                <w:b/>
                <w:bCs/>
                <w:sz w:val="16"/>
                <w:szCs w:val="16"/>
                <w:lang w:val="pt-BR"/>
              </w:rPr>
              <w:lastRenderedPageBreak/>
              <w:t>Trailer</w:t>
            </w:r>
          </w:p>
        </w:tc>
        <w:tc>
          <w:tcPr>
            <w:tcW w:w="368" w:type="pct"/>
            <w:shd w:val="clear" w:color="auto" w:fill="FFFFFF"/>
            <w:tcMar>
              <w:top w:w="0" w:type="dxa"/>
              <w:left w:w="70" w:type="dxa"/>
              <w:bottom w:w="0" w:type="dxa"/>
              <w:right w:w="70" w:type="dxa"/>
            </w:tcMar>
            <w:vAlign w:val="center"/>
            <w:hideMark/>
          </w:tcPr>
          <w:p w14:paraId="1D38251D" w14:textId="77777777" w:rsidR="00C821DA" w:rsidRPr="00C86B46" w:rsidRDefault="00C821DA" w:rsidP="00334081">
            <w:pPr>
              <w:wordWrap/>
              <w:spacing w:line="276" w:lineRule="auto"/>
              <w:jc w:val="center"/>
              <w:rPr>
                <w:rFonts w:ascii="Arial" w:hAnsi="Arial" w:cs="Arial"/>
                <w:b/>
                <w:bCs/>
                <w:sz w:val="16"/>
                <w:szCs w:val="16"/>
                <w:lang w:val="pt-BR"/>
              </w:rPr>
            </w:pPr>
            <w:r w:rsidRPr="00C86B46">
              <w:rPr>
                <w:rFonts w:ascii="Arial" w:hAnsi="Arial" w:cs="Arial"/>
                <w:b/>
                <w:bCs/>
                <w:sz w:val="16"/>
                <w:szCs w:val="16"/>
                <w:lang w:val="pt-BR"/>
              </w:rPr>
              <w:t>TH22</w:t>
            </w:r>
          </w:p>
        </w:tc>
        <w:tc>
          <w:tcPr>
            <w:tcW w:w="662" w:type="pct"/>
            <w:shd w:val="clear" w:color="auto" w:fill="FFFFFF"/>
            <w:noWrap/>
            <w:tcMar>
              <w:top w:w="0" w:type="dxa"/>
              <w:left w:w="70" w:type="dxa"/>
              <w:bottom w:w="0" w:type="dxa"/>
              <w:right w:w="70" w:type="dxa"/>
            </w:tcMar>
            <w:vAlign w:val="center"/>
            <w:hideMark/>
          </w:tcPr>
          <w:p w14:paraId="0DF481BC"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rPr>
              <w:t>215/75R17.5</w:t>
            </w:r>
          </w:p>
        </w:tc>
        <w:tc>
          <w:tcPr>
            <w:tcW w:w="662" w:type="pct"/>
            <w:shd w:val="clear" w:color="auto" w:fill="FFFFFF"/>
            <w:vAlign w:val="center"/>
          </w:tcPr>
          <w:p w14:paraId="7821C59C"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135/133J</w:t>
            </w:r>
          </w:p>
        </w:tc>
        <w:tc>
          <w:tcPr>
            <w:tcW w:w="662" w:type="pct"/>
            <w:shd w:val="clear" w:color="auto" w:fill="FFFFFF"/>
            <w:noWrap/>
            <w:tcMar>
              <w:top w:w="0" w:type="dxa"/>
              <w:left w:w="70" w:type="dxa"/>
              <w:bottom w:w="0" w:type="dxa"/>
              <w:right w:w="70" w:type="dxa"/>
            </w:tcMar>
            <w:vAlign w:val="center"/>
            <w:hideMark/>
          </w:tcPr>
          <w:p w14:paraId="42A6FA57"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D/B/W1   70dB</w:t>
            </w:r>
          </w:p>
        </w:tc>
        <w:tc>
          <w:tcPr>
            <w:tcW w:w="368" w:type="pct"/>
            <w:shd w:val="clear" w:color="auto" w:fill="FFFFFF"/>
            <w:noWrap/>
            <w:tcMar>
              <w:top w:w="0" w:type="dxa"/>
              <w:left w:w="70" w:type="dxa"/>
              <w:bottom w:w="0" w:type="dxa"/>
              <w:right w:w="70" w:type="dxa"/>
            </w:tcMar>
            <w:vAlign w:val="center"/>
            <w:hideMark/>
          </w:tcPr>
          <w:p w14:paraId="1ADEC170"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hideMark/>
          </w:tcPr>
          <w:p w14:paraId="6EAF9364" w14:textId="77777777" w:rsidR="00C821DA" w:rsidRPr="009F618A" w:rsidRDefault="00C821DA" w:rsidP="00334081">
            <w:pPr>
              <w:wordWrap/>
              <w:spacing w:line="276" w:lineRule="auto"/>
              <w:jc w:val="center"/>
              <w:rPr>
                <w:rFonts w:ascii="Arial" w:hAnsi="Arial" w:cs="Arial"/>
                <w:strike/>
                <w:sz w:val="16"/>
                <w:szCs w:val="16"/>
              </w:rPr>
            </w:pPr>
            <w:r w:rsidRPr="00897BA2">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hideMark/>
          </w:tcPr>
          <w:p w14:paraId="60B65BE3"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4EEFF758"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Actros</w:t>
            </w:r>
          </w:p>
          <w:p w14:paraId="66F0C9AD"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roofErr w:type="spellStart"/>
            <w:r w:rsidRPr="00C86B46">
              <w:rPr>
                <w:rFonts w:ascii="Arial" w:hAnsi="Arial" w:cs="Arial"/>
                <w:sz w:val="16"/>
                <w:szCs w:val="16"/>
              </w:rPr>
              <w:t>Vorlaufachse</w:t>
            </w:r>
            <w:proofErr w:type="spellEnd"/>
            <w:r w:rsidRPr="00C86B46">
              <w:rPr>
                <w:rFonts w:ascii="Arial" w:hAnsi="Arial" w:cs="Arial"/>
                <w:sz w:val="16"/>
                <w:szCs w:val="16"/>
              </w:rPr>
              <w:t>)</w:t>
            </w:r>
          </w:p>
        </w:tc>
      </w:tr>
      <w:bookmarkEnd w:id="0"/>
      <w:tr w:rsidR="00C821DA" w:rsidRPr="00C86B46" w14:paraId="18C877C4" w14:textId="77777777" w:rsidTr="00334081">
        <w:trPr>
          <w:trHeight w:val="257"/>
        </w:trPr>
        <w:tc>
          <w:tcPr>
            <w:tcW w:w="511" w:type="pct"/>
            <w:vMerge w:val="restart"/>
            <w:shd w:val="clear" w:color="auto" w:fill="FFFFFF"/>
            <w:vAlign w:val="center"/>
          </w:tcPr>
          <w:p w14:paraId="4B7DC94B" w14:textId="77777777" w:rsidR="00C821DA" w:rsidRPr="00C86B46" w:rsidRDefault="00C821DA" w:rsidP="00334081">
            <w:pPr>
              <w:wordWrap/>
              <w:spacing w:line="276" w:lineRule="auto"/>
              <w:jc w:val="center"/>
              <w:rPr>
                <w:rFonts w:ascii="Arial" w:hAnsi="Arial" w:cs="Arial"/>
                <w:b/>
                <w:bCs/>
                <w:sz w:val="16"/>
                <w:szCs w:val="16"/>
                <w:lang w:val="pt-BR"/>
              </w:rPr>
            </w:pPr>
            <w:r w:rsidRPr="00C86B46">
              <w:rPr>
                <w:rFonts w:ascii="Arial" w:hAnsi="Arial" w:cs="Arial"/>
                <w:b/>
                <w:bCs/>
                <w:sz w:val="16"/>
                <w:szCs w:val="16"/>
                <w:lang w:val="pt-BR"/>
              </w:rPr>
              <w:t>SmartWork</w:t>
            </w:r>
          </w:p>
        </w:tc>
        <w:tc>
          <w:tcPr>
            <w:tcW w:w="368" w:type="pct"/>
            <w:shd w:val="clear" w:color="auto" w:fill="FFFFFF"/>
            <w:tcMar>
              <w:top w:w="0" w:type="dxa"/>
              <w:left w:w="70" w:type="dxa"/>
              <w:bottom w:w="0" w:type="dxa"/>
              <w:right w:w="70" w:type="dxa"/>
            </w:tcMar>
            <w:vAlign w:val="center"/>
            <w:hideMark/>
          </w:tcPr>
          <w:p w14:paraId="33A028D3" w14:textId="77777777" w:rsidR="00C821DA" w:rsidRPr="00C86B46" w:rsidRDefault="00C821DA" w:rsidP="00334081">
            <w:pPr>
              <w:wordWrap/>
              <w:spacing w:line="276" w:lineRule="auto"/>
              <w:jc w:val="center"/>
              <w:rPr>
                <w:rFonts w:ascii="Arial" w:hAnsi="Arial" w:cs="Arial"/>
                <w:b/>
                <w:bCs/>
                <w:sz w:val="16"/>
                <w:szCs w:val="16"/>
                <w:lang w:val="pt-BR"/>
              </w:rPr>
            </w:pPr>
            <w:r w:rsidRPr="00C86B46">
              <w:rPr>
                <w:rFonts w:ascii="Arial" w:hAnsi="Arial" w:cs="Arial"/>
                <w:b/>
                <w:bCs/>
                <w:sz w:val="16"/>
                <w:szCs w:val="16"/>
                <w:lang w:val="pt-BR"/>
              </w:rPr>
              <w:t>AM15+</w:t>
            </w:r>
          </w:p>
        </w:tc>
        <w:tc>
          <w:tcPr>
            <w:tcW w:w="662" w:type="pct"/>
            <w:shd w:val="clear" w:color="auto" w:fill="FFFFFF"/>
            <w:noWrap/>
            <w:tcMar>
              <w:top w:w="0" w:type="dxa"/>
              <w:left w:w="70" w:type="dxa"/>
              <w:bottom w:w="0" w:type="dxa"/>
              <w:right w:w="70" w:type="dxa"/>
            </w:tcMar>
            <w:vAlign w:val="center"/>
            <w:hideMark/>
          </w:tcPr>
          <w:p w14:paraId="224AF3AE"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rPr>
              <w:t>385/65R22.5</w:t>
            </w:r>
          </w:p>
        </w:tc>
        <w:tc>
          <w:tcPr>
            <w:tcW w:w="662" w:type="pct"/>
            <w:shd w:val="clear" w:color="auto" w:fill="FFFFFF"/>
            <w:vAlign w:val="center"/>
          </w:tcPr>
          <w:p w14:paraId="30732990"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158L (160K)</w:t>
            </w:r>
          </w:p>
        </w:tc>
        <w:tc>
          <w:tcPr>
            <w:tcW w:w="662" w:type="pct"/>
            <w:shd w:val="clear" w:color="auto" w:fill="FFFFFF"/>
            <w:noWrap/>
            <w:tcMar>
              <w:top w:w="0" w:type="dxa"/>
              <w:left w:w="70" w:type="dxa"/>
              <w:bottom w:w="0" w:type="dxa"/>
              <w:right w:w="70" w:type="dxa"/>
            </w:tcMar>
            <w:vAlign w:val="center"/>
            <w:hideMark/>
          </w:tcPr>
          <w:p w14:paraId="4D0E3A80"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D/C/W2   74dB</w:t>
            </w:r>
          </w:p>
        </w:tc>
        <w:tc>
          <w:tcPr>
            <w:tcW w:w="368" w:type="pct"/>
            <w:shd w:val="clear" w:color="auto" w:fill="FFFFFF"/>
            <w:noWrap/>
            <w:tcMar>
              <w:top w:w="0" w:type="dxa"/>
              <w:left w:w="70" w:type="dxa"/>
              <w:bottom w:w="0" w:type="dxa"/>
              <w:right w:w="70" w:type="dxa"/>
            </w:tcMar>
            <w:vAlign w:val="center"/>
            <w:hideMark/>
          </w:tcPr>
          <w:p w14:paraId="35E71B64"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hideMark/>
          </w:tcPr>
          <w:p w14:paraId="7E128B77"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hideMark/>
          </w:tcPr>
          <w:p w14:paraId="287D40A7" w14:textId="77777777" w:rsidR="00C821DA" w:rsidRPr="00C86B46" w:rsidRDefault="00C821DA" w:rsidP="00334081">
            <w:pPr>
              <w:wordWrap/>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68261A36" w14:textId="4A206716" w:rsidR="00C821DA" w:rsidRPr="00C86B46" w:rsidRDefault="00C821DA" w:rsidP="00370AD7">
            <w:pPr>
              <w:wordWrap/>
              <w:spacing w:line="252"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68241DA4" w14:textId="77777777" w:rsidTr="00334081">
        <w:trPr>
          <w:trHeight w:val="257"/>
        </w:trPr>
        <w:tc>
          <w:tcPr>
            <w:tcW w:w="511" w:type="pct"/>
            <w:vMerge/>
            <w:shd w:val="clear" w:color="auto" w:fill="FFFFFF"/>
            <w:vAlign w:val="center"/>
          </w:tcPr>
          <w:p w14:paraId="5DA74E20" w14:textId="77777777" w:rsidR="00C821DA" w:rsidRPr="00C86B46" w:rsidRDefault="00C821DA" w:rsidP="00334081">
            <w:pPr>
              <w:wordWrap/>
              <w:jc w:val="center"/>
              <w:rPr>
                <w:rFonts w:ascii="Arial" w:hAnsi="Arial" w:cs="Arial"/>
                <w:b/>
                <w:bCs/>
                <w:sz w:val="16"/>
                <w:szCs w:val="16"/>
                <w:lang w:val="pt-BR"/>
              </w:rPr>
            </w:pPr>
          </w:p>
        </w:tc>
        <w:tc>
          <w:tcPr>
            <w:tcW w:w="368" w:type="pct"/>
            <w:shd w:val="clear" w:color="auto" w:fill="FFFFFF"/>
            <w:vAlign w:val="center"/>
            <w:hideMark/>
          </w:tcPr>
          <w:p w14:paraId="766D1D1B" w14:textId="77777777" w:rsidR="00C821DA" w:rsidRPr="00C86B46" w:rsidRDefault="00C821DA" w:rsidP="00334081">
            <w:pPr>
              <w:wordWrap/>
              <w:jc w:val="center"/>
              <w:rPr>
                <w:rFonts w:ascii="Arial" w:eastAsia="Calibri" w:hAnsi="Arial" w:cs="Arial"/>
                <w:b/>
                <w:bCs/>
                <w:sz w:val="16"/>
                <w:szCs w:val="16"/>
                <w:lang w:val="pt-BR"/>
              </w:rPr>
            </w:pPr>
            <w:r w:rsidRPr="00C86B46">
              <w:rPr>
                <w:rFonts w:ascii="Arial" w:hAnsi="Arial" w:cs="Arial"/>
                <w:b/>
                <w:bCs/>
                <w:sz w:val="16"/>
                <w:szCs w:val="16"/>
                <w:lang w:val="pt-BR"/>
              </w:rPr>
              <w:t>AM15</w:t>
            </w:r>
          </w:p>
        </w:tc>
        <w:tc>
          <w:tcPr>
            <w:tcW w:w="662" w:type="pct"/>
            <w:shd w:val="clear" w:color="auto" w:fill="FFFFFF"/>
            <w:noWrap/>
            <w:tcMar>
              <w:top w:w="0" w:type="dxa"/>
              <w:left w:w="70" w:type="dxa"/>
              <w:bottom w:w="0" w:type="dxa"/>
              <w:right w:w="70" w:type="dxa"/>
            </w:tcMar>
            <w:vAlign w:val="center"/>
            <w:hideMark/>
          </w:tcPr>
          <w:p w14:paraId="53027BD6"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275/70R22.5</w:t>
            </w:r>
          </w:p>
        </w:tc>
        <w:tc>
          <w:tcPr>
            <w:tcW w:w="662" w:type="pct"/>
            <w:shd w:val="clear" w:color="auto" w:fill="FFFFFF"/>
            <w:vAlign w:val="center"/>
          </w:tcPr>
          <w:p w14:paraId="2155914B"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148/145K</w:t>
            </w:r>
          </w:p>
        </w:tc>
        <w:tc>
          <w:tcPr>
            <w:tcW w:w="662" w:type="pct"/>
            <w:shd w:val="clear" w:color="auto" w:fill="FFFFFF"/>
            <w:noWrap/>
            <w:tcMar>
              <w:top w:w="0" w:type="dxa"/>
              <w:left w:w="70" w:type="dxa"/>
              <w:bottom w:w="0" w:type="dxa"/>
              <w:right w:w="70" w:type="dxa"/>
            </w:tcMar>
            <w:vAlign w:val="center"/>
            <w:hideMark/>
          </w:tcPr>
          <w:p w14:paraId="6AB3A7D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D/B/W2   74dB</w:t>
            </w:r>
          </w:p>
        </w:tc>
        <w:tc>
          <w:tcPr>
            <w:tcW w:w="368" w:type="pct"/>
            <w:shd w:val="clear" w:color="auto" w:fill="FFFFFF"/>
            <w:noWrap/>
            <w:tcMar>
              <w:top w:w="0" w:type="dxa"/>
              <w:left w:w="70" w:type="dxa"/>
              <w:bottom w:w="0" w:type="dxa"/>
              <w:right w:w="70" w:type="dxa"/>
            </w:tcMar>
            <w:vAlign w:val="center"/>
            <w:hideMark/>
          </w:tcPr>
          <w:p w14:paraId="093AA26C"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hideMark/>
          </w:tcPr>
          <w:p w14:paraId="2975CF5E"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hideMark/>
          </w:tcPr>
          <w:p w14:paraId="27A12397"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6BDF148C" w14:textId="77777777" w:rsidR="00C821DA" w:rsidRPr="00C86B46" w:rsidRDefault="00C821DA" w:rsidP="00334081">
            <w:pPr>
              <w:wordWrap/>
              <w:spacing w:line="252" w:lineRule="auto"/>
              <w:jc w:val="center"/>
              <w:rPr>
                <w:rFonts w:ascii="Arial" w:hAnsi="Arial" w:cs="Arial"/>
                <w:sz w:val="16"/>
                <w:szCs w:val="16"/>
              </w:rPr>
            </w:pPr>
            <w:proofErr w:type="spellStart"/>
            <w:r w:rsidRPr="00C86B46">
              <w:rPr>
                <w:rFonts w:ascii="Arial" w:hAnsi="Arial" w:cs="Arial"/>
                <w:sz w:val="16"/>
                <w:szCs w:val="16"/>
              </w:rPr>
              <w:t>Atego</w:t>
            </w:r>
            <w:proofErr w:type="spellEnd"/>
          </w:p>
        </w:tc>
      </w:tr>
      <w:tr w:rsidR="00C821DA" w:rsidRPr="00C86B46" w14:paraId="35441423" w14:textId="77777777" w:rsidTr="00334081">
        <w:trPr>
          <w:trHeight w:val="393"/>
        </w:trPr>
        <w:tc>
          <w:tcPr>
            <w:tcW w:w="511" w:type="pct"/>
            <w:vMerge/>
            <w:shd w:val="clear" w:color="auto" w:fill="FFFFFF"/>
            <w:vAlign w:val="center"/>
          </w:tcPr>
          <w:p w14:paraId="4C92143D" w14:textId="77777777" w:rsidR="00C821DA" w:rsidRPr="00C86B46" w:rsidRDefault="00C821DA" w:rsidP="00334081">
            <w:pPr>
              <w:wordWrap/>
              <w:spacing w:line="276" w:lineRule="auto"/>
              <w:jc w:val="center"/>
              <w:rPr>
                <w:rFonts w:ascii="Arial" w:hAnsi="Arial" w:cs="Arial"/>
                <w:b/>
                <w:bCs/>
                <w:sz w:val="16"/>
                <w:szCs w:val="16"/>
                <w:lang w:val="pt-BR"/>
              </w:rPr>
            </w:pPr>
          </w:p>
        </w:tc>
        <w:tc>
          <w:tcPr>
            <w:tcW w:w="368" w:type="pct"/>
            <w:vMerge w:val="restart"/>
            <w:shd w:val="clear" w:color="auto" w:fill="FFFFFF"/>
            <w:tcMar>
              <w:top w:w="0" w:type="dxa"/>
              <w:left w:w="70" w:type="dxa"/>
              <w:bottom w:w="0" w:type="dxa"/>
              <w:right w:w="70" w:type="dxa"/>
            </w:tcMar>
            <w:vAlign w:val="center"/>
          </w:tcPr>
          <w:p w14:paraId="1B1F4513" w14:textId="77777777" w:rsidR="00C821DA" w:rsidRPr="00C86B46" w:rsidRDefault="00C821DA" w:rsidP="00334081">
            <w:pPr>
              <w:wordWrap/>
              <w:spacing w:line="276" w:lineRule="auto"/>
              <w:jc w:val="center"/>
              <w:rPr>
                <w:rFonts w:ascii="Arial" w:hAnsi="Arial" w:cs="Arial"/>
                <w:b/>
                <w:bCs/>
                <w:sz w:val="16"/>
                <w:szCs w:val="16"/>
                <w:lang w:val="pt-BR"/>
              </w:rPr>
            </w:pPr>
            <w:r w:rsidRPr="00C86B46">
              <w:rPr>
                <w:rFonts w:ascii="Arial" w:hAnsi="Arial" w:cs="Arial"/>
                <w:b/>
                <w:bCs/>
                <w:sz w:val="16"/>
                <w:szCs w:val="16"/>
                <w:lang w:val="pt-BR"/>
              </w:rPr>
              <w:t>AM06</w:t>
            </w:r>
          </w:p>
        </w:tc>
        <w:tc>
          <w:tcPr>
            <w:tcW w:w="662" w:type="pct"/>
            <w:shd w:val="clear" w:color="auto" w:fill="FFFFFF"/>
            <w:noWrap/>
            <w:tcMar>
              <w:top w:w="0" w:type="dxa"/>
              <w:left w:w="70" w:type="dxa"/>
              <w:bottom w:w="0" w:type="dxa"/>
              <w:right w:w="70" w:type="dxa"/>
            </w:tcMar>
            <w:vAlign w:val="center"/>
          </w:tcPr>
          <w:p w14:paraId="19A9A65F" w14:textId="77777777" w:rsidR="00C821DA" w:rsidRPr="00C86B46" w:rsidRDefault="00C821DA" w:rsidP="00334081">
            <w:pPr>
              <w:spacing w:line="252" w:lineRule="auto"/>
              <w:jc w:val="center"/>
              <w:rPr>
                <w:rFonts w:ascii="Arial" w:hAnsi="Arial" w:cs="Arial"/>
                <w:sz w:val="16"/>
                <w:szCs w:val="16"/>
              </w:rPr>
            </w:pPr>
            <w:r w:rsidRPr="00C86B46">
              <w:rPr>
                <w:rFonts w:ascii="Arial" w:hAnsi="Arial" w:cs="Arial"/>
                <w:sz w:val="16"/>
                <w:szCs w:val="16"/>
              </w:rPr>
              <w:t>10R22.5</w:t>
            </w:r>
          </w:p>
        </w:tc>
        <w:tc>
          <w:tcPr>
            <w:tcW w:w="662" w:type="pct"/>
            <w:shd w:val="clear" w:color="auto" w:fill="FFFFFF"/>
            <w:vAlign w:val="center"/>
          </w:tcPr>
          <w:p w14:paraId="1C605465"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rPr>
              <w:t>144/142K</w:t>
            </w:r>
          </w:p>
        </w:tc>
        <w:tc>
          <w:tcPr>
            <w:tcW w:w="662" w:type="pct"/>
            <w:shd w:val="clear" w:color="auto" w:fill="FFFFFF"/>
            <w:noWrap/>
            <w:tcMar>
              <w:top w:w="0" w:type="dxa"/>
              <w:left w:w="70" w:type="dxa"/>
              <w:bottom w:w="0" w:type="dxa"/>
              <w:right w:w="70" w:type="dxa"/>
            </w:tcMar>
            <w:vAlign w:val="center"/>
          </w:tcPr>
          <w:p w14:paraId="36925DEA"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rPr>
              <w:t>C/B/W2   72dB</w:t>
            </w:r>
          </w:p>
        </w:tc>
        <w:tc>
          <w:tcPr>
            <w:tcW w:w="368" w:type="pct"/>
            <w:shd w:val="clear" w:color="auto" w:fill="FFFFFF"/>
            <w:noWrap/>
            <w:tcMar>
              <w:top w:w="0" w:type="dxa"/>
              <w:left w:w="70" w:type="dxa"/>
              <w:bottom w:w="0" w:type="dxa"/>
              <w:right w:w="70" w:type="dxa"/>
            </w:tcMar>
            <w:vAlign w:val="center"/>
          </w:tcPr>
          <w:p w14:paraId="2829AED4" w14:textId="77777777" w:rsidR="00C821DA" w:rsidRPr="00C86B46" w:rsidRDefault="00C821DA" w:rsidP="00334081">
            <w:pPr>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tcPr>
          <w:p w14:paraId="6224C62B" w14:textId="77777777" w:rsidR="00C821DA" w:rsidRPr="00C86B46" w:rsidRDefault="00C821DA" w:rsidP="00334081">
            <w:pPr>
              <w:spacing w:line="252" w:lineRule="auto"/>
              <w:jc w:val="center"/>
              <w:rPr>
                <w:rFonts w:ascii="Arial" w:hAnsi="Arial" w:cs="Arial"/>
                <w:sz w:val="16"/>
                <w:szCs w:val="16"/>
              </w:rPr>
            </w:pPr>
            <w:r w:rsidRPr="00C86B46">
              <w:rPr>
                <w:rFonts w:ascii="Arial" w:hAnsi="Arial" w:cs="Arial"/>
                <w:sz w:val="16"/>
                <w:szCs w:val="16"/>
              </w:rPr>
              <w:t>-</w:t>
            </w:r>
          </w:p>
        </w:tc>
        <w:tc>
          <w:tcPr>
            <w:tcW w:w="366" w:type="pct"/>
            <w:shd w:val="clear" w:color="auto" w:fill="FFFFFF"/>
            <w:noWrap/>
            <w:tcMar>
              <w:top w:w="0" w:type="dxa"/>
              <w:left w:w="70" w:type="dxa"/>
              <w:bottom w:w="0" w:type="dxa"/>
              <w:right w:w="70" w:type="dxa"/>
            </w:tcMar>
            <w:vAlign w:val="center"/>
          </w:tcPr>
          <w:p w14:paraId="37D34094" w14:textId="77777777" w:rsidR="00C821DA" w:rsidRPr="00C86B46" w:rsidRDefault="00C821DA" w:rsidP="00334081">
            <w:pPr>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3E614941" w14:textId="77777777" w:rsidR="00C821DA" w:rsidRPr="00C86B46" w:rsidRDefault="00C821DA" w:rsidP="00334081">
            <w:pPr>
              <w:spacing w:line="252" w:lineRule="auto"/>
              <w:jc w:val="center"/>
              <w:rPr>
                <w:rFonts w:ascii="Arial" w:hAnsi="Arial" w:cs="Arial"/>
                <w:sz w:val="16"/>
                <w:szCs w:val="16"/>
              </w:rPr>
            </w:pPr>
            <w:proofErr w:type="spellStart"/>
            <w:r w:rsidRPr="00C86B46">
              <w:rPr>
                <w:rFonts w:ascii="Arial" w:hAnsi="Arial" w:cs="Arial"/>
                <w:sz w:val="16"/>
                <w:szCs w:val="16"/>
              </w:rPr>
              <w:t>Atego</w:t>
            </w:r>
            <w:proofErr w:type="spellEnd"/>
          </w:p>
        </w:tc>
      </w:tr>
      <w:tr w:rsidR="00C821DA" w:rsidRPr="00C86B46" w14:paraId="2E317ABC" w14:textId="77777777" w:rsidTr="00334081">
        <w:trPr>
          <w:trHeight w:val="257"/>
        </w:trPr>
        <w:tc>
          <w:tcPr>
            <w:tcW w:w="511" w:type="pct"/>
            <w:vMerge/>
            <w:shd w:val="clear" w:color="auto" w:fill="FFFFFF"/>
            <w:vAlign w:val="center"/>
          </w:tcPr>
          <w:p w14:paraId="0FC54E2C" w14:textId="77777777" w:rsidR="00C821DA" w:rsidRPr="00C86B46" w:rsidRDefault="00C821DA" w:rsidP="00334081">
            <w:pPr>
              <w:wordWrap/>
              <w:spacing w:line="276" w:lineRule="auto"/>
              <w:jc w:val="center"/>
              <w:rPr>
                <w:rFonts w:ascii="Arial" w:hAnsi="Arial" w:cs="Arial"/>
                <w:b/>
                <w:bCs/>
                <w:sz w:val="16"/>
                <w:szCs w:val="16"/>
                <w:lang w:val="pt-BR"/>
              </w:rPr>
            </w:pPr>
          </w:p>
        </w:tc>
        <w:tc>
          <w:tcPr>
            <w:tcW w:w="368" w:type="pct"/>
            <w:vMerge/>
            <w:shd w:val="clear" w:color="auto" w:fill="FFFFFF"/>
            <w:tcMar>
              <w:top w:w="0" w:type="dxa"/>
              <w:left w:w="70" w:type="dxa"/>
              <w:bottom w:w="0" w:type="dxa"/>
              <w:right w:w="70" w:type="dxa"/>
            </w:tcMar>
            <w:vAlign w:val="center"/>
          </w:tcPr>
          <w:p w14:paraId="1F549E17" w14:textId="77777777" w:rsidR="00C821DA" w:rsidRPr="00C86B46" w:rsidRDefault="00C821DA" w:rsidP="00334081">
            <w:pPr>
              <w:wordWrap/>
              <w:spacing w:line="276" w:lineRule="auto"/>
              <w:jc w:val="center"/>
              <w:rPr>
                <w:rFonts w:ascii="Arial"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0C41A35D"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11R22.5</w:t>
            </w:r>
          </w:p>
        </w:tc>
        <w:tc>
          <w:tcPr>
            <w:tcW w:w="662" w:type="pct"/>
            <w:shd w:val="clear" w:color="auto" w:fill="FFFFFF"/>
            <w:vAlign w:val="center"/>
          </w:tcPr>
          <w:p w14:paraId="4D24D371"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148/145K</w:t>
            </w:r>
          </w:p>
        </w:tc>
        <w:tc>
          <w:tcPr>
            <w:tcW w:w="662" w:type="pct"/>
            <w:shd w:val="clear" w:color="auto" w:fill="FFFFFF"/>
            <w:noWrap/>
            <w:tcMar>
              <w:top w:w="0" w:type="dxa"/>
              <w:left w:w="70" w:type="dxa"/>
              <w:bottom w:w="0" w:type="dxa"/>
              <w:right w:w="70" w:type="dxa"/>
            </w:tcMar>
            <w:vAlign w:val="center"/>
          </w:tcPr>
          <w:p w14:paraId="18D079C8"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D/B/W2   72dB</w:t>
            </w:r>
          </w:p>
        </w:tc>
        <w:tc>
          <w:tcPr>
            <w:tcW w:w="368" w:type="pct"/>
            <w:shd w:val="clear" w:color="auto" w:fill="FFFFFF"/>
            <w:noWrap/>
            <w:tcMar>
              <w:top w:w="0" w:type="dxa"/>
              <w:left w:w="70" w:type="dxa"/>
              <w:bottom w:w="0" w:type="dxa"/>
              <w:right w:w="70" w:type="dxa"/>
            </w:tcMar>
            <w:vAlign w:val="center"/>
          </w:tcPr>
          <w:p w14:paraId="10DCBE6F"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tcPr>
          <w:p w14:paraId="7F825474"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66" w:type="pct"/>
            <w:shd w:val="clear" w:color="auto" w:fill="FFFFFF"/>
            <w:noWrap/>
            <w:tcMar>
              <w:top w:w="0" w:type="dxa"/>
              <w:left w:w="70" w:type="dxa"/>
              <w:bottom w:w="0" w:type="dxa"/>
              <w:right w:w="70" w:type="dxa"/>
            </w:tcMar>
            <w:vAlign w:val="center"/>
          </w:tcPr>
          <w:p w14:paraId="45EEE5D2"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78F3708B" w14:textId="77777777" w:rsidR="00C821DA" w:rsidRPr="00C86B46" w:rsidRDefault="00C821DA" w:rsidP="00334081">
            <w:pPr>
              <w:wordWrap/>
              <w:spacing w:line="252" w:lineRule="auto"/>
              <w:jc w:val="center"/>
              <w:rPr>
                <w:rFonts w:ascii="Arial" w:hAnsi="Arial" w:cs="Arial"/>
                <w:sz w:val="16"/>
                <w:szCs w:val="16"/>
              </w:rPr>
            </w:pPr>
            <w:proofErr w:type="spellStart"/>
            <w:r w:rsidRPr="00C86B46">
              <w:rPr>
                <w:rFonts w:ascii="Arial" w:hAnsi="Arial" w:cs="Arial"/>
                <w:sz w:val="16"/>
                <w:szCs w:val="16"/>
              </w:rPr>
              <w:t>Atego</w:t>
            </w:r>
            <w:proofErr w:type="spellEnd"/>
          </w:p>
        </w:tc>
      </w:tr>
      <w:tr w:rsidR="00C821DA" w:rsidRPr="00C86B46" w14:paraId="793AFC63" w14:textId="77777777" w:rsidTr="00334081">
        <w:trPr>
          <w:trHeight w:val="257"/>
        </w:trPr>
        <w:tc>
          <w:tcPr>
            <w:tcW w:w="511" w:type="pct"/>
            <w:vMerge/>
            <w:shd w:val="clear" w:color="auto" w:fill="FFFFFF"/>
            <w:vAlign w:val="center"/>
          </w:tcPr>
          <w:p w14:paraId="3B3E4A0D" w14:textId="77777777" w:rsidR="00C821DA" w:rsidRPr="00C86B46" w:rsidRDefault="00C821DA" w:rsidP="00334081">
            <w:pPr>
              <w:wordWrap/>
              <w:spacing w:line="276" w:lineRule="auto"/>
              <w:jc w:val="center"/>
              <w:rPr>
                <w:rFonts w:ascii="Arial" w:hAnsi="Arial" w:cs="Arial"/>
                <w:b/>
                <w:bCs/>
                <w:sz w:val="16"/>
                <w:szCs w:val="16"/>
                <w:lang w:val="pt-BR"/>
              </w:rPr>
            </w:pPr>
          </w:p>
        </w:tc>
        <w:tc>
          <w:tcPr>
            <w:tcW w:w="368" w:type="pct"/>
            <w:vMerge/>
            <w:shd w:val="clear" w:color="auto" w:fill="FFFFFF"/>
            <w:tcMar>
              <w:top w:w="0" w:type="dxa"/>
              <w:left w:w="70" w:type="dxa"/>
              <w:bottom w:w="0" w:type="dxa"/>
              <w:right w:w="70" w:type="dxa"/>
            </w:tcMar>
            <w:vAlign w:val="center"/>
          </w:tcPr>
          <w:p w14:paraId="5FABA0B3" w14:textId="77777777" w:rsidR="00C821DA" w:rsidRPr="00C86B46" w:rsidRDefault="00C821DA" w:rsidP="00334081">
            <w:pPr>
              <w:wordWrap/>
              <w:spacing w:line="276" w:lineRule="auto"/>
              <w:jc w:val="center"/>
              <w:rPr>
                <w:rFonts w:ascii="Arial"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5640D3E9"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12R22.5</w:t>
            </w:r>
          </w:p>
        </w:tc>
        <w:tc>
          <w:tcPr>
            <w:tcW w:w="662" w:type="pct"/>
            <w:shd w:val="clear" w:color="auto" w:fill="FFFFFF"/>
            <w:vAlign w:val="center"/>
          </w:tcPr>
          <w:p w14:paraId="100E662B"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152/148K</w:t>
            </w:r>
          </w:p>
        </w:tc>
        <w:tc>
          <w:tcPr>
            <w:tcW w:w="662" w:type="pct"/>
            <w:shd w:val="clear" w:color="auto" w:fill="FFFFFF"/>
            <w:noWrap/>
            <w:tcMar>
              <w:top w:w="0" w:type="dxa"/>
              <w:left w:w="70" w:type="dxa"/>
              <w:bottom w:w="0" w:type="dxa"/>
              <w:right w:w="70" w:type="dxa"/>
            </w:tcMar>
            <w:vAlign w:val="center"/>
          </w:tcPr>
          <w:p w14:paraId="13722EE7"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D/C/W2   72dB</w:t>
            </w:r>
          </w:p>
        </w:tc>
        <w:tc>
          <w:tcPr>
            <w:tcW w:w="368" w:type="pct"/>
            <w:shd w:val="clear" w:color="auto" w:fill="FFFFFF"/>
            <w:noWrap/>
            <w:tcMar>
              <w:top w:w="0" w:type="dxa"/>
              <w:left w:w="70" w:type="dxa"/>
              <w:bottom w:w="0" w:type="dxa"/>
              <w:right w:w="70" w:type="dxa"/>
            </w:tcMar>
            <w:vAlign w:val="center"/>
          </w:tcPr>
          <w:p w14:paraId="1E7E1F00"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tcPr>
          <w:p w14:paraId="6777F6A0"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66" w:type="pct"/>
            <w:shd w:val="clear" w:color="auto" w:fill="FFFFFF"/>
            <w:noWrap/>
            <w:tcMar>
              <w:top w:w="0" w:type="dxa"/>
              <w:left w:w="70" w:type="dxa"/>
              <w:bottom w:w="0" w:type="dxa"/>
              <w:right w:w="70" w:type="dxa"/>
            </w:tcMar>
            <w:vAlign w:val="center"/>
          </w:tcPr>
          <w:p w14:paraId="003D37BD"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478FF872" w14:textId="581F87C4" w:rsidR="00C821DA" w:rsidRPr="00C86B46" w:rsidRDefault="00C821DA" w:rsidP="00370AD7">
            <w:pPr>
              <w:wordWrap/>
              <w:spacing w:line="252"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
        </w:tc>
      </w:tr>
      <w:tr w:rsidR="00C821DA" w:rsidRPr="00C86B46" w14:paraId="1829E166" w14:textId="77777777" w:rsidTr="00334081">
        <w:trPr>
          <w:trHeight w:val="307"/>
        </w:trPr>
        <w:tc>
          <w:tcPr>
            <w:tcW w:w="511" w:type="pct"/>
            <w:vMerge/>
            <w:shd w:val="clear" w:color="auto" w:fill="FFFFFF"/>
            <w:vAlign w:val="center"/>
          </w:tcPr>
          <w:p w14:paraId="66F15B6C" w14:textId="77777777" w:rsidR="00C821DA" w:rsidRPr="00C86B46" w:rsidRDefault="00C821DA" w:rsidP="00334081">
            <w:pPr>
              <w:wordWrap/>
              <w:spacing w:line="276" w:lineRule="auto"/>
              <w:jc w:val="center"/>
              <w:rPr>
                <w:rFonts w:ascii="Arial" w:hAnsi="Arial" w:cs="Arial"/>
                <w:b/>
                <w:bCs/>
                <w:sz w:val="16"/>
                <w:szCs w:val="16"/>
                <w:lang w:val="pt-BR"/>
              </w:rPr>
            </w:pPr>
          </w:p>
        </w:tc>
        <w:tc>
          <w:tcPr>
            <w:tcW w:w="368" w:type="pct"/>
            <w:vMerge/>
            <w:shd w:val="clear" w:color="auto" w:fill="FFFFFF"/>
            <w:tcMar>
              <w:top w:w="0" w:type="dxa"/>
              <w:left w:w="70" w:type="dxa"/>
              <w:bottom w:w="0" w:type="dxa"/>
              <w:right w:w="70" w:type="dxa"/>
            </w:tcMar>
            <w:vAlign w:val="center"/>
          </w:tcPr>
          <w:p w14:paraId="544D2902" w14:textId="77777777" w:rsidR="00C821DA" w:rsidRPr="00C86B46" w:rsidRDefault="00C821DA" w:rsidP="00334081">
            <w:pPr>
              <w:wordWrap/>
              <w:spacing w:line="276" w:lineRule="auto"/>
              <w:jc w:val="center"/>
              <w:rPr>
                <w:rFonts w:ascii="Arial"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2F2B0559"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13R22.5</w:t>
            </w:r>
          </w:p>
        </w:tc>
        <w:tc>
          <w:tcPr>
            <w:tcW w:w="662" w:type="pct"/>
            <w:shd w:val="clear" w:color="auto" w:fill="FFFFFF"/>
            <w:vAlign w:val="center"/>
          </w:tcPr>
          <w:p w14:paraId="2078F615"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154/150K</w:t>
            </w:r>
          </w:p>
          <w:p w14:paraId="5B8559CC"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(156/150G)</w:t>
            </w:r>
          </w:p>
        </w:tc>
        <w:tc>
          <w:tcPr>
            <w:tcW w:w="662" w:type="pct"/>
            <w:shd w:val="clear" w:color="auto" w:fill="FFFFFF"/>
            <w:noWrap/>
            <w:tcMar>
              <w:top w:w="0" w:type="dxa"/>
              <w:left w:w="70" w:type="dxa"/>
              <w:bottom w:w="0" w:type="dxa"/>
              <w:right w:w="70" w:type="dxa"/>
            </w:tcMar>
            <w:vAlign w:val="center"/>
          </w:tcPr>
          <w:p w14:paraId="25D2BC9B"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D/C/W2   72dB</w:t>
            </w:r>
          </w:p>
        </w:tc>
        <w:tc>
          <w:tcPr>
            <w:tcW w:w="368" w:type="pct"/>
            <w:shd w:val="clear" w:color="auto" w:fill="FFFFFF"/>
            <w:noWrap/>
            <w:tcMar>
              <w:top w:w="0" w:type="dxa"/>
              <w:left w:w="70" w:type="dxa"/>
              <w:bottom w:w="0" w:type="dxa"/>
              <w:right w:w="70" w:type="dxa"/>
            </w:tcMar>
            <w:vAlign w:val="center"/>
          </w:tcPr>
          <w:p w14:paraId="209A4374"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tcPr>
          <w:p w14:paraId="591A7502"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66" w:type="pct"/>
            <w:shd w:val="clear" w:color="auto" w:fill="FFFFFF"/>
            <w:noWrap/>
            <w:tcMar>
              <w:top w:w="0" w:type="dxa"/>
              <w:left w:w="70" w:type="dxa"/>
              <w:bottom w:w="0" w:type="dxa"/>
              <w:right w:w="70" w:type="dxa"/>
            </w:tcMar>
            <w:vAlign w:val="center"/>
          </w:tcPr>
          <w:p w14:paraId="6707AC95"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2C74CEAF" w14:textId="4CA83CB3" w:rsidR="00C821DA" w:rsidRPr="00C86B46" w:rsidRDefault="00C821DA" w:rsidP="00370AD7">
            <w:pPr>
              <w:wordWrap/>
              <w:spacing w:line="252"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
        </w:tc>
      </w:tr>
      <w:tr w:rsidR="00C821DA" w:rsidRPr="00C86B46" w14:paraId="325E10B9" w14:textId="77777777" w:rsidTr="00334081">
        <w:trPr>
          <w:trHeight w:val="524"/>
        </w:trPr>
        <w:tc>
          <w:tcPr>
            <w:tcW w:w="511" w:type="pct"/>
            <w:vMerge/>
            <w:shd w:val="clear" w:color="auto" w:fill="FFFFFF"/>
            <w:vAlign w:val="center"/>
          </w:tcPr>
          <w:p w14:paraId="19B8C705" w14:textId="77777777" w:rsidR="00C821DA" w:rsidRPr="00C86B46" w:rsidRDefault="00C821DA" w:rsidP="00334081">
            <w:pPr>
              <w:wordWrap/>
              <w:spacing w:line="276" w:lineRule="auto"/>
              <w:jc w:val="center"/>
              <w:rPr>
                <w:rFonts w:ascii="Arial" w:hAnsi="Arial" w:cs="Arial"/>
                <w:b/>
                <w:bCs/>
                <w:sz w:val="16"/>
                <w:szCs w:val="16"/>
                <w:lang w:val="pt-BR"/>
              </w:rPr>
            </w:pPr>
          </w:p>
        </w:tc>
        <w:tc>
          <w:tcPr>
            <w:tcW w:w="368" w:type="pct"/>
            <w:vMerge/>
            <w:shd w:val="clear" w:color="auto" w:fill="FFFFFF"/>
            <w:tcMar>
              <w:top w:w="0" w:type="dxa"/>
              <w:left w:w="70" w:type="dxa"/>
              <w:bottom w:w="0" w:type="dxa"/>
              <w:right w:w="70" w:type="dxa"/>
            </w:tcMar>
            <w:vAlign w:val="center"/>
          </w:tcPr>
          <w:p w14:paraId="60B7D0CC" w14:textId="77777777" w:rsidR="00C821DA" w:rsidRPr="00C86B46" w:rsidRDefault="00C821DA" w:rsidP="00334081">
            <w:pPr>
              <w:wordWrap/>
              <w:spacing w:line="276" w:lineRule="auto"/>
              <w:jc w:val="center"/>
              <w:rPr>
                <w:rFonts w:ascii="Arial"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06D214FA"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315/80R22.5</w:t>
            </w:r>
          </w:p>
        </w:tc>
        <w:tc>
          <w:tcPr>
            <w:tcW w:w="662" w:type="pct"/>
            <w:shd w:val="clear" w:color="auto" w:fill="FFFFFF"/>
            <w:vAlign w:val="center"/>
          </w:tcPr>
          <w:p w14:paraId="447B7FC1" w14:textId="77777777" w:rsidR="00C821DA" w:rsidRPr="00C86B46" w:rsidRDefault="00C821DA" w:rsidP="00334081">
            <w:pPr>
              <w:wordWrap/>
              <w:spacing w:line="252" w:lineRule="auto"/>
              <w:jc w:val="center"/>
              <w:rPr>
                <w:rFonts w:ascii="Arial" w:hAnsi="Arial" w:cs="Arial"/>
                <w:sz w:val="16"/>
                <w:szCs w:val="16"/>
              </w:rPr>
            </w:pPr>
          </w:p>
          <w:p w14:paraId="50E0ED2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156/150K</w:t>
            </w:r>
          </w:p>
        </w:tc>
        <w:tc>
          <w:tcPr>
            <w:tcW w:w="662" w:type="pct"/>
            <w:shd w:val="clear" w:color="auto" w:fill="FFFFFF"/>
            <w:noWrap/>
            <w:tcMar>
              <w:top w:w="0" w:type="dxa"/>
              <w:left w:w="70" w:type="dxa"/>
              <w:bottom w:w="0" w:type="dxa"/>
              <w:right w:w="70" w:type="dxa"/>
            </w:tcMar>
            <w:vAlign w:val="center"/>
          </w:tcPr>
          <w:p w14:paraId="5FF6A312"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D/C/W2   74dB</w:t>
            </w:r>
          </w:p>
        </w:tc>
        <w:tc>
          <w:tcPr>
            <w:tcW w:w="368" w:type="pct"/>
            <w:shd w:val="clear" w:color="auto" w:fill="FFFFFF"/>
            <w:noWrap/>
            <w:tcMar>
              <w:top w:w="0" w:type="dxa"/>
              <w:left w:w="70" w:type="dxa"/>
              <w:bottom w:w="0" w:type="dxa"/>
              <w:right w:w="70" w:type="dxa"/>
            </w:tcMar>
            <w:vAlign w:val="center"/>
          </w:tcPr>
          <w:p w14:paraId="13DAC255"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tcPr>
          <w:p w14:paraId="4A5DF3B8"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66" w:type="pct"/>
            <w:shd w:val="clear" w:color="auto" w:fill="FFFFFF"/>
            <w:noWrap/>
            <w:tcMar>
              <w:top w:w="0" w:type="dxa"/>
              <w:left w:w="70" w:type="dxa"/>
              <w:bottom w:w="0" w:type="dxa"/>
              <w:right w:w="70" w:type="dxa"/>
            </w:tcMar>
            <w:vAlign w:val="center"/>
          </w:tcPr>
          <w:p w14:paraId="115BC691"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1030" w:type="pct"/>
            <w:shd w:val="clear" w:color="auto" w:fill="FFFFFF"/>
            <w:vAlign w:val="center"/>
          </w:tcPr>
          <w:p w14:paraId="08DD71A9" w14:textId="6D2D7857" w:rsidR="00C821DA" w:rsidRPr="00C86B46" w:rsidRDefault="00C821DA" w:rsidP="00370AD7">
            <w:pPr>
              <w:wordWrap/>
              <w:spacing w:line="252"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r w:rsidR="00C821DA" w:rsidRPr="00C86B46" w14:paraId="0F3B0481" w14:textId="77777777" w:rsidTr="00334081">
        <w:trPr>
          <w:trHeight w:val="379"/>
        </w:trPr>
        <w:tc>
          <w:tcPr>
            <w:tcW w:w="511" w:type="pct"/>
            <w:vMerge/>
            <w:shd w:val="clear" w:color="auto" w:fill="FFFFFF"/>
            <w:vAlign w:val="center"/>
          </w:tcPr>
          <w:p w14:paraId="5DB4691D" w14:textId="77777777" w:rsidR="00C821DA" w:rsidRPr="00C86B46" w:rsidRDefault="00C821DA" w:rsidP="00334081">
            <w:pPr>
              <w:wordWrap/>
              <w:spacing w:line="276" w:lineRule="auto"/>
              <w:jc w:val="center"/>
              <w:rPr>
                <w:rFonts w:ascii="Arial" w:hAnsi="Arial" w:cs="Arial"/>
                <w:b/>
                <w:bCs/>
                <w:sz w:val="16"/>
                <w:szCs w:val="16"/>
                <w:lang w:val="pt-BR"/>
              </w:rPr>
            </w:pPr>
          </w:p>
        </w:tc>
        <w:tc>
          <w:tcPr>
            <w:tcW w:w="368" w:type="pct"/>
            <w:vMerge w:val="restart"/>
            <w:shd w:val="clear" w:color="auto" w:fill="FFFFFF"/>
            <w:tcMar>
              <w:top w:w="0" w:type="dxa"/>
              <w:left w:w="70" w:type="dxa"/>
              <w:bottom w:w="0" w:type="dxa"/>
              <w:right w:w="70" w:type="dxa"/>
            </w:tcMar>
            <w:vAlign w:val="center"/>
            <w:hideMark/>
          </w:tcPr>
          <w:p w14:paraId="6D316A8E" w14:textId="77777777" w:rsidR="00C821DA" w:rsidRPr="00C86B46" w:rsidRDefault="00C821DA" w:rsidP="00334081">
            <w:pPr>
              <w:wordWrap/>
              <w:spacing w:line="276" w:lineRule="auto"/>
              <w:jc w:val="center"/>
              <w:rPr>
                <w:rFonts w:ascii="Arial" w:hAnsi="Arial" w:cs="Arial"/>
                <w:b/>
                <w:bCs/>
                <w:sz w:val="16"/>
                <w:szCs w:val="16"/>
                <w:lang w:val="pt-BR"/>
              </w:rPr>
            </w:pPr>
            <w:r w:rsidRPr="00C86B46">
              <w:rPr>
                <w:rFonts w:ascii="Arial" w:hAnsi="Arial" w:cs="Arial"/>
                <w:b/>
                <w:bCs/>
                <w:sz w:val="16"/>
                <w:szCs w:val="16"/>
                <w:lang w:val="pt-BR"/>
              </w:rPr>
              <w:t>DM03</w:t>
            </w:r>
          </w:p>
        </w:tc>
        <w:tc>
          <w:tcPr>
            <w:tcW w:w="662" w:type="pct"/>
            <w:shd w:val="clear" w:color="auto" w:fill="FFFFFF"/>
            <w:noWrap/>
            <w:tcMar>
              <w:top w:w="0" w:type="dxa"/>
              <w:left w:w="70" w:type="dxa"/>
              <w:bottom w:w="0" w:type="dxa"/>
              <w:right w:w="70" w:type="dxa"/>
            </w:tcMar>
            <w:vAlign w:val="center"/>
          </w:tcPr>
          <w:p w14:paraId="1BD1AE71" w14:textId="77777777" w:rsidR="00C821DA" w:rsidRPr="00C86B46" w:rsidRDefault="00C821DA" w:rsidP="00334081">
            <w:pPr>
              <w:spacing w:line="252" w:lineRule="auto"/>
              <w:jc w:val="center"/>
              <w:rPr>
                <w:rFonts w:ascii="Arial" w:hAnsi="Arial" w:cs="Arial"/>
                <w:sz w:val="16"/>
                <w:szCs w:val="16"/>
                <w:lang w:val="de-DE"/>
              </w:rPr>
            </w:pPr>
            <w:r w:rsidRPr="00C86B46">
              <w:rPr>
                <w:rFonts w:ascii="Arial" w:hAnsi="Arial" w:cs="Arial"/>
                <w:sz w:val="16"/>
                <w:szCs w:val="16"/>
                <w:lang w:val="de-DE"/>
              </w:rPr>
              <w:t>11R22.5</w:t>
            </w:r>
          </w:p>
        </w:tc>
        <w:tc>
          <w:tcPr>
            <w:tcW w:w="662" w:type="pct"/>
            <w:shd w:val="clear" w:color="auto" w:fill="FFFFFF"/>
            <w:vAlign w:val="center"/>
          </w:tcPr>
          <w:p w14:paraId="561DEB68" w14:textId="77777777" w:rsidR="00C821DA" w:rsidRPr="00C86B46" w:rsidRDefault="00C821DA" w:rsidP="00334081">
            <w:pPr>
              <w:spacing w:line="252" w:lineRule="auto"/>
              <w:jc w:val="center"/>
              <w:rPr>
                <w:rFonts w:ascii="Arial" w:hAnsi="Arial" w:cs="Arial"/>
                <w:sz w:val="16"/>
                <w:szCs w:val="16"/>
              </w:rPr>
            </w:pPr>
            <w:r w:rsidRPr="00C86B46">
              <w:rPr>
                <w:rFonts w:ascii="Arial" w:hAnsi="Arial" w:cs="Arial"/>
                <w:sz w:val="16"/>
                <w:szCs w:val="16"/>
                <w:lang w:val="de-DE"/>
              </w:rPr>
              <w:t>148/145K</w:t>
            </w:r>
          </w:p>
        </w:tc>
        <w:tc>
          <w:tcPr>
            <w:tcW w:w="662" w:type="pct"/>
            <w:shd w:val="clear" w:color="auto" w:fill="FFFFFF"/>
            <w:noWrap/>
            <w:tcMar>
              <w:top w:w="0" w:type="dxa"/>
              <w:left w:w="70" w:type="dxa"/>
              <w:bottom w:w="0" w:type="dxa"/>
              <w:right w:w="70" w:type="dxa"/>
            </w:tcMar>
            <w:vAlign w:val="center"/>
          </w:tcPr>
          <w:p w14:paraId="54DCE420"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lang w:val="de-DE"/>
              </w:rPr>
              <w:t>D/C/W2   72dB</w:t>
            </w:r>
          </w:p>
        </w:tc>
        <w:tc>
          <w:tcPr>
            <w:tcW w:w="368" w:type="pct"/>
            <w:shd w:val="clear" w:color="auto" w:fill="FFFFFF"/>
            <w:noWrap/>
            <w:tcMar>
              <w:top w:w="0" w:type="dxa"/>
              <w:left w:w="70" w:type="dxa"/>
              <w:bottom w:w="0" w:type="dxa"/>
              <w:right w:w="70" w:type="dxa"/>
            </w:tcMar>
            <w:vAlign w:val="center"/>
          </w:tcPr>
          <w:p w14:paraId="39287651" w14:textId="77777777" w:rsidR="00C821DA" w:rsidRPr="00C86B46" w:rsidRDefault="00C821DA" w:rsidP="00334081">
            <w:pPr>
              <w:spacing w:line="252" w:lineRule="auto"/>
              <w:jc w:val="center"/>
              <w:rPr>
                <w:rFonts w:ascii="Arial" w:hAnsi="Arial" w:cs="Arial"/>
                <w:sz w:val="16"/>
                <w:szCs w:val="16"/>
              </w:rPr>
            </w:pPr>
            <w:r w:rsidRPr="00C86B46">
              <w:rPr>
                <w:rFonts w:ascii="Arial" w:hAnsi="Arial" w:cs="Arial"/>
                <w:sz w:val="16"/>
                <w:szCs w:val="16"/>
                <w:lang w:val="de-DE"/>
              </w:rPr>
              <w:t>-</w:t>
            </w:r>
          </w:p>
        </w:tc>
        <w:tc>
          <w:tcPr>
            <w:tcW w:w="371" w:type="pct"/>
            <w:shd w:val="clear" w:color="auto" w:fill="FFFFFF"/>
            <w:noWrap/>
            <w:tcMar>
              <w:top w:w="0" w:type="dxa"/>
              <w:left w:w="70" w:type="dxa"/>
              <w:bottom w:w="0" w:type="dxa"/>
              <w:right w:w="70" w:type="dxa"/>
            </w:tcMar>
            <w:vAlign w:val="center"/>
          </w:tcPr>
          <w:p w14:paraId="604FE155" w14:textId="77777777" w:rsidR="00C821DA" w:rsidRPr="00C86B46" w:rsidRDefault="00C821DA" w:rsidP="00334081">
            <w:pPr>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738466E6" w14:textId="77777777" w:rsidR="00C821DA" w:rsidRPr="00C86B46" w:rsidRDefault="00C821DA" w:rsidP="00334081">
            <w:pPr>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396C6A69" w14:textId="77777777" w:rsidR="00C821DA" w:rsidRPr="00C86B46" w:rsidRDefault="00C821DA" w:rsidP="00334081">
            <w:pPr>
              <w:spacing w:line="252" w:lineRule="auto"/>
              <w:jc w:val="center"/>
              <w:rPr>
                <w:rFonts w:ascii="Arial" w:hAnsi="Arial" w:cs="Arial"/>
                <w:sz w:val="16"/>
                <w:szCs w:val="16"/>
              </w:rPr>
            </w:pPr>
            <w:proofErr w:type="spellStart"/>
            <w:r w:rsidRPr="00C86B46">
              <w:rPr>
                <w:rFonts w:ascii="Arial" w:hAnsi="Arial" w:cs="Arial"/>
                <w:sz w:val="16"/>
                <w:szCs w:val="16"/>
                <w:lang w:val="de-DE"/>
              </w:rPr>
              <w:t>Atego</w:t>
            </w:r>
            <w:proofErr w:type="spellEnd"/>
          </w:p>
        </w:tc>
      </w:tr>
      <w:tr w:rsidR="00C821DA" w:rsidRPr="00C86B46" w14:paraId="4520CF8B" w14:textId="77777777" w:rsidTr="00334081">
        <w:trPr>
          <w:trHeight w:val="513"/>
        </w:trPr>
        <w:tc>
          <w:tcPr>
            <w:tcW w:w="511" w:type="pct"/>
            <w:vMerge/>
            <w:vAlign w:val="center"/>
          </w:tcPr>
          <w:p w14:paraId="662891D7" w14:textId="77777777" w:rsidR="00C821DA" w:rsidRPr="00C86B46" w:rsidRDefault="00C821DA" w:rsidP="00334081">
            <w:pPr>
              <w:wordWrap/>
              <w:jc w:val="center"/>
              <w:rPr>
                <w:rFonts w:ascii="Arial" w:eastAsia="Calibri" w:hAnsi="Arial" w:cs="Arial"/>
                <w:b/>
                <w:bCs/>
                <w:sz w:val="16"/>
                <w:szCs w:val="16"/>
                <w:lang w:val="pt-BR"/>
              </w:rPr>
            </w:pPr>
          </w:p>
        </w:tc>
        <w:tc>
          <w:tcPr>
            <w:tcW w:w="368" w:type="pct"/>
            <w:vMerge/>
            <w:vAlign w:val="center"/>
          </w:tcPr>
          <w:p w14:paraId="3D6FE229" w14:textId="77777777" w:rsidR="00C821DA" w:rsidRPr="00C86B46" w:rsidRDefault="00C821DA" w:rsidP="00334081">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08441ECE"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12R22.5</w:t>
            </w:r>
          </w:p>
        </w:tc>
        <w:tc>
          <w:tcPr>
            <w:tcW w:w="662" w:type="pct"/>
            <w:shd w:val="clear" w:color="auto" w:fill="FFFFFF"/>
            <w:vAlign w:val="center"/>
          </w:tcPr>
          <w:p w14:paraId="385E8B7E"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152 / 148 K</w:t>
            </w:r>
          </w:p>
        </w:tc>
        <w:tc>
          <w:tcPr>
            <w:tcW w:w="662" w:type="pct"/>
            <w:shd w:val="clear" w:color="auto" w:fill="FFFFFF"/>
            <w:noWrap/>
            <w:tcMar>
              <w:top w:w="0" w:type="dxa"/>
              <w:left w:w="70" w:type="dxa"/>
              <w:bottom w:w="0" w:type="dxa"/>
              <w:right w:w="70" w:type="dxa"/>
            </w:tcMar>
            <w:vAlign w:val="center"/>
          </w:tcPr>
          <w:p w14:paraId="1E1A45A1"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D/C/W2   72dB</w:t>
            </w:r>
          </w:p>
        </w:tc>
        <w:tc>
          <w:tcPr>
            <w:tcW w:w="368" w:type="pct"/>
            <w:shd w:val="clear" w:color="auto" w:fill="FFFFFF"/>
            <w:noWrap/>
            <w:tcMar>
              <w:top w:w="0" w:type="dxa"/>
              <w:left w:w="70" w:type="dxa"/>
              <w:bottom w:w="0" w:type="dxa"/>
              <w:right w:w="70" w:type="dxa"/>
            </w:tcMar>
            <w:vAlign w:val="center"/>
          </w:tcPr>
          <w:p w14:paraId="70EDF7B2"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tcPr>
          <w:p w14:paraId="74444911"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7AB41678"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1030" w:type="pct"/>
            <w:shd w:val="clear" w:color="auto" w:fill="FFFFFF"/>
            <w:vAlign w:val="center"/>
          </w:tcPr>
          <w:p w14:paraId="69CEFF30" w14:textId="6E64B663" w:rsidR="00C821DA" w:rsidRPr="00C86B46" w:rsidRDefault="00370AD7" w:rsidP="00370AD7">
            <w:pPr>
              <w:wordWrap/>
              <w:spacing w:line="252" w:lineRule="auto"/>
              <w:jc w:val="center"/>
              <w:rPr>
                <w:rFonts w:ascii="Arial" w:hAnsi="Arial" w:cs="Arial"/>
                <w:sz w:val="16"/>
                <w:szCs w:val="16"/>
                <w:lang w:val="de-DE"/>
              </w:rPr>
            </w:pPr>
            <w:r>
              <w:rPr>
                <w:rFonts w:ascii="Arial" w:hAnsi="Arial" w:cs="Arial"/>
                <w:sz w:val="16"/>
                <w:szCs w:val="16"/>
                <w:lang w:val="de-DE"/>
              </w:rPr>
              <w:t xml:space="preserve">Actros, </w:t>
            </w:r>
            <w:proofErr w:type="spellStart"/>
            <w:r>
              <w:rPr>
                <w:rFonts w:ascii="Arial" w:hAnsi="Arial" w:cs="Arial"/>
                <w:sz w:val="16"/>
                <w:szCs w:val="16"/>
                <w:lang w:val="de-DE"/>
              </w:rPr>
              <w:t>Arocs</w:t>
            </w:r>
            <w:proofErr w:type="spellEnd"/>
            <w:r>
              <w:rPr>
                <w:rFonts w:ascii="Arial" w:hAnsi="Arial" w:cs="Arial"/>
                <w:sz w:val="16"/>
                <w:szCs w:val="16"/>
                <w:lang w:val="de-DE"/>
              </w:rPr>
              <w:t>,</w:t>
            </w:r>
          </w:p>
        </w:tc>
      </w:tr>
      <w:tr w:rsidR="00C821DA" w:rsidRPr="00C86B46" w14:paraId="74AE89D5" w14:textId="77777777" w:rsidTr="00334081">
        <w:trPr>
          <w:trHeight w:val="513"/>
        </w:trPr>
        <w:tc>
          <w:tcPr>
            <w:tcW w:w="511" w:type="pct"/>
            <w:vMerge/>
            <w:vAlign w:val="center"/>
          </w:tcPr>
          <w:p w14:paraId="16C6F20C" w14:textId="77777777" w:rsidR="00C821DA" w:rsidRPr="00C86B46" w:rsidRDefault="00C821DA" w:rsidP="00334081">
            <w:pPr>
              <w:wordWrap/>
              <w:jc w:val="center"/>
              <w:rPr>
                <w:rFonts w:ascii="Arial" w:eastAsia="Calibri" w:hAnsi="Arial" w:cs="Arial"/>
                <w:b/>
                <w:bCs/>
                <w:sz w:val="16"/>
                <w:szCs w:val="16"/>
                <w:lang w:val="pt-BR"/>
              </w:rPr>
            </w:pPr>
          </w:p>
        </w:tc>
        <w:tc>
          <w:tcPr>
            <w:tcW w:w="368" w:type="pct"/>
            <w:vMerge/>
            <w:vAlign w:val="center"/>
          </w:tcPr>
          <w:p w14:paraId="69407512" w14:textId="77777777" w:rsidR="00C821DA" w:rsidRPr="00C86B46" w:rsidRDefault="00C821DA" w:rsidP="00334081">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68D83503"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13R22.5</w:t>
            </w:r>
          </w:p>
        </w:tc>
        <w:tc>
          <w:tcPr>
            <w:tcW w:w="662" w:type="pct"/>
            <w:shd w:val="clear" w:color="auto" w:fill="FFFFFF"/>
            <w:vAlign w:val="center"/>
          </w:tcPr>
          <w:p w14:paraId="4976AF7F"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154/150K (156/150G)</w:t>
            </w:r>
          </w:p>
        </w:tc>
        <w:tc>
          <w:tcPr>
            <w:tcW w:w="662" w:type="pct"/>
            <w:shd w:val="clear" w:color="auto" w:fill="FFFFFF"/>
            <w:noWrap/>
            <w:tcMar>
              <w:top w:w="0" w:type="dxa"/>
              <w:left w:w="70" w:type="dxa"/>
              <w:bottom w:w="0" w:type="dxa"/>
              <w:right w:w="70" w:type="dxa"/>
            </w:tcMar>
            <w:vAlign w:val="center"/>
          </w:tcPr>
          <w:p w14:paraId="69377B31"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D/C/W2   72dB</w:t>
            </w:r>
          </w:p>
        </w:tc>
        <w:tc>
          <w:tcPr>
            <w:tcW w:w="368" w:type="pct"/>
            <w:shd w:val="clear" w:color="auto" w:fill="FFFFFF"/>
            <w:noWrap/>
            <w:tcMar>
              <w:top w:w="0" w:type="dxa"/>
              <w:left w:w="70" w:type="dxa"/>
              <w:bottom w:w="0" w:type="dxa"/>
              <w:right w:w="70" w:type="dxa"/>
            </w:tcMar>
            <w:vAlign w:val="center"/>
          </w:tcPr>
          <w:p w14:paraId="107E01C3"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tcPr>
          <w:p w14:paraId="4D164C16"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6B71D54F"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lang w:val="de-DE"/>
              </w:rPr>
              <w:sym w:font="Wingdings 2" w:char="F052"/>
            </w:r>
          </w:p>
        </w:tc>
        <w:tc>
          <w:tcPr>
            <w:tcW w:w="1030" w:type="pct"/>
            <w:shd w:val="clear" w:color="auto" w:fill="FFFFFF"/>
            <w:vAlign w:val="center"/>
          </w:tcPr>
          <w:p w14:paraId="0911386E" w14:textId="28B5D440" w:rsidR="00C821DA" w:rsidRPr="00C86B46" w:rsidRDefault="00C821DA" w:rsidP="00370AD7">
            <w:pPr>
              <w:wordWrap/>
              <w:spacing w:line="252"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
        </w:tc>
      </w:tr>
      <w:tr w:rsidR="00C821DA" w:rsidRPr="00C86B46" w14:paraId="50F9E759" w14:textId="77777777" w:rsidTr="00334081">
        <w:trPr>
          <w:trHeight w:val="513"/>
        </w:trPr>
        <w:tc>
          <w:tcPr>
            <w:tcW w:w="511" w:type="pct"/>
            <w:vMerge/>
            <w:vAlign w:val="center"/>
          </w:tcPr>
          <w:p w14:paraId="66EAA138" w14:textId="77777777" w:rsidR="00C821DA" w:rsidRPr="00C86B46" w:rsidRDefault="00C821DA" w:rsidP="00334081">
            <w:pPr>
              <w:wordWrap/>
              <w:jc w:val="center"/>
              <w:rPr>
                <w:rFonts w:ascii="Arial" w:eastAsia="Calibri" w:hAnsi="Arial" w:cs="Arial"/>
                <w:b/>
                <w:bCs/>
                <w:sz w:val="16"/>
                <w:szCs w:val="16"/>
                <w:lang w:val="pt-BR"/>
              </w:rPr>
            </w:pPr>
          </w:p>
        </w:tc>
        <w:tc>
          <w:tcPr>
            <w:tcW w:w="368" w:type="pct"/>
            <w:vMerge/>
            <w:vAlign w:val="center"/>
          </w:tcPr>
          <w:p w14:paraId="5237D076" w14:textId="77777777" w:rsidR="00C821DA" w:rsidRPr="00C86B46" w:rsidRDefault="00C821DA" w:rsidP="00334081">
            <w:pPr>
              <w:wordWrap/>
              <w:jc w:val="center"/>
              <w:rPr>
                <w:rFonts w:ascii="Arial" w:eastAsia="Calibri" w:hAnsi="Arial" w:cs="Arial"/>
                <w:b/>
                <w:bCs/>
                <w:sz w:val="16"/>
                <w:szCs w:val="16"/>
                <w:lang w:val="pt-BR"/>
              </w:rPr>
            </w:pPr>
          </w:p>
        </w:tc>
        <w:tc>
          <w:tcPr>
            <w:tcW w:w="662" w:type="pct"/>
            <w:shd w:val="clear" w:color="auto" w:fill="FFFFFF"/>
            <w:noWrap/>
            <w:tcMar>
              <w:top w:w="0" w:type="dxa"/>
              <w:left w:w="70" w:type="dxa"/>
              <w:bottom w:w="0" w:type="dxa"/>
              <w:right w:w="70" w:type="dxa"/>
            </w:tcMar>
            <w:vAlign w:val="center"/>
          </w:tcPr>
          <w:p w14:paraId="42452705"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315/80R22.5</w:t>
            </w:r>
          </w:p>
        </w:tc>
        <w:tc>
          <w:tcPr>
            <w:tcW w:w="662" w:type="pct"/>
            <w:shd w:val="clear" w:color="auto" w:fill="FFFFFF"/>
            <w:vAlign w:val="center"/>
          </w:tcPr>
          <w:p w14:paraId="71F6B0B9"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156/150K</w:t>
            </w:r>
          </w:p>
        </w:tc>
        <w:tc>
          <w:tcPr>
            <w:tcW w:w="662" w:type="pct"/>
            <w:shd w:val="clear" w:color="auto" w:fill="FFFFFF"/>
            <w:noWrap/>
            <w:tcMar>
              <w:top w:w="0" w:type="dxa"/>
              <w:left w:w="70" w:type="dxa"/>
              <w:bottom w:w="0" w:type="dxa"/>
              <w:right w:w="70" w:type="dxa"/>
            </w:tcMar>
            <w:vAlign w:val="center"/>
          </w:tcPr>
          <w:p w14:paraId="1FE6951B" w14:textId="77777777" w:rsidR="00C821DA" w:rsidRPr="00C86B46" w:rsidRDefault="00C821DA" w:rsidP="00334081">
            <w:pPr>
              <w:wordWrap/>
              <w:spacing w:line="276" w:lineRule="auto"/>
              <w:jc w:val="center"/>
              <w:rPr>
                <w:rFonts w:ascii="Arial" w:hAnsi="Arial" w:cs="Arial"/>
                <w:sz w:val="16"/>
                <w:szCs w:val="16"/>
              </w:rPr>
            </w:pPr>
            <w:r w:rsidRPr="00C86B46">
              <w:rPr>
                <w:rFonts w:ascii="Arial" w:hAnsi="Arial" w:cs="Arial"/>
                <w:sz w:val="16"/>
                <w:szCs w:val="16"/>
              </w:rPr>
              <w:t>D/C/W2   72dB</w:t>
            </w:r>
          </w:p>
        </w:tc>
        <w:tc>
          <w:tcPr>
            <w:tcW w:w="368" w:type="pct"/>
            <w:shd w:val="clear" w:color="auto" w:fill="FFFFFF"/>
            <w:noWrap/>
            <w:tcMar>
              <w:top w:w="0" w:type="dxa"/>
              <w:left w:w="70" w:type="dxa"/>
              <w:bottom w:w="0" w:type="dxa"/>
              <w:right w:w="70" w:type="dxa"/>
            </w:tcMar>
            <w:vAlign w:val="center"/>
          </w:tcPr>
          <w:p w14:paraId="6BF2F5DC" w14:textId="77777777" w:rsidR="00C821DA" w:rsidRPr="00C86B46" w:rsidRDefault="00C821DA" w:rsidP="00334081">
            <w:pPr>
              <w:wordWrap/>
              <w:spacing w:line="252" w:lineRule="auto"/>
              <w:jc w:val="center"/>
              <w:rPr>
                <w:rFonts w:ascii="Arial" w:hAnsi="Arial" w:cs="Arial"/>
                <w:sz w:val="16"/>
                <w:szCs w:val="16"/>
              </w:rPr>
            </w:pPr>
            <w:r w:rsidRPr="00C86B46">
              <w:rPr>
                <w:rFonts w:ascii="Arial" w:hAnsi="Arial" w:cs="Arial"/>
                <w:sz w:val="16"/>
                <w:szCs w:val="16"/>
              </w:rPr>
              <w:t>-</w:t>
            </w:r>
          </w:p>
        </w:tc>
        <w:tc>
          <w:tcPr>
            <w:tcW w:w="371" w:type="pct"/>
            <w:shd w:val="clear" w:color="auto" w:fill="FFFFFF"/>
            <w:noWrap/>
            <w:tcMar>
              <w:top w:w="0" w:type="dxa"/>
              <w:left w:w="70" w:type="dxa"/>
              <w:bottom w:w="0" w:type="dxa"/>
              <w:right w:w="70" w:type="dxa"/>
            </w:tcMar>
            <w:vAlign w:val="center"/>
          </w:tcPr>
          <w:p w14:paraId="62CEFCF2" w14:textId="77777777" w:rsidR="00C821DA" w:rsidRPr="00C86B46" w:rsidRDefault="00C821DA" w:rsidP="00334081">
            <w:pPr>
              <w:wordWrap/>
              <w:spacing w:line="276"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366" w:type="pct"/>
            <w:shd w:val="clear" w:color="auto" w:fill="FFFFFF"/>
            <w:noWrap/>
            <w:tcMar>
              <w:top w:w="0" w:type="dxa"/>
              <w:left w:w="70" w:type="dxa"/>
              <w:bottom w:w="0" w:type="dxa"/>
              <w:right w:w="70" w:type="dxa"/>
            </w:tcMar>
            <w:vAlign w:val="center"/>
          </w:tcPr>
          <w:p w14:paraId="39CAABDA" w14:textId="77777777" w:rsidR="00C821DA" w:rsidRPr="00C86B46" w:rsidRDefault="00C821DA" w:rsidP="00334081">
            <w:pPr>
              <w:wordWrap/>
              <w:spacing w:line="252" w:lineRule="auto"/>
              <w:jc w:val="center"/>
              <w:rPr>
                <w:rFonts w:ascii="Arial" w:hAnsi="Arial" w:cs="Arial"/>
                <w:sz w:val="16"/>
                <w:szCs w:val="16"/>
                <w:lang w:val="de-DE"/>
              </w:rPr>
            </w:pPr>
            <w:r w:rsidRPr="00C86B46">
              <w:rPr>
                <w:rFonts w:ascii="Arial" w:hAnsi="Arial" w:cs="Arial"/>
                <w:sz w:val="16"/>
                <w:szCs w:val="16"/>
                <w:lang w:val="de-DE"/>
              </w:rPr>
              <w:sym w:font="Wingdings 2" w:char="F052"/>
            </w:r>
          </w:p>
        </w:tc>
        <w:tc>
          <w:tcPr>
            <w:tcW w:w="1030" w:type="pct"/>
            <w:shd w:val="clear" w:color="auto" w:fill="FFFFFF"/>
            <w:vAlign w:val="center"/>
          </w:tcPr>
          <w:p w14:paraId="2F2F9F2A" w14:textId="629C5E75" w:rsidR="00C821DA" w:rsidRPr="00C86B46" w:rsidRDefault="00C821DA" w:rsidP="00370AD7">
            <w:pPr>
              <w:wordWrap/>
              <w:spacing w:line="252" w:lineRule="auto"/>
              <w:jc w:val="center"/>
              <w:rPr>
                <w:rFonts w:ascii="Arial" w:hAnsi="Arial" w:cs="Arial"/>
                <w:sz w:val="16"/>
                <w:szCs w:val="16"/>
              </w:rPr>
            </w:pPr>
            <w:proofErr w:type="spellStart"/>
            <w:r w:rsidRPr="00C86B46">
              <w:rPr>
                <w:rFonts w:ascii="Arial" w:hAnsi="Arial" w:cs="Arial"/>
                <w:sz w:val="16"/>
                <w:szCs w:val="16"/>
              </w:rPr>
              <w:t>Actros</w:t>
            </w:r>
            <w:proofErr w:type="spellEnd"/>
            <w:r w:rsidRPr="00C86B46">
              <w:rPr>
                <w:rFonts w:ascii="Arial" w:hAnsi="Arial" w:cs="Arial"/>
                <w:sz w:val="16"/>
                <w:szCs w:val="16"/>
              </w:rPr>
              <w:t xml:space="preserve">, </w:t>
            </w:r>
            <w:proofErr w:type="spellStart"/>
            <w:r w:rsidRPr="00C86B46">
              <w:rPr>
                <w:rFonts w:ascii="Arial" w:hAnsi="Arial" w:cs="Arial"/>
                <w:sz w:val="16"/>
                <w:szCs w:val="16"/>
              </w:rPr>
              <w:t>Antos</w:t>
            </w:r>
            <w:proofErr w:type="spellEnd"/>
            <w:r w:rsidRPr="00C86B46">
              <w:rPr>
                <w:rFonts w:ascii="Arial" w:hAnsi="Arial" w:cs="Arial"/>
                <w:sz w:val="16"/>
                <w:szCs w:val="16"/>
              </w:rPr>
              <w:t xml:space="preserve">, </w:t>
            </w:r>
            <w:proofErr w:type="spellStart"/>
            <w:r w:rsidRPr="00C86B46">
              <w:rPr>
                <w:rFonts w:ascii="Arial" w:hAnsi="Arial" w:cs="Arial"/>
                <w:sz w:val="16"/>
                <w:szCs w:val="16"/>
              </w:rPr>
              <w:t>Arocs</w:t>
            </w:r>
            <w:proofErr w:type="spellEnd"/>
            <w:r w:rsidRPr="00C86B46">
              <w:rPr>
                <w:rFonts w:ascii="Arial" w:hAnsi="Arial" w:cs="Arial"/>
                <w:sz w:val="16"/>
                <w:szCs w:val="16"/>
              </w:rPr>
              <w:t xml:space="preserve">, </w:t>
            </w:r>
            <w:proofErr w:type="spellStart"/>
            <w:r w:rsidRPr="00C86B46">
              <w:rPr>
                <w:rFonts w:ascii="Arial" w:hAnsi="Arial" w:cs="Arial"/>
                <w:sz w:val="16"/>
                <w:szCs w:val="16"/>
              </w:rPr>
              <w:t>Econic</w:t>
            </w:r>
            <w:proofErr w:type="spellEnd"/>
          </w:p>
        </w:tc>
      </w:tr>
    </w:tbl>
    <w:p w14:paraId="1F7D2662"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1F363D98"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7EE5A856"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4B77ED51"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52D822DA"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48BDEAA6"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38DFB9E6"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79EB6CFD"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57C12E34"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29166A51"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5BF96EB4"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0B18E1F6"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54A1436D"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49A49B1E"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4ADFA4AA"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00BCF4A3"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6C01D3C0"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1D2551FB"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3BC6D87C"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566BDFC4" w14:textId="77777777" w:rsidR="00C821DA"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587B54B7" w14:textId="77777777" w:rsidR="0049696A" w:rsidRPr="00EF5213" w:rsidRDefault="0049696A" w:rsidP="005E6B4D">
      <w:pPr>
        <w:adjustRightInd w:val="0"/>
        <w:snapToGrid w:val="0"/>
        <w:jc w:val="center"/>
        <w:outlineLvl w:val="0"/>
        <w:rPr>
          <w:rFonts w:ascii="Helvetica" w:eastAsia="Dotum" w:hAnsi="Helvetica" w:cs="Helvetica"/>
          <w:b/>
          <w:bCs/>
          <w:color w:val="FF6600"/>
          <w:kern w:val="18"/>
          <w:sz w:val="32"/>
          <w:szCs w:val="32"/>
          <w:lang w:val="en-GB"/>
        </w:rPr>
      </w:pPr>
    </w:p>
    <w:p w14:paraId="0374506D" w14:textId="77777777" w:rsidR="00C821DA" w:rsidRPr="00EF5213" w:rsidRDefault="00C821DA" w:rsidP="005E6B4D">
      <w:pPr>
        <w:adjustRightInd w:val="0"/>
        <w:snapToGrid w:val="0"/>
        <w:jc w:val="center"/>
        <w:outlineLvl w:val="0"/>
        <w:rPr>
          <w:rFonts w:ascii="Helvetica" w:eastAsia="Dotum" w:hAnsi="Helvetica" w:cs="Helvetica"/>
          <w:b/>
          <w:bCs/>
          <w:color w:val="FF6600"/>
          <w:kern w:val="18"/>
          <w:sz w:val="32"/>
          <w:szCs w:val="32"/>
          <w:lang w:val="en-GB"/>
        </w:rPr>
      </w:pPr>
    </w:p>
    <w:p w14:paraId="0A7152C6" w14:textId="77777777" w:rsidR="00C821DA" w:rsidRPr="00EF5213" w:rsidRDefault="00C821DA" w:rsidP="00455D4A">
      <w:pPr>
        <w:adjustRightInd w:val="0"/>
        <w:snapToGrid w:val="0"/>
        <w:outlineLvl w:val="0"/>
        <w:rPr>
          <w:rFonts w:ascii="Helvetica" w:eastAsia="Dotum" w:hAnsi="Helvetica" w:cs="Helvetica"/>
          <w:b/>
          <w:bCs/>
          <w:color w:val="FF6600"/>
          <w:kern w:val="18"/>
          <w:sz w:val="32"/>
          <w:szCs w:val="32"/>
          <w:lang w:val="en-GB"/>
        </w:rPr>
      </w:pPr>
    </w:p>
    <w:p w14:paraId="4D004E94" w14:textId="77777777" w:rsidR="005E6B4D" w:rsidRPr="007E654A" w:rsidRDefault="005E6B4D" w:rsidP="005E6B4D">
      <w:pPr>
        <w:adjustRightInd w:val="0"/>
        <w:snapToGrid w:val="0"/>
        <w:jc w:val="center"/>
        <w:outlineLvl w:val="0"/>
        <w:rPr>
          <w:rFonts w:ascii="Helvetica" w:eastAsia="Dotum" w:hAnsi="Helvetica" w:cs="Helvetica"/>
          <w:b/>
          <w:bCs/>
          <w:kern w:val="18"/>
          <w:sz w:val="32"/>
          <w:szCs w:val="32"/>
          <w:lang w:val="de-DE"/>
        </w:rPr>
      </w:pPr>
      <w:r w:rsidRPr="007E654A">
        <w:rPr>
          <w:rFonts w:ascii="Helvetica" w:eastAsia="Dotum" w:hAnsi="Helvetica" w:cs="Helvetica"/>
          <w:b/>
          <w:bCs/>
          <w:kern w:val="18"/>
          <w:sz w:val="32"/>
          <w:szCs w:val="32"/>
          <w:lang w:val="de-DE"/>
        </w:rPr>
        <w:lastRenderedPageBreak/>
        <w:t>Hankook Lkw-Reifen für den Baustelleneinsatz in der Erstausrüstung auf allen Scania Trucks</w:t>
      </w:r>
    </w:p>
    <w:p w14:paraId="44584AD9" w14:textId="77777777" w:rsidR="005E6B4D" w:rsidRDefault="005E6B4D" w:rsidP="005E6B4D">
      <w:pPr>
        <w:widowControl/>
        <w:tabs>
          <w:tab w:val="left" w:pos="567"/>
        </w:tabs>
        <w:spacing w:line="276" w:lineRule="auto"/>
        <w:ind w:rightChars="34" w:right="68"/>
        <w:rPr>
          <w:rFonts w:ascii="Times New Roman" w:eastAsia="Malgun Gothic"/>
          <w:b/>
          <w:sz w:val="22"/>
          <w:szCs w:val="22"/>
          <w:lang w:val="de-DE"/>
        </w:rPr>
      </w:pPr>
    </w:p>
    <w:p w14:paraId="1FD364F3" w14:textId="185A3DF2" w:rsidR="005E6B4D" w:rsidRPr="005E6B4D" w:rsidRDefault="005E6B4D" w:rsidP="005E6B4D">
      <w:pPr>
        <w:widowControl/>
        <w:tabs>
          <w:tab w:val="left" w:pos="567"/>
        </w:tabs>
        <w:spacing w:line="276" w:lineRule="auto"/>
        <w:ind w:rightChars="34" w:right="68"/>
        <w:rPr>
          <w:rFonts w:ascii="Times New Roman" w:eastAsia="Malgun Gothic"/>
          <w:b/>
          <w:sz w:val="22"/>
          <w:szCs w:val="22"/>
          <w:lang w:val="de-DE"/>
        </w:rPr>
      </w:pPr>
      <w:r w:rsidRPr="005E6B4D">
        <w:rPr>
          <w:rFonts w:ascii="Times New Roman" w:eastAsia="Malgun Gothic"/>
          <w:b/>
          <w:sz w:val="22"/>
          <w:szCs w:val="22"/>
          <w:lang w:val="de-DE"/>
        </w:rPr>
        <w:t xml:space="preserve">Premium-Reifenhersteller Hankook liefert diverse Profile für den Einsatz im Baustellenverkehr seiner Lkw-Reifenlinie </w:t>
      </w:r>
      <w:proofErr w:type="spellStart"/>
      <w:r w:rsidRPr="005E6B4D">
        <w:rPr>
          <w:rFonts w:ascii="Times New Roman" w:eastAsia="Malgun Gothic"/>
          <w:b/>
          <w:sz w:val="22"/>
          <w:szCs w:val="22"/>
          <w:lang w:val="de-DE"/>
        </w:rPr>
        <w:t>SmartWork</w:t>
      </w:r>
      <w:proofErr w:type="spellEnd"/>
      <w:r w:rsidRPr="005E6B4D">
        <w:rPr>
          <w:rFonts w:ascii="Times New Roman" w:eastAsia="Malgun Gothic"/>
          <w:b/>
          <w:sz w:val="22"/>
          <w:szCs w:val="22"/>
          <w:lang w:val="de-DE"/>
        </w:rPr>
        <w:t xml:space="preserve"> an den schwedischen Nutzfahrzeughersteller Scania. Aktuell sind 9 Dimensionen in 22.5 und 24 Zoll Dimensionen gelistet, die Flottenkunden und Transportunternehmen ab den drei europäischen Scania Werken in Zwolle (Niederlande) Södertälje (Schweden) und Anger (Frankreich) bestellen können. Unter anderem wird auch die neue Scania XT-Baufahrzeuggeneration mit Hankook Reifen bestückt. </w:t>
      </w:r>
    </w:p>
    <w:p w14:paraId="55ED5603" w14:textId="77777777" w:rsidR="00EF3D20" w:rsidRDefault="00EF3D20" w:rsidP="00EF3D20">
      <w:pPr>
        <w:suppressAutoHyphens/>
        <w:wordWrap/>
        <w:autoSpaceDE/>
        <w:autoSpaceDN/>
        <w:spacing w:line="276" w:lineRule="auto"/>
        <w:rPr>
          <w:rFonts w:ascii="Times New Roman" w:eastAsia="Times New Roman"/>
          <w:color w:val="00000A"/>
          <w:kern w:val="0"/>
          <w:sz w:val="21"/>
          <w:szCs w:val="21"/>
          <w:lang w:val="de-DE" w:eastAsia="de-DE" w:bidi="en-GB"/>
        </w:rPr>
      </w:pPr>
    </w:p>
    <w:p w14:paraId="25FA6EF1" w14:textId="68949683" w:rsidR="00EF3D20" w:rsidRDefault="005E6B4D" w:rsidP="00EF3D20">
      <w:pPr>
        <w:suppressAutoHyphens/>
        <w:wordWrap/>
        <w:autoSpaceDE/>
        <w:autoSpaceDN/>
        <w:spacing w:line="276" w:lineRule="auto"/>
        <w:rPr>
          <w:rFonts w:ascii="Times New Roman" w:eastAsia="Times New Roman"/>
          <w:color w:val="00000A"/>
          <w:kern w:val="0"/>
          <w:sz w:val="21"/>
          <w:szCs w:val="21"/>
          <w:lang w:val="de-DE" w:eastAsia="de-DE" w:bidi="en-GB"/>
        </w:rPr>
      </w:pPr>
      <w:r w:rsidRPr="00EF3D20">
        <w:rPr>
          <w:rFonts w:ascii="Times New Roman" w:eastAsia="Times New Roman"/>
          <w:color w:val="00000A"/>
          <w:kern w:val="0"/>
          <w:sz w:val="21"/>
          <w:szCs w:val="21"/>
          <w:lang w:val="de-DE" w:eastAsia="de-DE" w:bidi="en-GB"/>
        </w:rPr>
        <w:t xml:space="preserve">Premium Reifenhersteller Hankook </w:t>
      </w:r>
      <w:r w:rsidRPr="008E599E">
        <w:rPr>
          <w:rFonts w:ascii="Times New Roman" w:eastAsia="Times New Roman"/>
          <w:color w:val="00000A"/>
          <w:kern w:val="0"/>
          <w:sz w:val="21"/>
          <w:szCs w:val="21"/>
          <w:lang w:val="de-DE" w:eastAsia="de-DE" w:bidi="en-GB"/>
        </w:rPr>
        <w:t xml:space="preserve">liefert </w:t>
      </w:r>
      <w:r w:rsidR="004B3430" w:rsidRPr="008E599E">
        <w:rPr>
          <w:rFonts w:ascii="Times New Roman" w:eastAsia="Times New Roman"/>
          <w:color w:val="00000A"/>
          <w:kern w:val="0"/>
          <w:sz w:val="21"/>
          <w:szCs w:val="21"/>
          <w:lang w:val="de-DE" w:eastAsia="de-DE" w:bidi="en-GB"/>
        </w:rPr>
        <w:t>neun</w:t>
      </w:r>
      <w:r w:rsidRPr="008E599E">
        <w:rPr>
          <w:rFonts w:ascii="Times New Roman" w:eastAsia="Times New Roman"/>
          <w:color w:val="00000A"/>
          <w:kern w:val="0"/>
          <w:sz w:val="21"/>
          <w:szCs w:val="21"/>
          <w:lang w:val="de-DE" w:eastAsia="de-DE" w:bidi="en-GB"/>
        </w:rPr>
        <w:t xml:space="preserve"> Reifenprofile für alle Scania-Modelle, die auf den Baustelleneinsatz ausgelegt sind, darunter auch für die</w:t>
      </w:r>
      <w:r w:rsidRPr="00EF3D20">
        <w:rPr>
          <w:rFonts w:ascii="Times New Roman" w:eastAsia="Times New Roman"/>
          <w:color w:val="00000A"/>
          <w:kern w:val="0"/>
          <w:sz w:val="21"/>
          <w:szCs w:val="21"/>
          <w:lang w:val="de-DE" w:eastAsia="de-DE" w:bidi="en-GB"/>
        </w:rPr>
        <w:t xml:space="preserve"> neue XT- Baufahrzeuggeneration von Scania. Hierbei handelt es sich um die Lenkachsreifen </w:t>
      </w:r>
      <w:proofErr w:type="spellStart"/>
      <w:r w:rsidRPr="00EF3D20">
        <w:rPr>
          <w:rFonts w:ascii="Times New Roman" w:eastAsia="Times New Roman"/>
          <w:color w:val="00000A"/>
          <w:kern w:val="0"/>
          <w:sz w:val="21"/>
          <w:szCs w:val="21"/>
          <w:lang w:val="de-DE" w:eastAsia="de-DE" w:bidi="en-GB"/>
        </w:rPr>
        <w:t>SmartWork</w:t>
      </w:r>
      <w:proofErr w:type="spellEnd"/>
      <w:r w:rsidRPr="00EF3D20">
        <w:rPr>
          <w:rFonts w:ascii="Times New Roman" w:eastAsia="Times New Roman"/>
          <w:color w:val="00000A"/>
          <w:kern w:val="0"/>
          <w:sz w:val="21"/>
          <w:szCs w:val="21"/>
          <w:lang w:val="de-DE" w:eastAsia="de-DE" w:bidi="en-GB"/>
        </w:rPr>
        <w:t xml:space="preserve"> AM06, </w:t>
      </w:r>
      <w:proofErr w:type="spellStart"/>
      <w:r w:rsidRPr="00EF3D20">
        <w:rPr>
          <w:rFonts w:ascii="Times New Roman" w:eastAsia="Times New Roman"/>
          <w:color w:val="00000A"/>
          <w:kern w:val="0"/>
          <w:sz w:val="21"/>
          <w:szCs w:val="21"/>
          <w:lang w:val="de-DE" w:eastAsia="de-DE" w:bidi="en-GB"/>
        </w:rPr>
        <w:t>SmartWork</w:t>
      </w:r>
      <w:proofErr w:type="spellEnd"/>
      <w:r w:rsidRPr="00EF3D20">
        <w:rPr>
          <w:rFonts w:ascii="Times New Roman" w:eastAsia="Times New Roman"/>
          <w:color w:val="00000A"/>
          <w:kern w:val="0"/>
          <w:sz w:val="21"/>
          <w:szCs w:val="21"/>
          <w:lang w:val="de-DE" w:eastAsia="de-DE" w:bidi="en-GB"/>
        </w:rPr>
        <w:t xml:space="preserve"> AM06 TT, </w:t>
      </w:r>
      <w:proofErr w:type="spellStart"/>
      <w:r w:rsidRPr="00EF3D20">
        <w:rPr>
          <w:rFonts w:ascii="Times New Roman" w:eastAsia="Times New Roman"/>
          <w:color w:val="00000A"/>
          <w:kern w:val="0"/>
          <w:sz w:val="21"/>
          <w:szCs w:val="21"/>
          <w:lang w:val="de-DE" w:eastAsia="de-DE" w:bidi="en-GB"/>
        </w:rPr>
        <w:t>SmartWork</w:t>
      </w:r>
      <w:proofErr w:type="spellEnd"/>
      <w:r w:rsidRPr="00EF3D20">
        <w:rPr>
          <w:rFonts w:ascii="Times New Roman" w:eastAsia="Times New Roman"/>
          <w:color w:val="00000A"/>
          <w:kern w:val="0"/>
          <w:sz w:val="21"/>
          <w:szCs w:val="21"/>
          <w:lang w:val="de-DE" w:eastAsia="de-DE" w:bidi="en-GB"/>
        </w:rPr>
        <w:t xml:space="preserve"> AM09, </w:t>
      </w:r>
      <w:proofErr w:type="spellStart"/>
      <w:r w:rsidRPr="00EF3D20">
        <w:rPr>
          <w:rFonts w:ascii="Times New Roman" w:eastAsia="Times New Roman"/>
          <w:color w:val="00000A"/>
          <w:kern w:val="0"/>
          <w:sz w:val="21"/>
          <w:szCs w:val="21"/>
          <w:lang w:val="de-DE" w:eastAsia="de-DE" w:bidi="en-GB"/>
        </w:rPr>
        <w:t>SmartWork</w:t>
      </w:r>
      <w:proofErr w:type="spellEnd"/>
      <w:r w:rsidRPr="00EF3D20">
        <w:rPr>
          <w:rFonts w:ascii="Times New Roman" w:eastAsia="Times New Roman"/>
          <w:color w:val="00000A"/>
          <w:kern w:val="0"/>
          <w:sz w:val="21"/>
          <w:szCs w:val="21"/>
          <w:lang w:val="de-DE" w:eastAsia="de-DE" w:bidi="en-GB"/>
        </w:rPr>
        <w:t xml:space="preserve"> AM15+ als auch um die Profile </w:t>
      </w:r>
      <w:proofErr w:type="spellStart"/>
      <w:r w:rsidRPr="00EF3D20">
        <w:rPr>
          <w:rFonts w:ascii="Times New Roman" w:eastAsia="Times New Roman"/>
          <w:color w:val="00000A"/>
          <w:kern w:val="0"/>
          <w:sz w:val="21"/>
          <w:szCs w:val="21"/>
          <w:lang w:val="de-DE" w:eastAsia="de-DE" w:bidi="en-GB"/>
        </w:rPr>
        <w:t>SmartWork</w:t>
      </w:r>
      <w:proofErr w:type="spellEnd"/>
      <w:r w:rsidRPr="00EF3D20">
        <w:rPr>
          <w:rFonts w:ascii="Times New Roman" w:eastAsia="Times New Roman"/>
          <w:color w:val="00000A"/>
          <w:kern w:val="0"/>
          <w:sz w:val="21"/>
          <w:szCs w:val="21"/>
          <w:lang w:val="de-DE" w:eastAsia="de-DE" w:bidi="en-GB"/>
        </w:rPr>
        <w:t xml:space="preserve"> DM06, DM06TT und </w:t>
      </w:r>
      <w:proofErr w:type="spellStart"/>
      <w:r w:rsidRPr="00EF3D20">
        <w:rPr>
          <w:rFonts w:ascii="Times New Roman" w:eastAsia="Times New Roman"/>
          <w:color w:val="00000A"/>
          <w:kern w:val="0"/>
          <w:sz w:val="21"/>
          <w:szCs w:val="21"/>
          <w:lang w:val="de-DE" w:eastAsia="de-DE" w:bidi="en-GB"/>
        </w:rPr>
        <w:t>SmartWork</w:t>
      </w:r>
      <w:proofErr w:type="spellEnd"/>
      <w:r w:rsidRPr="00EF3D20">
        <w:rPr>
          <w:rFonts w:ascii="Times New Roman" w:eastAsia="Times New Roman"/>
          <w:color w:val="00000A"/>
          <w:kern w:val="0"/>
          <w:sz w:val="21"/>
          <w:szCs w:val="21"/>
          <w:lang w:val="de-DE" w:eastAsia="de-DE" w:bidi="en-GB"/>
        </w:rPr>
        <w:t xml:space="preserve"> DM09 für die Antriebsachse. </w:t>
      </w:r>
    </w:p>
    <w:p w14:paraId="0BD4884F" w14:textId="137EDF15" w:rsidR="005E6B4D" w:rsidRPr="00EF3D20" w:rsidRDefault="005E6B4D" w:rsidP="00EF3D20">
      <w:pPr>
        <w:suppressAutoHyphens/>
        <w:wordWrap/>
        <w:autoSpaceDE/>
        <w:autoSpaceDN/>
        <w:spacing w:line="276" w:lineRule="auto"/>
        <w:rPr>
          <w:rFonts w:ascii="Times New Roman" w:eastAsia="Times New Roman"/>
          <w:color w:val="00000A"/>
          <w:kern w:val="0"/>
          <w:sz w:val="21"/>
          <w:szCs w:val="21"/>
          <w:lang w:val="de-DE" w:eastAsia="de-DE" w:bidi="en-GB"/>
        </w:rPr>
      </w:pPr>
      <w:r w:rsidRPr="00EF3D20">
        <w:rPr>
          <w:rFonts w:ascii="Times New Roman" w:eastAsia="Times New Roman"/>
          <w:color w:val="00000A"/>
          <w:kern w:val="0"/>
          <w:sz w:val="21"/>
          <w:szCs w:val="21"/>
          <w:lang w:val="de-DE" w:eastAsia="de-DE" w:bidi="en-GB"/>
        </w:rPr>
        <w:t xml:space="preserve"> </w:t>
      </w:r>
    </w:p>
    <w:p w14:paraId="0540DFB5" w14:textId="24D2C346" w:rsidR="00EF3D20" w:rsidRDefault="005E6B4D" w:rsidP="00EF3D20">
      <w:pPr>
        <w:suppressAutoHyphens/>
        <w:wordWrap/>
        <w:autoSpaceDE/>
        <w:autoSpaceDN/>
        <w:spacing w:line="276" w:lineRule="auto"/>
        <w:rPr>
          <w:rFonts w:ascii="Times New Roman" w:eastAsia="Times New Roman"/>
          <w:color w:val="00000A"/>
          <w:kern w:val="0"/>
          <w:sz w:val="21"/>
          <w:szCs w:val="21"/>
          <w:lang w:val="de-DE" w:eastAsia="de-DE" w:bidi="en-GB"/>
        </w:rPr>
      </w:pPr>
      <w:r w:rsidRPr="00EF3D20">
        <w:rPr>
          <w:rFonts w:ascii="Times New Roman" w:eastAsia="Times New Roman"/>
          <w:color w:val="00000A"/>
          <w:kern w:val="0"/>
          <w:sz w:val="21"/>
          <w:szCs w:val="21"/>
          <w:lang w:val="de-DE" w:eastAsia="de-DE" w:bidi="en-GB"/>
        </w:rPr>
        <w:t xml:space="preserve">Der zum Volkswagen-Konzern gehörende Nutzfahrzeughersteller ist der jüngste Lkw-Erstausrüstungspartner von Hankook. Das Erstausrüstungsgeschäft mit Hankook Lkw-Reifen für Scania konzentriert sich derzeit auf Europa und umfasst insgesamt 34 Dimensionen im 22.5 und 24 Zoll-Bereich. Neben Lkw-Reifen für den Baustelleneinsatz beliefert Hankook den schwedischen Nutzfahrzeughersteller mit den für europäische Einsatzbedingungen adaptierten, umweltfreundlichen und wirtschaftlichen Lkw-Reifenlinien e-cube MAX für den Fernverkehr und </w:t>
      </w:r>
      <w:proofErr w:type="spellStart"/>
      <w:r w:rsidRPr="00EF3D20">
        <w:rPr>
          <w:rFonts w:ascii="Times New Roman" w:eastAsia="Times New Roman"/>
          <w:color w:val="00000A"/>
          <w:kern w:val="0"/>
          <w:sz w:val="21"/>
          <w:szCs w:val="21"/>
          <w:lang w:val="de-DE" w:eastAsia="de-DE" w:bidi="en-GB"/>
        </w:rPr>
        <w:t>SmartFlex</w:t>
      </w:r>
      <w:proofErr w:type="spellEnd"/>
      <w:r w:rsidRPr="00EF3D20">
        <w:rPr>
          <w:rFonts w:ascii="Times New Roman" w:eastAsia="Times New Roman"/>
          <w:color w:val="00000A"/>
          <w:kern w:val="0"/>
          <w:sz w:val="21"/>
          <w:szCs w:val="21"/>
          <w:lang w:val="de-DE" w:eastAsia="de-DE" w:bidi="en-GB"/>
        </w:rPr>
        <w:t xml:space="preserve"> als Ganzjahresreifen für die Mittelstrecke. Beide Reifenlinien können ebenso auf den Scania Bussen verbaut werden.</w:t>
      </w:r>
    </w:p>
    <w:p w14:paraId="53E97E4C" w14:textId="77777777" w:rsidR="00EF3D20" w:rsidRPr="00EF3D20" w:rsidRDefault="00EF3D20" w:rsidP="00EF3D20">
      <w:pPr>
        <w:suppressAutoHyphens/>
        <w:wordWrap/>
        <w:autoSpaceDE/>
        <w:autoSpaceDN/>
        <w:spacing w:line="276" w:lineRule="auto"/>
        <w:rPr>
          <w:rFonts w:ascii="Times New Roman" w:eastAsia="Times New Roman"/>
          <w:color w:val="00000A"/>
          <w:kern w:val="0"/>
          <w:sz w:val="21"/>
          <w:szCs w:val="21"/>
          <w:lang w:val="de-DE" w:eastAsia="de-DE" w:bidi="en-GB"/>
        </w:rPr>
      </w:pPr>
    </w:p>
    <w:p w14:paraId="4466DB80" w14:textId="77777777" w:rsidR="005E6B4D" w:rsidRDefault="005E6B4D" w:rsidP="00EF3D20">
      <w:pPr>
        <w:suppressAutoHyphens/>
        <w:wordWrap/>
        <w:autoSpaceDE/>
        <w:autoSpaceDN/>
        <w:spacing w:line="276" w:lineRule="auto"/>
        <w:rPr>
          <w:rFonts w:ascii="Times New Roman" w:eastAsia="Times New Roman"/>
          <w:color w:val="00000A"/>
          <w:kern w:val="0"/>
          <w:sz w:val="21"/>
          <w:szCs w:val="21"/>
          <w:lang w:val="de-DE" w:eastAsia="de-DE" w:bidi="en-GB"/>
        </w:rPr>
      </w:pPr>
      <w:r w:rsidRPr="00EF3D20">
        <w:rPr>
          <w:rFonts w:ascii="Times New Roman" w:eastAsia="Times New Roman"/>
          <w:color w:val="00000A"/>
          <w:kern w:val="0"/>
          <w:sz w:val="21"/>
          <w:szCs w:val="21"/>
          <w:lang w:val="de-DE" w:eastAsia="de-DE" w:bidi="en-GB"/>
        </w:rPr>
        <w:t>Die Erstausrüstungskooperation mit Scania ist bereits die zweite innerhalb des Volkswagenkonzerns im Bereich der schweren Nutzfahrzeuge. Seit 2015 liefert Hankook Erstausrüstungsbereifungen für verschiedene Modelle an MAN Truck &amp; Bus.</w:t>
      </w:r>
    </w:p>
    <w:p w14:paraId="3F9EFCEE" w14:textId="77777777" w:rsidR="00EF3D20" w:rsidRPr="00EF3D20" w:rsidRDefault="00EF3D20" w:rsidP="00EF3D20">
      <w:pPr>
        <w:suppressAutoHyphens/>
        <w:wordWrap/>
        <w:autoSpaceDE/>
        <w:autoSpaceDN/>
        <w:spacing w:line="276" w:lineRule="auto"/>
        <w:rPr>
          <w:rFonts w:ascii="Times New Roman" w:eastAsia="Times New Roman"/>
          <w:color w:val="00000A"/>
          <w:kern w:val="0"/>
          <w:sz w:val="21"/>
          <w:szCs w:val="21"/>
          <w:lang w:val="de-DE" w:eastAsia="de-DE" w:bidi="en-GB"/>
        </w:rPr>
      </w:pPr>
    </w:p>
    <w:p w14:paraId="3E4CCE13" w14:textId="5A195AB8" w:rsidR="005E6B4D" w:rsidRDefault="005E6B4D" w:rsidP="00EF3D20">
      <w:pPr>
        <w:suppressAutoHyphens/>
        <w:wordWrap/>
        <w:autoSpaceDE/>
        <w:autoSpaceDN/>
        <w:spacing w:line="276" w:lineRule="auto"/>
        <w:rPr>
          <w:rFonts w:ascii="Times New Roman" w:eastAsia="Times New Roman"/>
          <w:color w:val="00000A"/>
          <w:kern w:val="0"/>
          <w:sz w:val="21"/>
          <w:szCs w:val="21"/>
          <w:lang w:val="de-DE" w:eastAsia="de-DE" w:bidi="en-GB"/>
        </w:rPr>
      </w:pPr>
      <w:r w:rsidRPr="00EF3D20">
        <w:rPr>
          <w:rFonts w:ascii="Times New Roman" w:eastAsia="Times New Roman"/>
          <w:color w:val="00000A"/>
          <w:kern w:val="0"/>
          <w:sz w:val="21"/>
          <w:szCs w:val="21"/>
          <w:lang w:val="de-DE" w:eastAsia="de-DE" w:bidi="en-GB"/>
        </w:rPr>
        <w:t>Han-Jun Kim</w:t>
      </w:r>
      <w:r w:rsidR="000E2161">
        <w:rPr>
          <w:rFonts w:ascii="Times New Roman" w:eastAsia="Times New Roman"/>
          <w:color w:val="00000A"/>
          <w:kern w:val="0"/>
          <w:sz w:val="21"/>
          <w:szCs w:val="21"/>
          <w:lang w:val="de-DE" w:eastAsia="de-DE" w:bidi="en-GB"/>
        </w:rPr>
        <w:t>, Präsident von Hankook Tire Europe</w:t>
      </w:r>
      <w:r w:rsidRPr="00EF3D20">
        <w:rPr>
          <w:rFonts w:ascii="Times New Roman" w:eastAsia="Times New Roman"/>
          <w:color w:val="00000A"/>
          <w:kern w:val="0"/>
          <w:sz w:val="21"/>
          <w:szCs w:val="21"/>
          <w:lang w:val="de-DE" w:eastAsia="de-DE" w:bidi="en-GB"/>
        </w:rPr>
        <w:t xml:space="preserve">: „Wir freuen uns über den Ausbau unserer Zusammenarbeit mit Scania. Gerade im Baustellenverkehr müssen wir bei der Konstruktion der Reifen auf höchste Belastungsfähigkeit achten; unsere </w:t>
      </w:r>
      <w:proofErr w:type="spellStart"/>
      <w:r w:rsidRPr="00EF3D20">
        <w:rPr>
          <w:rFonts w:ascii="Times New Roman" w:eastAsia="Times New Roman"/>
          <w:color w:val="00000A"/>
          <w:kern w:val="0"/>
          <w:sz w:val="21"/>
          <w:szCs w:val="21"/>
          <w:lang w:val="de-DE" w:eastAsia="de-DE" w:bidi="en-GB"/>
        </w:rPr>
        <w:t>SmartWork</w:t>
      </w:r>
      <w:proofErr w:type="spellEnd"/>
      <w:r w:rsidRPr="00EF3D20">
        <w:rPr>
          <w:rFonts w:ascii="Times New Roman" w:eastAsia="Times New Roman"/>
          <w:color w:val="00000A"/>
          <w:kern w:val="0"/>
          <w:sz w:val="21"/>
          <w:szCs w:val="21"/>
          <w:lang w:val="de-DE" w:eastAsia="de-DE" w:bidi="en-GB"/>
        </w:rPr>
        <w:t>-Linie konnte hier vollumfänglich die</w:t>
      </w:r>
      <w:r w:rsidR="00E9478C" w:rsidRPr="00EF3D20">
        <w:rPr>
          <w:rFonts w:ascii="Times New Roman" w:eastAsia="Times New Roman"/>
          <w:color w:val="00000A"/>
          <w:kern w:val="0"/>
          <w:sz w:val="21"/>
          <w:szCs w:val="21"/>
          <w:lang w:val="de-DE" w:eastAsia="de-DE" w:bidi="en-GB"/>
        </w:rPr>
        <w:t xml:space="preserve"> Scania-Ingenieure überzeugen.“</w:t>
      </w:r>
    </w:p>
    <w:p w14:paraId="515A0FB3" w14:textId="77777777" w:rsidR="00EF3D20" w:rsidRPr="00EF3D20" w:rsidRDefault="00EF3D20" w:rsidP="00EF3D20">
      <w:pPr>
        <w:suppressAutoHyphens/>
        <w:wordWrap/>
        <w:autoSpaceDE/>
        <w:autoSpaceDN/>
        <w:spacing w:line="276" w:lineRule="auto"/>
        <w:rPr>
          <w:rFonts w:ascii="Times New Roman" w:eastAsia="Times New Roman"/>
          <w:color w:val="00000A"/>
          <w:kern w:val="0"/>
          <w:sz w:val="21"/>
          <w:szCs w:val="21"/>
          <w:lang w:val="de-DE" w:eastAsia="de-DE" w:bidi="en-GB"/>
        </w:rPr>
      </w:pPr>
    </w:p>
    <w:p w14:paraId="238A7F4D" w14:textId="5C9AD500" w:rsidR="005E6B4D" w:rsidRPr="005E6B4D" w:rsidRDefault="005E6B4D" w:rsidP="005E6B4D">
      <w:pPr>
        <w:suppressAutoHyphens/>
        <w:wordWrap/>
        <w:autoSpaceDE/>
        <w:autoSpaceDN/>
        <w:spacing w:line="276" w:lineRule="auto"/>
        <w:jc w:val="center"/>
        <w:rPr>
          <w:rFonts w:ascii="Times New Roman"/>
          <w:sz w:val="21"/>
          <w:szCs w:val="21"/>
          <w:lang w:val="de-DE"/>
        </w:rPr>
      </w:pPr>
      <w:r>
        <w:rPr>
          <w:rFonts w:ascii="Times New Roman"/>
          <w:sz w:val="21"/>
          <w:szCs w:val="21"/>
          <w:lang w:val="de-DE"/>
        </w:rPr>
        <w:t>##</w:t>
      </w:r>
      <w:r w:rsidRPr="005E6B4D">
        <w:rPr>
          <w:rFonts w:ascii="Times New Roman"/>
          <w:sz w:val="21"/>
          <w:szCs w:val="21"/>
          <w:lang w:val="de-DE"/>
        </w:rPr>
        <w:t>#</w:t>
      </w:r>
    </w:p>
    <w:p w14:paraId="134282FE" w14:textId="77777777" w:rsidR="005E6B4D" w:rsidRPr="005E6B4D" w:rsidRDefault="005E6B4D" w:rsidP="005E6B4D">
      <w:pPr>
        <w:widowControl/>
        <w:suppressAutoHyphens/>
        <w:wordWrap/>
        <w:autoSpaceDE/>
        <w:autoSpaceDN/>
        <w:snapToGrid w:val="0"/>
        <w:spacing w:line="276" w:lineRule="auto"/>
        <w:rPr>
          <w:rFonts w:ascii="Arial" w:eastAsia="Times New Roman" w:hAnsi="Arial" w:cs="Arial"/>
          <w:bCs/>
          <w:i/>
          <w:color w:val="00000A"/>
          <w:kern w:val="0"/>
          <w:sz w:val="18"/>
          <w:szCs w:val="18"/>
          <w:u w:val="single"/>
          <w:lang w:val="de-DE" w:eastAsia="en-GB" w:bidi="en-GB"/>
        </w:rPr>
      </w:pPr>
    </w:p>
    <w:p w14:paraId="79A811D4" w14:textId="77777777" w:rsidR="005E6B4D" w:rsidRPr="005E6B4D" w:rsidRDefault="005E6B4D" w:rsidP="005E6B4D">
      <w:pPr>
        <w:widowControl/>
        <w:suppressAutoHyphens/>
        <w:wordWrap/>
        <w:autoSpaceDE/>
        <w:autoSpaceDN/>
        <w:snapToGrid w:val="0"/>
        <w:spacing w:line="276" w:lineRule="auto"/>
        <w:rPr>
          <w:rFonts w:ascii="Arial" w:eastAsia="Times New Roman" w:hAnsi="Arial" w:cs="Arial"/>
          <w:bCs/>
          <w:i/>
          <w:color w:val="00000A"/>
          <w:kern w:val="0"/>
          <w:sz w:val="18"/>
          <w:szCs w:val="18"/>
          <w:u w:val="single"/>
          <w:lang w:val="de-DE" w:eastAsia="en-GB" w:bidi="en-GB"/>
        </w:rPr>
      </w:pPr>
    </w:p>
    <w:p w14:paraId="3FC0DDC3" w14:textId="77777777" w:rsidR="005E6B4D" w:rsidRPr="005E6B4D" w:rsidRDefault="005E6B4D" w:rsidP="005E6B4D">
      <w:pPr>
        <w:widowControl/>
        <w:shd w:val="clear" w:color="auto" w:fill="FFFFFF"/>
        <w:wordWrap/>
        <w:autoSpaceDE/>
        <w:autoSpaceDN/>
        <w:spacing w:line="270" w:lineRule="atLeast"/>
        <w:jc w:val="center"/>
        <w:textAlignment w:val="top"/>
        <w:rPr>
          <w:rFonts w:ascii="Helvetica" w:eastAsia="Times New Roman" w:hAnsi="Helvetica"/>
          <w:b/>
          <w:snapToGrid w:val="0"/>
          <w:color w:val="FF6600"/>
          <w:kern w:val="0"/>
          <w:sz w:val="24"/>
          <w:lang w:val="de-DE" w:eastAsia="de-DE"/>
        </w:rPr>
      </w:pPr>
    </w:p>
    <w:p w14:paraId="65086378"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0DDCE670"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6E81031E"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66618B16"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4721A821"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713BCB5C"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1DF56C4E"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6B48A4C1" w14:textId="77777777" w:rsid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77174C1F" w14:textId="77777777" w:rsidR="00E9478C" w:rsidRDefault="00E9478C"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53D025F7" w14:textId="77777777" w:rsidR="00E9478C" w:rsidRDefault="00E9478C"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6317A97C" w14:textId="77777777" w:rsidR="00457DCC" w:rsidRPr="005E6B4D" w:rsidRDefault="00457DCC"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7D8F880B" w14:textId="77777777" w:rsidR="005E6B4D" w:rsidRPr="00E9478C" w:rsidRDefault="005E6B4D" w:rsidP="005E6B4D">
      <w:pPr>
        <w:widowControl/>
        <w:suppressAutoHyphens/>
        <w:wordWrap/>
        <w:autoSpaceDE/>
        <w:autoSpaceDN/>
        <w:spacing w:line="320" w:lineRule="exact"/>
        <w:ind w:rightChars="56" w:right="112"/>
        <w:jc w:val="left"/>
        <w:rPr>
          <w:rFonts w:ascii="Times New Roman" w:eastAsia="Times New Roman"/>
          <w:b/>
          <w:color w:val="00000A"/>
          <w:kern w:val="0"/>
          <w:sz w:val="21"/>
          <w:szCs w:val="20"/>
          <w:lang w:val="de-DE" w:eastAsia="en-GB" w:bidi="en-GB"/>
        </w:rPr>
      </w:pPr>
      <w:r w:rsidRPr="00E9478C">
        <w:rPr>
          <w:rFonts w:ascii="Arial" w:eastAsia="Times New Roman" w:hAnsi="Arial" w:cs="Arial"/>
          <w:b/>
          <w:i/>
          <w:color w:val="00000A"/>
          <w:kern w:val="0"/>
          <w:sz w:val="18"/>
          <w:szCs w:val="20"/>
          <w:u w:val="single"/>
          <w:lang w:val="de-DE" w:eastAsia="en-GB" w:bidi="en-GB"/>
        </w:rPr>
        <w:lastRenderedPageBreak/>
        <w:t>Hankook in der Erstausrüstung bei Scania:</w:t>
      </w:r>
    </w:p>
    <w:p w14:paraId="0662FDDE" w14:textId="77777777" w:rsidR="005E6B4D" w:rsidRPr="005E6B4D" w:rsidRDefault="005E6B4D" w:rsidP="005E6B4D">
      <w:pPr>
        <w:suppressAutoHyphens/>
        <w:wordWrap/>
        <w:autoSpaceDE/>
        <w:autoSpaceDN/>
        <w:rPr>
          <w:rFonts w:ascii="Times New Roman" w:eastAsia="Times New Roman"/>
          <w:color w:val="1F497D"/>
          <w:kern w:val="0"/>
          <w:szCs w:val="20"/>
          <w:lang w:val="de-DE" w:eastAsia="en-GB" w:bidi="en-GB"/>
        </w:rPr>
      </w:pPr>
    </w:p>
    <w:tbl>
      <w:tblPr>
        <w:tblW w:w="47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5"/>
        <w:gridCol w:w="1171"/>
        <w:gridCol w:w="1862"/>
        <w:gridCol w:w="1480"/>
        <w:gridCol w:w="1042"/>
        <w:gridCol w:w="959"/>
        <w:gridCol w:w="1301"/>
      </w:tblGrid>
      <w:tr w:rsidR="005E6B4D" w:rsidRPr="005E6B4D" w14:paraId="2F00B77F" w14:textId="77777777" w:rsidTr="00702E24">
        <w:trPr>
          <w:trHeight w:val="300"/>
        </w:trPr>
        <w:tc>
          <w:tcPr>
            <w:tcW w:w="555" w:type="pct"/>
            <w:tcMar>
              <w:top w:w="0" w:type="dxa"/>
              <w:left w:w="70" w:type="dxa"/>
              <w:bottom w:w="0" w:type="dxa"/>
              <w:right w:w="70" w:type="dxa"/>
            </w:tcMar>
            <w:vAlign w:val="center"/>
            <w:hideMark/>
          </w:tcPr>
          <w:p w14:paraId="1EB1E878" w14:textId="77777777" w:rsidR="005E6B4D" w:rsidRPr="005E6B4D" w:rsidRDefault="005E6B4D" w:rsidP="005E6B4D">
            <w:pPr>
              <w:suppressAutoHyphens/>
              <w:wordWrap/>
              <w:autoSpaceDE/>
              <w:autoSpaceDN/>
              <w:jc w:val="center"/>
              <w:rPr>
                <w:rFonts w:ascii="Arial" w:eastAsia="Times New Roman" w:hAnsi="Arial" w:cs="Arial"/>
                <w:b/>
                <w:bCs/>
                <w:kern w:val="0"/>
                <w:sz w:val="18"/>
                <w:szCs w:val="18"/>
                <w:lang w:val="de-DE" w:eastAsia="en-GB" w:bidi="en-GB"/>
              </w:rPr>
            </w:pPr>
            <w:proofErr w:type="spellStart"/>
            <w:r w:rsidRPr="005E6B4D">
              <w:rPr>
                <w:rFonts w:ascii="Arial" w:eastAsia="Times New Roman" w:hAnsi="Arial" w:cs="Arial"/>
                <w:b/>
                <w:bCs/>
                <w:kern w:val="0"/>
                <w:sz w:val="18"/>
                <w:szCs w:val="18"/>
                <w:lang w:val="en-GB" w:eastAsia="en-GB" w:bidi="en-GB"/>
              </w:rPr>
              <w:t>Profil</w:t>
            </w:r>
            <w:proofErr w:type="spellEnd"/>
          </w:p>
        </w:tc>
        <w:tc>
          <w:tcPr>
            <w:tcW w:w="648" w:type="pct"/>
            <w:noWrap/>
            <w:tcMar>
              <w:top w:w="0" w:type="dxa"/>
              <w:left w:w="70" w:type="dxa"/>
              <w:bottom w:w="0" w:type="dxa"/>
              <w:right w:w="70" w:type="dxa"/>
            </w:tcMar>
            <w:vAlign w:val="center"/>
            <w:hideMark/>
          </w:tcPr>
          <w:p w14:paraId="2A300DA0" w14:textId="77777777" w:rsidR="005E6B4D" w:rsidRPr="005E6B4D" w:rsidRDefault="005E6B4D" w:rsidP="005E6B4D">
            <w:pPr>
              <w:suppressAutoHyphens/>
              <w:wordWrap/>
              <w:autoSpaceDE/>
              <w:autoSpaceDN/>
              <w:jc w:val="center"/>
              <w:rPr>
                <w:rFonts w:ascii="Arial" w:eastAsia="Times New Roman" w:hAnsi="Arial" w:cs="Arial"/>
                <w:b/>
                <w:bCs/>
                <w:kern w:val="0"/>
                <w:sz w:val="18"/>
                <w:szCs w:val="18"/>
                <w:lang w:val="en-GB" w:eastAsia="en-GB" w:bidi="en-GB"/>
              </w:rPr>
            </w:pPr>
            <w:proofErr w:type="spellStart"/>
            <w:r w:rsidRPr="005E6B4D">
              <w:rPr>
                <w:rFonts w:ascii="Arial" w:eastAsia="Times New Roman" w:hAnsi="Arial" w:cs="Arial"/>
                <w:b/>
                <w:bCs/>
                <w:kern w:val="0"/>
                <w:sz w:val="18"/>
                <w:szCs w:val="18"/>
                <w:lang w:val="en-GB" w:eastAsia="en-GB" w:bidi="en-GB"/>
              </w:rPr>
              <w:t>Größe</w:t>
            </w:r>
            <w:proofErr w:type="spellEnd"/>
          </w:p>
        </w:tc>
        <w:tc>
          <w:tcPr>
            <w:tcW w:w="1030" w:type="pct"/>
            <w:noWrap/>
            <w:tcMar>
              <w:top w:w="0" w:type="dxa"/>
              <w:left w:w="70" w:type="dxa"/>
              <w:bottom w:w="0" w:type="dxa"/>
              <w:right w:w="70" w:type="dxa"/>
            </w:tcMar>
            <w:vAlign w:val="center"/>
            <w:hideMark/>
          </w:tcPr>
          <w:p w14:paraId="10877849" w14:textId="77777777" w:rsidR="005E6B4D" w:rsidRPr="005E6B4D" w:rsidRDefault="005E6B4D" w:rsidP="005E6B4D">
            <w:pPr>
              <w:suppressAutoHyphens/>
              <w:wordWrap/>
              <w:autoSpaceDE/>
              <w:autoSpaceDN/>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LI</w:t>
            </w:r>
          </w:p>
        </w:tc>
        <w:tc>
          <w:tcPr>
            <w:tcW w:w="839" w:type="pct"/>
            <w:noWrap/>
            <w:tcMar>
              <w:top w:w="0" w:type="dxa"/>
              <w:left w:w="70" w:type="dxa"/>
              <w:bottom w:w="0" w:type="dxa"/>
              <w:right w:w="70" w:type="dxa"/>
            </w:tcMar>
            <w:vAlign w:val="center"/>
            <w:hideMark/>
          </w:tcPr>
          <w:p w14:paraId="381E5519" w14:textId="77777777" w:rsidR="005E6B4D" w:rsidRPr="005E6B4D" w:rsidRDefault="005E6B4D" w:rsidP="005E6B4D">
            <w:pPr>
              <w:suppressAutoHyphens/>
              <w:wordWrap/>
              <w:autoSpaceDE/>
              <w:autoSpaceDN/>
              <w:jc w:val="center"/>
              <w:rPr>
                <w:rFonts w:ascii="Arial" w:eastAsia="Times New Roman" w:hAnsi="Arial" w:cs="Arial"/>
                <w:b/>
                <w:bCs/>
                <w:kern w:val="0"/>
                <w:sz w:val="18"/>
                <w:szCs w:val="18"/>
                <w:lang w:val="en-GB" w:eastAsia="en-GB" w:bidi="en-GB"/>
              </w:rPr>
            </w:pPr>
            <w:proofErr w:type="spellStart"/>
            <w:r w:rsidRPr="005E6B4D">
              <w:rPr>
                <w:rFonts w:ascii="Arial" w:eastAsia="Times New Roman" w:hAnsi="Arial" w:cs="Arial"/>
                <w:b/>
                <w:bCs/>
                <w:kern w:val="0"/>
                <w:sz w:val="18"/>
                <w:szCs w:val="18"/>
                <w:lang w:val="en-GB" w:eastAsia="en-GB" w:bidi="en-GB"/>
              </w:rPr>
              <w:t>Kennzeichnung</w:t>
            </w:r>
            <w:proofErr w:type="spellEnd"/>
          </w:p>
        </w:tc>
        <w:tc>
          <w:tcPr>
            <w:tcW w:w="628" w:type="pct"/>
            <w:noWrap/>
            <w:tcMar>
              <w:top w:w="0" w:type="dxa"/>
              <w:left w:w="70" w:type="dxa"/>
              <w:bottom w:w="0" w:type="dxa"/>
              <w:right w:w="70" w:type="dxa"/>
            </w:tcMar>
            <w:vAlign w:val="center"/>
            <w:hideMark/>
          </w:tcPr>
          <w:p w14:paraId="7EB36BFB" w14:textId="77777777" w:rsidR="005E6B4D" w:rsidRPr="005E6B4D" w:rsidRDefault="005E6B4D" w:rsidP="005E6B4D">
            <w:pPr>
              <w:suppressAutoHyphens/>
              <w:wordWrap/>
              <w:autoSpaceDE/>
              <w:autoSpaceDN/>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noProof/>
                <w:kern w:val="0"/>
                <w:sz w:val="18"/>
                <w:szCs w:val="18"/>
                <w:lang w:val="en-GB" w:eastAsia="en-GB"/>
              </w:rPr>
              <w:drawing>
                <wp:inline distT="0" distB="0" distL="0" distR="0" wp14:anchorId="1AED4E4D" wp14:editId="1CE1ABCD">
                  <wp:extent cx="219075" cy="200025"/>
                  <wp:effectExtent l="0" t="0" r="9525" b="9525"/>
                  <wp:docPr id="8" name="Grafik 8" descr="cid:image001.jpg@01D3AFE9.FBA08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AFE9.FBA08C4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580" w:type="pct"/>
            <w:noWrap/>
            <w:tcMar>
              <w:top w:w="0" w:type="dxa"/>
              <w:left w:w="70" w:type="dxa"/>
              <w:bottom w:w="0" w:type="dxa"/>
              <w:right w:w="70" w:type="dxa"/>
            </w:tcMar>
            <w:vAlign w:val="center"/>
            <w:hideMark/>
          </w:tcPr>
          <w:p w14:paraId="44427C76" w14:textId="77777777" w:rsidR="005E6B4D" w:rsidRPr="005E6B4D" w:rsidRDefault="005E6B4D" w:rsidP="005E6B4D">
            <w:pPr>
              <w:suppressAutoHyphens/>
              <w:wordWrap/>
              <w:autoSpaceDE/>
              <w:autoSpaceDN/>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M+S</w:t>
            </w:r>
          </w:p>
        </w:tc>
        <w:tc>
          <w:tcPr>
            <w:tcW w:w="720" w:type="pct"/>
            <w:noWrap/>
            <w:tcMar>
              <w:top w:w="0" w:type="dxa"/>
              <w:left w:w="70" w:type="dxa"/>
              <w:bottom w:w="0" w:type="dxa"/>
              <w:right w:w="70" w:type="dxa"/>
            </w:tcMar>
            <w:vAlign w:val="center"/>
            <w:hideMark/>
          </w:tcPr>
          <w:p w14:paraId="45AD9382" w14:textId="77777777" w:rsidR="005E6B4D" w:rsidRPr="005E6B4D" w:rsidRDefault="005E6B4D" w:rsidP="005E6B4D">
            <w:pPr>
              <w:suppressAutoHyphens/>
              <w:wordWrap/>
              <w:autoSpaceDE/>
              <w:autoSpaceDN/>
              <w:jc w:val="center"/>
              <w:rPr>
                <w:rFonts w:ascii="Arial" w:eastAsia="Times New Roman" w:hAnsi="Arial" w:cs="Arial"/>
                <w:b/>
                <w:bCs/>
                <w:kern w:val="0"/>
                <w:sz w:val="18"/>
                <w:szCs w:val="18"/>
                <w:lang w:val="en-GB" w:eastAsia="en-GB" w:bidi="en-GB"/>
              </w:rPr>
            </w:pPr>
            <w:proofErr w:type="spellStart"/>
            <w:r w:rsidRPr="005E6B4D">
              <w:rPr>
                <w:rFonts w:ascii="Arial" w:eastAsia="Times New Roman" w:hAnsi="Arial" w:cs="Arial"/>
                <w:b/>
                <w:bCs/>
                <w:kern w:val="0"/>
                <w:sz w:val="18"/>
                <w:szCs w:val="18"/>
                <w:lang w:val="en-GB" w:eastAsia="en-GB" w:bidi="en-GB"/>
              </w:rPr>
              <w:t>Verfügbarkeit</w:t>
            </w:r>
            <w:proofErr w:type="spellEnd"/>
          </w:p>
        </w:tc>
      </w:tr>
      <w:tr w:rsidR="005E6B4D" w:rsidRPr="005E6B4D" w14:paraId="3EF5A173" w14:textId="77777777" w:rsidTr="00702E24">
        <w:trPr>
          <w:trHeight w:val="300"/>
        </w:trPr>
        <w:tc>
          <w:tcPr>
            <w:tcW w:w="555" w:type="pct"/>
            <w:vMerge w:val="restart"/>
            <w:shd w:val="clear" w:color="auto" w:fill="FFFFFF"/>
            <w:tcMar>
              <w:top w:w="0" w:type="dxa"/>
              <w:left w:w="70" w:type="dxa"/>
              <w:bottom w:w="0" w:type="dxa"/>
              <w:right w:w="70" w:type="dxa"/>
            </w:tcMar>
            <w:vAlign w:val="center"/>
            <w:hideMark/>
          </w:tcPr>
          <w:p w14:paraId="498C51BC"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AM09</w:t>
            </w:r>
          </w:p>
        </w:tc>
        <w:tc>
          <w:tcPr>
            <w:tcW w:w="648" w:type="pct"/>
            <w:shd w:val="clear" w:color="auto" w:fill="FFFFFF"/>
            <w:noWrap/>
            <w:tcMar>
              <w:top w:w="0" w:type="dxa"/>
              <w:left w:w="70" w:type="dxa"/>
              <w:bottom w:w="0" w:type="dxa"/>
              <w:right w:w="70" w:type="dxa"/>
            </w:tcMar>
            <w:vAlign w:val="center"/>
            <w:hideMark/>
          </w:tcPr>
          <w:p w14:paraId="272887E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315/80R22.5</w:t>
            </w:r>
          </w:p>
        </w:tc>
        <w:tc>
          <w:tcPr>
            <w:tcW w:w="1030" w:type="pct"/>
            <w:shd w:val="clear" w:color="auto" w:fill="FFFFFF"/>
            <w:noWrap/>
            <w:tcMar>
              <w:top w:w="0" w:type="dxa"/>
              <w:left w:w="70" w:type="dxa"/>
              <w:bottom w:w="0" w:type="dxa"/>
              <w:right w:w="70" w:type="dxa"/>
            </w:tcMar>
            <w:vAlign w:val="center"/>
            <w:hideMark/>
          </w:tcPr>
          <w:p w14:paraId="58F21390"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156/150K</w:t>
            </w:r>
          </w:p>
        </w:tc>
        <w:tc>
          <w:tcPr>
            <w:tcW w:w="839" w:type="pct"/>
            <w:shd w:val="clear" w:color="auto" w:fill="FFFFFF"/>
            <w:noWrap/>
            <w:tcMar>
              <w:top w:w="0" w:type="dxa"/>
              <w:left w:w="70" w:type="dxa"/>
              <w:bottom w:w="0" w:type="dxa"/>
              <w:right w:w="70" w:type="dxa"/>
            </w:tcMar>
            <w:vAlign w:val="center"/>
            <w:hideMark/>
          </w:tcPr>
          <w:p w14:paraId="59E55E11"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D/B/W1 67dB</w:t>
            </w:r>
          </w:p>
        </w:tc>
        <w:tc>
          <w:tcPr>
            <w:tcW w:w="628" w:type="pct"/>
            <w:shd w:val="clear" w:color="auto" w:fill="FFFFFF"/>
            <w:noWrap/>
            <w:tcMar>
              <w:top w:w="0" w:type="dxa"/>
              <w:left w:w="70" w:type="dxa"/>
              <w:bottom w:w="0" w:type="dxa"/>
              <w:right w:w="70" w:type="dxa"/>
            </w:tcMar>
            <w:vAlign w:val="center"/>
            <w:hideMark/>
          </w:tcPr>
          <w:p w14:paraId="4F569B73" w14:textId="77777777" w:rsidR="005E6B4D" w:rsidRPr="005E6B4D" w:rsidRDefault="005E6B4D" w:rsidP="005E6B4D">
            <w:pPr>
              <w:suppressAutoHyphens/>
              <w:wordWrap/>
              <w:autoSpaceDE/>
              <w:autoSpaceDN/>
              <w:jc w:val="center"/>
              <w:rPr>
                <w:rFonts w:ascii="Arial" w:eastAsia="Times New Roman" w:hAnsi="Arial" w:cs="Arial"/>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48966C7C"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4DCCA57E"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27B40B4A" w14:textId="77777777" w:rsidTr="00702E24">
        <w:trPr>
          <w:trHeight w:val="300"/>
        </w:trPr>
        <w:tc>
          <w:tcPr>
            <w:tcW w:w="555" w:type="pct"/>
            <w:vMerge/>
            <w:vAlign w:val="center"/>
            <w:hideMark/>
          </w:tcPr>
          <w:p w14:paraId="703F87F9"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50505B6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13R22.5</w:t>
            </w:r>
          </w:p>
        </w:tc>
        <w:tc>
          <w:tcPr>
            <w:tcW w:w="1030" w:type="pct"/>
            <w:shd w:val="clear" w:color="auto" w:fill="FFFFFF"/>
            <w:noWrap/>
            <w:tcMar>
              <w:top w:w="0" w:type="dxa"/>
              <w:left w:w="70" w:type="dxa"/>
              <w:bottom w:w="0" w:type="dxa"/>
              <w:right w:w="70" w:type="dxa"/>
            </w:tcMar>
            <w:vAlign w:val="center"/>
            <w:hideMark/>
          </w:tcPr>
          <w:p w14:paraId="35D0947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156/150K</w:t>
            </w:r>
          </w:p>
        </w:tc>
        <w:tc>
          <w:tcPr>
            <w:tcW w:w="839" w:type="pct"/>
            <w:shd w:val="clear" w:color="auto" w:fill="FFFFFF"/>
            <w:noWrap/>
            <w:tcMar>
              <w:top w:w="0" w:type="dxa"/>
              <w:left w:w="70" w:type="dxa"/>
              <w:bottom w:w="0" w:type="dxa"/>
              <w:right w:w="70" w:type="dxa"/>
            </w:tcMar>
            <w:vAlign w:val="center"/>
            <w:hideMark/>
          </w:tcPr>
          <w:p w14:paraId="1DDC0BE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D/C/W1 68dB</w:t>
            </w:r>
          </w:p>
        </w:tc>
        <w:tc>
          <w:tcPr>
            <w:tcW w:w="628" w:type="pct"/>
            <w:shd w:val="clear" w:color="auto" w:fill="FFFFFF"/>
            <w:noWrap/>
            <w:tcMar>
              <w:top w:w="0" w:type="dxa"/>
              <w:left w:w="70" w:type="dxa"/>
              <w:bottom w:w="0" w:type="dxa"/>
              <w:right w:w="70" w:type="dxa"/>
            </w:tcMar>
            <w:vAlign w:val="center"/>
            <w:hideMark/>
          </w:tcPr>
          <w:p w14:paraId="1DC11D4C" w14:textId="77777777" w:rsidR="005E6B4D" w:rsidRPr="005E6B4D" w:rsidRDefault="005E6B4D" w:rsidP="005E6B4D">
            <w:pPr>
              <w:suppressAutoHyphens/>
              <w:wordWrap/>
              <w:autoSpaceDE/>
              <w:autoSpaceDN/>
              <w:jc w:val="center"/>
              <w:rPr>
                <w:rFonts w:ascii="Arial" w:eastAsia="Times New Roman" w:hAnsi="Arial" w:cs="Arial"/>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148D9C91"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17BC23BF"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0320E995" w14:textId="77777777" w:rsidTr="00702E24">
        <w:trPr>
          <w:trHeight w:val="405"/>
        </w:trPr>
        <w:tc>
          <w:tcPr>
            <w:tcW w:w="555" w:type="pct"/>
            <w:vMerge w:val="restart"/>
            <w:shd w:val="clear" w:color="auto" w:fill="FFFFFF"/>
            <w:tcMar>
              <w:top w:w="0" w:type="dxa"/>
              <w:left w:w="70" w:type="dxa"/>
              <w:bottom w:w="0" w:type="dxa"/>
              <w:right w:w="70" w:type="dxa"/>
            </w:tcMar>
            <w:vAlign w:val="center"/>
            <w:hideMark/>
          </w:tcPr>
          <w:p w14:paraId="4121D280"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DM09</w:t>
            </w:r>
          </w:p>
        </w:tc>
        <w:tc>
          <w:tcPr>
            <w:tcW w:w="648" w:type="pct"/>
            <w:shd w:val="clear" w:color="auto" w:fill="FFFFFF"/>
            <w:noWrap/>
            <w:tcMar>
              <w:top w:w="0" w:type="dxa"/>
              <w:left w:w="70" w:type="dxa"/>
              <w:bottom w:w="0" w:type="dxa"/>
              <w:right w:w="70" w:type="dxa"/>
            </w:tcMar>
            <w:vAlign w:val="center"/>
            <w:hideMark/>
          </w:tcPr>
          <w:p w14:paraId="49955051"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315/80R22.5</w:t>
            </w:r>
          </w:p>
        </w:tc>
        <w:tc>
          <w:tcPr>
            <w:tcW w:w="1030" w:type="pct"/>
            <w:shd w:val="clear" w:color="auto" w:fill="FFFFFF"/>
            <w:noWrap/>
            <w:tcMar>
              <w:top w:w="0" w:type="dxa"/>
              <w:left w:w="70" w:type="dxa"/>
              <w:bottom w:w="0" w:type="dxa"/>
              <w:right w:w="70" w:type="dxa"/>
            </w:tcMar>
            <w:vAlign w:val="center"/>
            <w:hideMark/>
          </w:tcPr>
          <w:p w14:paraId="003708C6"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156/150K</w:t>
            </w:r>
          </w:p>
        </w:tc>
        <w:tc>
          <w:tcPr>
            <w:tcW w:w="839" w:type="pct"/>
            <w:shd w:val="clear" w:color="auto" w:fill="FFFFFF"/>
            <w:noWrap/>
            <w:tcMar>
              <w:top w:w="0" w:type="dxa"/>
              <w:left w:w="70" w:type="dxa"/>
              <w:bottom w:w="0" w:type="dxa"/>
              <w:right w:w="70" w:type="dxa"/>
            </w:tcMar>
            <w:vAlign w:val="center"/>
            <w:hideMark/>
          </w:tcPr>
          <w:p w14:paraId="5A584322"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D/C/W1 70dB</w:t>
            </w:r>
          </w:p>
        </w:tc>
        <w:tc>
          <w:tcPr>
            <w:tcW w:w="628" w:type="pct"/>
            <w:shd w:val="clear" w:color="auto" w:fill="FFFFFF"/>
            <w:noWrap/>
            <w:tcMar>
              <w:top w:w="0" w:type="dxa"/>
              <w:left w:w="70" w:type="dxa"/>
              <w:bottom w:w="0" w:type="dxa"/>
              <w:right w:w="70" w:type="dxa"/>
            </w:tcMar>
            <w:vAlign w:val="center"/>
            <w:hideMark/>
          </w:tcPr>
          <w:p w14:paraId="071459D4" w14:textId="77777777" w:rsidR="005E6B4D" w:rsidRPr="005E6B4D" w:rsidRDefault="005E6B4D" w:rsidP="005E6B4D">
            <w:pPr>
              <w:suppressAutoHyphens/>
              <w:wordWrap/>
              <w:autoSpaceDE/>
              <w:autoSpaceDN/>
              <w:jc w:val="center"/>
              <w:rPr>
                <w:rFonts w:ascii="Arial" w:eastAsia="Times New Roman" w:hAnsi="Arial" w:cs="Arial"/>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32C6E026"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1291EC3F"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70EC4C99" w14:textId="77777777" w:rsidTr="00702E24">
        <w:trPr>
          <w:trHeight w:val="300"/>
        </w:trPr>
        <w:tc>
          <w:tcPr>
            <w:tcW w:w="555" w:type="pct"/>
            <w:vMerge/>
            <w:vAlign w:val="center"/>
            <w:hideMark/>
          </w:tcPr>
          <w:p w14:paraId="20ADB18D"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42813F73"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13R22.5</w:t>
            </w:r>
          </w:p>
        </w:tc>
        <w:tc>
          <w:tcPr>
            <w:tcW w:w="1030" w:type="pct"/>
            <w:shd w:val="clear" w:color="auto" w:fill="FFFFFF"/>
            <w:noWrap/>
            <w:tcMar>
              <w:top w:w="0" w:type="dxa"/>
              <w:left w:w="70" w:type="dxa"/>
              <w:bottom w:w="0" w:type="dxa"/>
              <w:right w:w="70" w:type="dxa"/>
            </w:tcMar>
            <w:vAlign w:val="center"/>
            <w:hideMark/>
          </w:tcPr>
          <w:p w14:paraId="736BE55B"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156/150K</w:t>
            </w:r>
          </w:p>
        </w:tc>
        <w:tc>
          <w:tcPr>
            <w:tcW w:w="839" w:type="pct"/>
            <w:shd w:val="clear" w:color="auto" w:fill="FFFFFF"/>
            <w:noWrap/>
            <w:tcMar>
              <w:top w:w="0" w:type="dxa"/>
              <w:left w:w="70" w:type="dxa"/>
              <w:bottom w:w="0" w:type="dxa"/>
              <w:right w:w="70" w:type="dxa"/>
            </w:tcMar>
            <w:vAlign w:val="center"/>
            <w:hideMark/>
          </w:tcPr>
          <w:p w14:paraId="0D4AD84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75dB</w:t>
            </w:r>
          </w:p>
        </w:tc>
        <w:tc>
          <w:tcPr>
            <w:tcW w:w="628" w:type="pct"/>
            <w:shd w:val="clear" w:color="auto" w:fill="FFFFFF"/>
            <w:noWrap/>
            <w:tcMar>
              <w:top w:w="0" w:type="dxa"/>
              <w:left w:w="70" w:type="dxa"/>
              <w:bottom w:w="0" w:type="dxa"/>
              <w:right w:w="70" w:type="dxa"/>
            </w:tcMar>
            <w:vAlign w:val="center"/>
            <w:hideMark/>
          </w:tcPr>
          <w:p w14:paraId="0B59191B"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7424E271"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46100DC0"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2F06C40C" w14:textId="77777777" w:rsidTr="00702E24">
        <w:trPr>
          <w:trHeight w:val="300"/>
        </w:trPr>
        <w:tc>
          <w:tcPr>
            <w:tcW w:w="555" w:type="pct"/>
            <w:shd w:val="clear" w:color="auto" w:fill="FFFFFF"/>
            <w:tcMar>
              <w:top w:w="0" w:type="dxa"/>
              <w:left w:w="70" w:type="dxa"/>
              <w:bottom w:w="0" w:type="dxa"/>
              <w:right w:w="70" w:type="dxa"/>
            </w:tcMar>
            <w:vAlign w:val="center"/>
            <w:hideMark/>
          </w:tcPr>
          <w:p w14:paraId="34437F38"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AM15+</w:t>
            </w:r>
          </w:p>
        </w:tc>
        <w:tc>
          <w:tcPr>
            <w:tcW w:w="648" w:type="pct"/>
            <w:shd w:val="clear" w:color="auto" w:fill="FFFFFF"/>
            <w:noWrap/>
            <w:tcMar>
              <w:top w:w="0" w:type="dxa"/>
              <w:left w:w="70" w:type="dxa"/>
              <w:bottom w:w="0" w:type="dxa"/>
              <w:right w:w="70" w:type="dxa"/>
            </w:tcMar>
            <w:vAlign w:val="center"/>
            <w:hideMark/>
          </w:tcPr>
          <w:p w14:paraId="1C74681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385/65R22.5</w:t>
            </w:r>
          </w:p>
        </w:tc>
        <w:tc>
          <w:tcPr>
            <w:tcW w:w="1030" w:type="pct"/>
            <w:shd w:val="clear" w:color="auto" w:fill="FFFFFF"/>
            <w:noWrap/>
            <w:tcMar>
              <w:top w:w="0" w:type="dxa"/>
              <w:left w:w="70" w:type="dxa"/>
              <w:bottom w:w="0" w:type="dxa"/>
              <w:right w:w="70" w:type="dxa"/>
            </w:tcMar>
            <w:vAlign w:val="center"/>
            <w:hideMark/>
          </w:tcPr>
          <w:p w14:paraId="38C98DD9"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158L(160K)</w:t>
            </w:r>
          </w:p>
        </w:tc>
        <w:tc>
          <w:tcPr>
            <w:tcW w:w="839" w:type="pct"/>
            <w:shd w:val="clear" w:color="auto" w:fill="FFFFFF"/>
            <w:noWrap/>
            <w:tcMar>
              <w:top w:w="0" w:type="dxa"/>
              <w:left w:w="70" w:type="dxa"/>
              <w:bottom w:w="0" w:type="dxa"/>
              <w:right w:w="70" w:type="dxa"/>
            </w:tcMar>
            <w:vAlign w:val="center"/>
            <w:hideMark/>
          </w:tcPr>
          <w:p w14:paraId="27539BB8"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C/C/W2 74dB</w:t>
            </w:r>
          </w:p>
        </w:tc>
        <w:tc>
          <w:tcPr>
            <w:tcW w:w="628" w:type="pct"/>
            <w:shd w:val="clear" w:color="auto" w:fill="FFFFFF"/>
            <w:noWrap/>
            <w:tcMar>
              <w:top w:w="0" w:type="dxa"/>
              <w:left w:w="70" w:type="dxa"/>
              <w:bottom w:w="0" w:type="dxa"/>
              <w:right w:w="70" w:type="dxa"/>
            </w:tcMar>
            <w:vAlign w:val="center"/>
            <w:hideMark/>
          </w:tcPr>
          <w:p w14:paraId="4D89AC2C"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359EF504"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2E2A7CE9"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741B7FF7" w14:textId="77777777" w:rsidTr="00702E24">
        <w:trPr>
          <w:trHeight w:val="300"/>
        </w:trPr>
        <w:tc>
          <w:tcPr>
            <w:tcW w:w="555" w:type="pct"/>
            <w:shd w:val="clear" w:color="auto" w:fill="FFFFFF"/>
            <w:tcMar>
              <w:top w:w="0" w:type="dxa"/>
              <w:left w:w="70" w:type="dxa"/>
              <w:bottom w:w="0" w:type="dxa"/>
              <w:right w:w="70" w:type="dxa"/>
            </w:tcMar>
            <w:vAlign w:val="center"/>
          </w:tcPr>
          <w:p w14:paraId="319BCC30"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AM 06 TT</w:t>
            </w:r>
          </w:p>
        </w:tc>
        <w:tc>
          <w:tcPr>
            <w:tcW w:w="648" w:type="pct"/>
            <w:shd w:val="clear" w:color="auto" w:fill="FFFFFF"/>
            <w:noWrap/>
            <w:tcMar>
              <w:top w:w="0" w:type="dxa"/>
              <w:left w:w="70" w:type="dxa"/>
              <w:bottom w:w="0" w:type="dxa"/>
              <w:right w:w="70" w:type="dxa"/>
            </w:tcMar>
            <w:vAlign w:val="center"/>
          </w:tcPr>
          <w:p w14:paraId="40F52062"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325/95R24</w:t>
            </w:r>
          </w:p>
        </w:tc>
        <w:tc>
          <w:tcPr>
            <w:tcW w:w="1030" w:type="pct"/>
            <w:shd w:val="clear" w:color="auto" w:fill="FFFFFF"/>
            <w:noWrap/>
            <w:tcMar>
              <w:top w:w="0" w:type="dxa"/>
              <w:left w:w="70" w:type="dxa"/>
              <w:bottom w:w="0" w:type="dxa"/>
              <w:right w:w="70" w:type="dxa"/>
            </w:tcMar>
            <w:vAlign w:val="center"/>
          </w:tcPr>
          <w:p w14:paraId="16E82C5E"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162/160K</w:t>
            </w:r>
          </w:p>
        </w:tc>
        <w:tc>
          <w:tcPr>
            <w:tcW w:w="839" w:type="pct"/>
            <w:shd w:val="clear" w:color="auto" w:fill="FFFFFF"/>
            <w:noWrap/>
            <w:tcMar>
              <w:top w:w="0" w:type="dxa"/>
              <w:left w:w="70" w:type="dxa"/>
              <w:bottom w:w="0" w:type="dxa"/>
              <w:right w:w="70" w:type="dxa"/>
            </w:tcMar>
            <w:vAlign w:val="center"/>
          </w:tcPr>
          <w:p w14:paraId="63FAC0AD"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72dB</w:t>
            </w:r>
          </w:p>
        </w:tc>
        <w:tc>
          <w:tcPr>
            <w:tcW w:w="628" w:type="pct"/>
            <w:shd w:val="clear" w:color="auto" w:fill="FFFFFF"/>
            <w:noWrap/>
            <w:tcMar>
              <w:top w:w="0" w:type="dxa"/>
              <w:left w:w="70" w:type="dxa"/>
              <w:bottom w:w="0" w:type="dxa"/>
              <w:right w:w="70" w:type="dxa"/>
            </w:tcMar>
            <w:vAlign w:val="center"/>
          </w:tcPr>
          <w:p w14:paraId="25BEA556"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1DD98AB8" w14:textId="77777777" w:rsidR="005E6B4D" w:rsidRPr="005E6B4D" w:rsidRDefault="005E6B4D" w:rsidP="005E6B4D">
            <w:pPr>
              <w:suppressAutoHyphens/>
              <w:wordWrap/>
              <w:autoSpaceDE/>
              <w:autoSpaceDN/>
              <w:jc w:val="center"/>
              <w:rPr>
                <w:rFonts w:ascii="Wingdings" w:eastAsia="Times New Roman" w:hAnsi="Wingdings"/>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3DAB6A58" w14:textId="77777777" w:rsidR="005E6B4D" w:rsidRPr="005E6B4D" w:rsidRDefault="005E6B4D" w:rsidP="005E6B4D">
            <w:pPr>
              <w:suppressAutoHyphens/>
              <w:wordWrap/>
              <w:autoSpaceDE/>
              <w:autoSpaceDN/>
              <w:jc w:val="center"/>
              <w:rPr>
                <w:rFonts w:ascii="Wingdings" w:eastAsia="Times New Roman" w:hAnsi="Wingdings"/>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53F8656C" w14:textId="77777777" w:rsidTr="00702E24">
        <w:trPr>
          <w:trHeight w:val="300"/>
        </w:trPr>
        <w:tc>
          <w:tcPr>
            <w:tcW w:w="555" w:type="pct"/>
            <w:shd w:val="clear" w:color="auto" w:fill="FFFFFF"/>
            <w:tcMar>
              <w:top w:w="0" w:type="dxa"/>
              <w:left w:w="70" w:type="dxa"/>
              <w:bottom w:w="0" w:type="dxa"/>
              <w:right w:w="70" w:type="dxa"/>
            </w:tcMar>
            <w:vAlign w:val="center"/>
          </w:tcPr>
          <w:p w14:paraId="5E092A4E"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DM 06 TT</w:t>
            </w:r>
          </w:p>
        </w:tc>
        <w:tc>
          <w:tcPr>
            <w:tcW w:w="648" w:type="pct"/>
            <w:shd w:val="clear" w:color="auto" w:fill="FFFFFF"/>
            <w:noWrap/>
            <w:tcMar>
              <w:top w:w="0" w:type="dxa"/>
              <w:left w:w="70" w:type="dxa"/>
              <w:bottom w:w="0" w:type="dxa"/>
              <w:right w:w="70" w:type="dxa"/>
            </w:tcMar>
            <w:vAlign w:val="center"/>
          </w:tcPr>
          <w:p w14:paraId="20A8CAAE"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325/95R24</w:t>
            </w:r>
          </w:p>
        </w:tc>
        <w:tc>
          <w:tcPr>
            <w:tcW w:w="1030" w:type="pct"/>
            <w:shd w:val="clear" w:color="auto" w:fill="FFFFFF"/>
            <w:noWrap/>
            <w:tcMar>
              <w:top w:w="0" w:type="dxa"/>
              <w:left w:w="70" w:type="dxa"/>
              <w:bottom w:w="0" w:type="dxa"/>
              <w:right w:w="70" w:type="dxa"/>
            </w:tcMar>
            <w:vAlign w:val="center"/>
          </w:tcPr>
          <w:p w14:paraId="06742E9C"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162/160K</w:t>
            </w:r>
          </w:p>
        </w:tc>
        <w:tc>
          <w:tcPr>
            <w:tcW w:w="839" w:type="pct"/>
            <w:shd w:val="clear" w:color="auto" w:fill="FFFFFF"/>
            <w:noWrap/>
            <w:tcMar>
              <w:top w:w="0" w:type="dxa"/>
              <w:left w:w="70" w:type="dxa"/>
              <w:bottom w:w="0" w:type="dxa"/>
              <w:right w:w="70" w:type="dxa"/>
            </w:tcMar>
            <w:vAlign w:val="center"/>
          </w:tcPr>
          <w:p w14:paraId="322CCF6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73dB</w:t>
            </w:r>
          </w:p>
        </w:tc>
        <w:tc>
          <w:tcPr>
            <w:tcW w:w="628" w:type="pct"/>
            <w:shd w:val="clear" w:color="auto" w:fill="FFFFFF"/>
            <w:noWrap/>
            <w:tcMar>
              <w:top w:w="0" w:type="dxa"/>
              <w:left w:w="70" w:type="dxa"/>
              <w:bottom w:w="0" w:type="dxa"/>
              <w:right w:w="70" w:type="dxa"/>
            </w:tcMar>
            <w:vAlign w:val="center"/>
          </w:tcPr>
          <w:p w14:paraId="7C1D1C6C"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03D8470F"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1B2ACC9D"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30E67E27" w14:textId="77777777" w:rsidTr="00702E24">
        <w:trPr>
          <w:trHeight w:val="300"/>
        </w:trPr>
        <w:tc>
          <w:tcPr>
            <w:tcW w:w="555" w:type="pct"/>
            <w:shd w:val="clear" w:color="auto" w:fill="FFFFFF"/>
            <w:tcMar>
              <w:top w:w="0" w:type="dxa"/>
              <w:left w:w="70" w:type="dxa"/>
              <w:bottom w:w="0" w:type="dxa"/>
              <w:right w:w="70" w:type="dxa"/>
            </w:tcMar>
            <w:vAlign w:val="center"/>
            <w:hideMark/>
          </w:tcPr>
          <w:p w14:paraId="7B57B786"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AM06</w:t>
            </w:r>
          </w:p>
        </w:tc>
        <w:tc>
          <w:tcPr>
            <w:tcW w:w="648" w:type="pct"/>
            <w:shd w:val="clear" w:color="auto" w:fill="FFFFFF"/>
            <w:noWrap/>
            <w:tcMar>
              <w:top w:w="0" w:type="dxa"/>
              <w:left w:w="70" w:type="dxa"/>
              <w:bottom w:w="0" w:type="dxa"/>
              <w:right w:w="70" w:type="dxa"/>
            </w:tcMar>
            <w:vAlign w:val="center"/>
            <w:hideMark/>
          </w:tcPr>
          <w:p w14:paraId="6F2880F8"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325/95R24</w:t>
            </w:r>
          </w:p>
        </w:tc>
        <w:tc>
          <w:tcPr>
            <w:tcW w:w="1030" w:type="pct"/>
            <w:shd w:val="clear" w:color="auto" w:fill="FFFFFF"/>
            <w:noWrap/>
            <w:tcMar>
              <w:top w:w="0" w:type="dxa"/>
              <w:left w:w="70" w:type="dxa"/>
              <w:bottom w:w="0" w:type="dxa"/>
              <w:right w:w="70" w:type="dxa"/>
            </w:tcMar>
            <w:vAlign w:val="center"/>
            <w:hideMark/>
          </w:tcPr>
          <w:p w14:paraId="7FE89C81"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162/160K</w:t>
            </w:r>
          </w:p>
        </w:tc>
        <w:tc>
          <w:tcPr>
            <w:tcW w:w="839" w:type="pct"/>
            <w:shd w:val="clear" w:color="auto" w:fill="FFFFFF"/>
            <w:noWrap/>
            <w:tcMar>
              <w:top w:w="0" w:type="dxa"/>
              <w:left w:w="70" w:type="dxa"/>
              <w:bottom w:w="0" w:type="dxa"/>
              <w:right w:w="70" w:type="dxa"/>
            </w:tcMar>
            <w:vAlign w:val="center"/>
            <w:hideMark/>
          </w:tcPr>
          <w:p w14:paraId="19C90F28"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72dB</w:t>
            </w:r>
          </w:p>
        </w:tc>
        <w:tc>
          <w:tcPr>
            <w:tcW w:w="628" w:type="pct"/>
            <w:shd w:val="clear" w:color="auto" w:fill="FFFFFF"/>
            <w:noWrap/>
            <w:tcMar>
              <w:top w:w="0" w:type="dxa"/>
              <w:left w:w="70" w:type="dxa"/>
              <w:bottom w:w="0" w:type="dxa"/>
              <w:right w:w="70" w:type="dxa"/>
            </w:tcMar>
            <w:vAlign w:val="center"/>
            <w:hideMark/>
          </w:tcPr>
          <w:p w14:paraId="5157229C"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16D7938A" w14:textId="77777777" w:rsidR="005E6B4D" w:rsidRPr="005E6B4D" w:rsidRDefault="005E6B4D" w:rsidP="005E6B4D">
            <w:pPr>
              <w:suppressAutoHyphens/>
              <w:wordWrap/>
              <w:autoSpaceDE/>
              <w:autoSpaceDN/>
              <w:jc w:val="center"/>
              <w:rPr>
                <w:rFonts w:ascii="Calibri" w:eastAsia="Times New Roman" w:hAnsi="Calibri"/>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6743D8F1"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32340890" w14:textId="77777777" w:rsidTr="00702E24">
        <w:trPr>
          <w:trHeight w:val="300"/>
        </w:trPr>
        <w:tc>
          <w:tcPr>
            <w:tcW w:w="555" w:type="pct"/>
            <w:shd w:val="clear" w:color="auto" w:fill="FFFFFF"/>
            <w:tcMar>
              <w:top w:w="0" w:type="dxa"/>
              <w:left w:w="70" w:type="dxa"/>
              <w:bottom w:w="0" w:type="dxa"/>
              <w:right w:w="70" w:type="dxa"/>
            </w:tcMar>
            <w:vAlign w:val="center"/>
            <w:hideMark/>
          </w:tcPr>
          <w:p w14:paraId="15826787"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DM06</w:t>
            </w:r>
          </w:p>
        </w:tc>
        <w:tc>
          <w:tcPr>
            <w:tcW w:w="648" w:type="pct"/>
            <w:shd w:val="clear" w:color="auto" w:fill="FFFFFF"/>
            <w:noWrap/>
            <w:tcMar>
              <w:top w:w="0" w:type="dxa"/>
              <w:left w:w="70" w:type="dxa"/>
              <w:bottom w:w="0" w:type="dxa"/>
              <w:right w:w="70" w:type="dxa"/>
            </w:tcMar>
            <w:vAlign w:val="center"/>
            <w:hideMark/>
          </w:tcPr>
          <w:p w14:paraId="46CA52DA"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325/95R24</w:t>
            </w:r>
          </w:p>
        </w:tc>
        <w:tc>
          <w:tcPr>
            <w:tcW w:w="1030" w:type="pct"/>
            <w:shd w:val="clear" w:color="auto" w:fill="FFFFFF"/>
            <w:noWrap/>
            <w:tcMar>
              <w:top w:w="0" w:type="dxa"/>
              <w:left w:w="70" w:type="dxa"/>
              <w:bottom w:w="0" w:type="dxa"/>
              <w:right w:w="70" w:type="dxa"/>
            </w:tcMar>
            <w:vAlign w:val="center"/>
            <w:hideMark/>
          </w:tcPr>
          <w:p w14:paraId="5AD9407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162/160K</w:t>
            </w:r>
          </w:p>
        </w:tc>
        <w:tc>
          <w:tcPr>
            <w:tcW w:w="839" w:type="pct"/>
            <w:shd w:val="clear" w:color="auto" w:fill="FFFFFF"/>
            <w:noWrap/>
            <w:tcMar>
              <w:top w:w="0" w:type="dxa"/>
              <w:left w:w="70" w:type="dxa"/>
              <w:bottom w:w="0" w:type="dxa"/>
              <w:right w:w="70" w:type="dxa"/>
            </w:tcMar>
            <w:vAlign w:val="center"/>
            <w:hideMark/>
          </w:tcPr>
          <w:p w14:paraId="5B8C3707"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73dB</w:t>
            </w:r>
          </w:p>
        </w:tc>
        <w:tc>
          <w:tcPr>
            <w:tcW w:w="628" w:type="pct"/>
            <w:shd w:val="clear" w:color="auto" w:fill="FFFFFF"/>
            <w:noWrap/>
            <w:tcMar>
              <w:top w:w="0" w:type="dxa"/>
              <w:left w:w="70" w:type="dxa"/>
              <w:bottom w:w="0" w:type="dxa"/>
              <w:right w:w="70" w:type="dxa"/>
            </w:tcMar>
            <w:vAlign w:val="center"/>
            <w:hideMark/>
          </w:tcPr>
          <w:p w14:paraId="2D280127" w14:textId="77777777" w:rsidR="005E6B4D" w:rsidRPr="005E6B4D" w:rsidRDefault="005E6B4D" w:rsidP="005E6B4D">
            <w:pPr>
              <w:suppressAutoHyphens/>
              <w:wordWrap/>
              <w:autoSpaceDE/>
              <w:autoSpaceDN/>
              <w:jc w:val="center"/>
              <w:rPr>
                <w:rFonts w:ascii="Arial" w:eastAsia="Times New Roman" w:hAnsi="Arial" w:cs="Arial"/>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72C10770"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72473E75"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79046E29" w14:textId="77777777" w:rsidTr="00702E24">
        <w:trPr>
          <w:trHeight w:val="300"/>
        </w:trPr>
        <w:tc>
          <w:tcPr>
            <w:tcW w:w="555" w:type="pct"/>
            <w:vMerge w:val="restart"/>
            <w:shd w:val="clear" w:color="auto" w:fill="FFFFFF"/>
            <w:tcMar>
              <w:top w:w="0" w:type="dxa"/>
              <w:left w:w="70" w:type="dxa"/>
              <w:bottom w:w="0" w:type="dxa"/>
              <w:right w:w="70" w:type="dxa"/>
            </w:tcMar>
            <w:vAlign w:val="center"/>
          </w:tcPr>
          <w:p w14:paraId="1139521C"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AL10+</w:t>
            </w:r>
          </w:p>
        </w:tc>
        <w:tc>
          <w:tcPr>
            <w:tcW w:w="648" w:type="pct"/>
            <w:shd w:val="clear" w:color="auto" w:fill="FFFFFF"/>
            <w:noWrap/>
            <w:tcMar>
              <w:top w:w="0" w:type="dxa"/>
              <w:left w:w="70" w:type="dxa"/>
              <w:bottom w:w="0" w:type="dxa"/>
              <w:right w:w="70" w:type="dxa"/>
            </w:tcMar>
            <w:vAlign w:val="center"/>
          </w:tcPr>
          <w:p w14:paraId="5F0FAED2"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295/60R22.5</w:t>
            </w:r>
          </w:p>
        </w:tc>
        <w:tc>
          <w:tcPr>
            <w:tcW w:w="1030" w:type="pct"/>
            <w:shd w:val="clear" w:color="auto" w:fill="FFFFFF"/>
            <w:noWrap/>
            <w:tcMar>
              <w:top w:w="0" w:type="dxa"/>
              <w:left w:w="70" w:type="dxa"/>
              <w:bottom w:w="0" w:type="dxa"/>
              <w:right w:w="70" w:type="dxa"/>
            </w:tcMar>
            <w:vAlign w:val="center"/>
          </w:tcPr>
          <w:p w14:paraId="77B2A66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150/147L</w:t>
            </w:r>
          </w:p>
        </w:tc>
        <w:tc>
          <w:tcPr>
            <w:tcW w:w="839" w:type="pct"/>
            <w:shd w:val="clear" w:color="auto" w:fill="FFFFFF"/>
            <w:noWrap/>
            <w:tcMar>
              <w:top w:w="0" w:type="dxa"/>
              <w:left w:w="70" w:type="dxa"/>
              <w:bottom w:w="0" w:type="dxa"/>
              <w:right w:w="70" w:type="dxa"/>
            </w:tcMar>
            <w:vAlign w:val="center"/>
          </w:tcPr>
          <w:p w14:paraId="1BA6776A"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70dB</w:t>
            </w:r>
          </w:p>
        </w:tc>
        <w:tc>
          <w:tcPr>
            <w:tcW w:w="628" w:type="pct"/>
            <w:shd w:val="clear" w:color="auto" w:fill="FFFFFF"/>
            <w:noWrap/>
            <w:tcMar>
              <w:top w:w="0" w:type="dxa"/>
              <w:left w:w="70" w:type="dxa"/>
              <w:bottom w:w="0" w:type="dxa"/>
              <w:right w:w="70" w:type="dxa"/>
            </w:tcMar>
            <w:vAlign w:val="center"/>
          </w:tcPr>
          <w:p w14:paraId="5C3FE7C3"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1AAAFDE8" w14:textId="77777777" w:rsidR="005E6B4D" w:rsidRPr="005E6B4D" w:rsidRDefault="005E6B4D" w:rsidP="005E6B4D">
            <w:pPr>
              <w:suppressAutoHyphens/>
              <w:wordWrap/>
              <w:autoSpaceDE/>
              <w:autoSpaceDN/>
              <w:jc w:val="center"/>
              <w:rPr>
                <w:rFonts w:ascii="Calibri" w:eastAsia="Times New Roman" w:hAnsi="Calibri"/>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2CDB6D7F"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0D904C61" w14:textId="77777777" w:rsidTr="00702E24">
        <w:trPr>
          <w:trHeight w:val="300"/>
        </w:trPr>
        <w:tc>
          <w:tcPr>
            <w:tcW w:w="555" w:type="pct"/>
            <w:vMerge/>
            <w:shd w:val="clear" w:color="auto" w:fill="FFFFFF"/>
            <w:tcMar>
              <w:top w:w="0" w:type="dxa"/>
              <w:left w:w="70" w:type="dxa"/>
              <w:bottom w:w="0" w:type="dxa"/>
              <w:right w:w="70" w:type="dxa"/>
            </w:tcMar>
            <w:vAlign w:val="center"/>
          </w:tcPr>
          <w:p w14:paraId="3A03109C"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tcPr>
          <w:p w14:paraId="22A0F1F0"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315/80R22.5</w:t>
            </w:r>
          </w:p>
        </w:tc>
        <w:tc>
          <w:tcPr>
            <w:tcW w:w="1030" w:type="pct"/>
            <w:shd w:val="clear" w:color="auto" w:fill="FFFFFF"/>
            <w:noWrap/>
            <w:tcMar>
              <w:top w:w="0" w:type="dxa"/>
              <w:left w:w="70" w:type="dxa"/>
              <w:bottom w:w="0" w:type="dxa"/>
              <w:right w:w="70" w:type="dxa"/>
            </w:tcMar>
            <w:vAlign w:val="center"/>
          </w:tcPr>
          <w:p w14:paraId="136E3FA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156/150L (154/150M)</w:t>
            </w:r>
          </w:p>
        </w:tc>
        <w:tc>
          <w:tcPr>
            <w:tcW w:w="839" w:type="pct"/>
            <w:shd w:val="clear" w:color="auto" w:fill="FFFFFF"/>
            <w:noWrap/>
            <w:tcMar>
              <w:top w:w="0" w:type="dxa"/>
              <w:left w:w="70" w:type="dxa"/>
              <w:bottom w:w="0" w:type="dxa"/>
              <w:right w:w="70" w:type="dxa"/>
            </w:tcMar>
            <w:vAlign w:val="center"/>
          </w:tcPr>
          <w:p w14:paraId="078DD898"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B/B/W1 70dB</w:t>
            </w:r>
          </w:p>
        </w:tc>
        <w:tc>
          <w:tcPr>
            <w:tcW w:w="628" w:type="pct"/>
            <w:shd w:val="clear" w:color="auto" w:fill="FFFFFF"/>
            <w:noWrap/>
            <w:tcMar>
              <w:top w:w="0" w:type="dxa"/>
              <w:left w:w="70" w:type="dxa"/>
              <w:bottom w:w="0" w:type="dxa"/>
              <w:right w:w="70" w:type="dxa"/>
            </w:tcMar>
            <w:vAlign w:val="center"/>
          </w:tcPr>
          <w:p w14:paraId="67BB05A6"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0CD4A79F" w14:textId="77777777" w:rsidR="005E6B4D" w:rsidRPr="005E6B4D" w:rsidRDefault="005E6B4D" w:rsidP="005E6B4D">
            <w:pPr>
              <w:suppressAutoHyphens/>
              <w:wordWrap/>
              <w:autoSpaceDE/>
              <w:autoSpaceDN/>
              <w:jc w:val="center"/>
              <w:rPr>
                <w:rFonts w:ascii="Calibri" w:eastAsia="Times New Roman" w:hAnsi="Calibri"/>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552F2AF8"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697ADD40" w14:textId="77777777" w:rsidTr="00702E24">
        <w:trPr>
          <w:trHeight w:val="300"/>
        </w:trPr>
        <w:tc>
          <w:tcPr>
            <w:tcW w:w="555" w:type="pct"/>
            <w:vMerge/>
            <w:shd w:val="clear" w:color="auto" w:fill="FFFFFF"/>
            <w:tcMar>
              <w:top w:w="0" w:type="dxa"/>
              <w:left w:w="70" w:type="dxa"/>
              <w:bottom w:w="0" w:type="dxa"/>
              <w:right w:w="70" w:type="dxa"/>
            </w:tcMar>
            <w:vAlign w:val="center"/>
            <w:hideMark/>
          </w:tcPr>
          <w:p w14:paraId="73CEE85F"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tcPr>
          <w:p w14:paraId="63B57B1F" w14:textId="77777777" w:rsidR="005E6B4D" w:rsidRPr="005E6B4D" w:rsidRDefault="005E6B4D" w:rsidP="005E6B4D">
            <w:pPr>
              <w:suppressAutoHyphens/>
              <w:wordWrap/>
              <w:autoSpaceDE/>
              <w:autoSpaceDN/>
              <w:jc w:val="center"/>
              <w:rPr>
                <w:rFonts w:ascii="Arial" w:eastAsia="Times New Roman" w:hAnsi="Arial" w:cs="Arial"/>
                <w:kern w:val="0"/>
                <w:sz w:val="22"/>
                <w:szCs w:val="22"/>
                <w:lang w:val="en-GB" w:eastAsia="en-GB" w:bidi="en-GB"/>
              </w:rPr>
            </w:pPr>
            <w:r w:rsidRPr="005E6B4D">
              <w:rPr>
                <w:rFonts w:ascii="Arial" w:eastAsia="Times New Roman" w:hAnsi="Arial" w:cs="Arial"/>
                <w:kern w:val="0"/>
                <w:sz w:val="18"/>
                <w:szCs w:val="18"/>
                <w:lang w:val="en-GB" w:eastAsia="en-GB" w:bidi="en-GB"/>
              </w:rPr>
              <w:t>315/70R22.5</w:t>
            </w:r>
          </w:p>
        </w:tc>
        <w:tc>
          <w:tcPr>
            <w:tcW w:w="1030" w:type="pct"/>
            <w:shd w:val="clear" w:color="auto" w:fill="FFFFFF"/>
            <w:noWrap/>
            <w:tcMar>
              <w:top w:w="0" w:type="dxa"/>
              <w:left w:w="70" w:type="dxa"/>
              <w:bottom w:w="0" w:type="dxa"/>
              <w:right w:w="70" w:type="dxa"/>
            </w:tcMar>
            <w:vAlign w:val="center"/>
          </w:tcPr>
          <w:p w14:paraId="444142C8"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156/150L</w:t>
            </w:r>
          </w:p>
        </w:tc>
        <w:tc>
          <w:tcPr>
            <w:tcW w:w="839" w:type="pct"/>
            <w:shd w:val="clear" w:color="auto" w:fill="FFFFFF"/>
            <w:noWrap/>
            <w:tcMar>
              <w:top w:w="0" w:type="dxa"/>
              <w:left w:w="70" w:type="dxa"/>
              <w:bottom w:w="0" w:type="dxa"/>
              <w:right w:w="70" w:type="dxa"/>
            </w:tcMar>
            <w:vAlign w:val="center"/>
          </w:tcPr>
          <w:p w14:paraId="16ABC96D"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B/B/W1 70dB</w:t>
            </w:r>
          </w:p>
        </w:tc>
        <w:tc>
          <w:tcPr>
            <w:tcW w:w="628" w:type="pct"/>
            <w:shd w:val="clear" w:color="auto" w:fill="FFFFFF"/>
            <w:noWrap/>
            <w:tcMar>
              <w:top w:w="0" w:type="dxa"/>
              <w:left w:w="70" w:type="dxa"/>
              <w:bottom w:w="0" w:type="dxa"/>
              <w:right w:w="70" w:type="dxa"/>
            </w:tcMar>
            <w:vAlign w:val="center"/>
          </w:tcPr>
          <w:p w14:paraId="575B1B1C"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5D2BEA12" w14:textId="77777777" w:rsidR="005E6B4D" w:rsidRPr="005E6B4D" w:rsidRDefault="005E6B4D" w:rsidP="005E6B4D">
            <w:pPr>
              <w:suppressAutoHyphens/>
              <w:wordWrap/>
              <w:autoSpaceDE/>
              <w:autoSpaceDN/>
              <w:jc w:val="center"/>
              <w:rPr>
                <w:rFonts w:ascii="Calibri" w:eastAsia="Times New Roman" w:hAnsi="Calibri"/>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78BF99C4"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40BC4289" w14:textId="77777777" w:rsidTr="00702E24">
        <w:trPr>
          <w:trHeight w:val="300"/>
        </w:trPr>
        <w:tc>
          <w:tcPr>
            <w:tcW w:w="555" w:type="pct"/>
            <w:vMerge/>
            <w:vAlign w:val="center"/>
            <w:hideMark/>
          </w:tcPr>
          <w:p w14:paraId="2986D391"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tcPr>
          <w:p w14:paraId="346F2A0F" w14:textId="77777777" w:rsidR="005E6B4D" w:rsidRPr="005E6B4D" w:rsidRDefault="005E6B4D" w:rsidP="005E6B4D">
            <w:pPr>
              <w:suppressAutoHyphens/>
              <w:wordWrap/>
              <w:autoSpaceDE/>
              <w:autoSpaceDN/>
              <w:jc w:val="center"/>
              <w:rPr>
                <w:rFonts w:ascii="Arial" w:eastAsia="Times New Roman" w:hAnsi="Arial" w:cs="Arial"/>
                <w:kern w:val="0"/>
                <w:sz w:val="22"/>
                <w:szCs w:val="22"/>
                <w:lang w:val="en-GB" w:eastAsia="en-GB" w:bidi="en-GB"/>
              </w:rPr>
            </w:pPr>
            <w:r w:rsidRPr="005E6B4D">
              <w:rPr>
                <w:rFonts w:ascii="Arial" w:eastAsia="Times New Roman" w:hAnsi="Arial" w:cs="Arial"/>
                <w:kern w:val="0"/>
                <w:sz w:val="18"/>
                <w:szCs w:val="18"/>
                <w:lang w:val="en-GB" w:eastAsia="en-GB" w:bidi="en-GB"/>
              </w:rPr>
              <w:t>315/60R22.5</w:t>
            </w:r>
          </w:p>
        </w:tc>
        <w:tc>
          <w:tcPr>
            <w:tcW w:w="1030" w:type="pct"/>
            <w:shd w:val="clear" w:color="auto" w:fill="FFFFFF"/>
            <w:noWrap/>
            <w:tcMar>
              <w:top w:w="0" w:type="dxa"/>
              <w:left w:w="70" w:type="dxa"/>
              <w:bottom w:w="0" w:type="dxa"/>
              <w:right w:w="70" w:type="dxa"/>
            </w:tcMar>
            <w:vAlign w:val="center"/>
          </w:tcPr>
          <w:p w14:paraId="27AD46C2"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154/148L</w:t>
            </w:r>
          </w:p>
        </w:tc>
        <w:tc>
          <w:tcPr>
            <w:tcW w:w="839" w:type="pct"/>
            <w:shd w:val="clear" w:color="auto" w:fill="FFFFFF"/>
            <w:noWrap/>
            <w:tcMar>
              <w:top w:w="0" w:type="dxa"/>
              <w:left w:w="70" w:type="dxa"/>
              <w:bottom w:w="0" w:type="dxa"/>
              <w:right w:w="70" w:type="dxa"/>
            </w:tcMar>
            <w:vAlign w:val="center"/>
          </w:tcPr>
          <w:p w14:paraId="3D805AFE"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70dB</w:t>
            </w:r>
          </w:p>
        </w:tc>
        <w:tc>
          <w:tcPr>
            <w:tcW w:w="628" w:type="pct"/>
            <w:shd w:val="clear" w:color="auto" w:fill="FFFFFF"/>
            <w:noWrap/>
            <w:tcMar>
              <w:top w:w="0" w:type="dxa"/>
              <w:left w:w="70" w:type="dxa"/>
              <w:bottom w:w="0" w:type="dxa"/>
              <w:right w:w="70" w:type="dxa"/>
            </w:tcMar>
            <w:vAlign w:val="center"/>
          </w:tcPr>
          <w:p w14:paraId="002F85F0"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3A31FC7D"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2AB01903"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1B77E52F" w14:textId="77777777" w:rsidTr="00702E24">
        <w:trPr>
          <w:trHeight w:val="240"/>
        </w:trPr>
        <w:tc>
          <w:tcPr>
            <w:tcW w:w="555" w:type="pct"/>
            <w:vMerge/>
            <w:vAlign w:val="center"/>
            <w:hideMark/>
          </w:tcPr>
          <w:p w14:paraId="11514F53"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tcPr>
          <w:p w14:paraId="775CD68D"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355/50R22.5</w:t>
            </w:r>
          </w:p>
        </w:tc>
        <w:tc>
          <w:tcPr>
            <w:tcW w:w="1030" w:type="pct"/>
            <w:shd w:val="clear" w:color="auto" w:fill="FFFFFF"/>
            <w:noWrap/>
            <w:tcMar>
              <w:top w:w="0" w:type="dxa"/>
              <w:left w:w="70" w:type="dxa"/>
              <w:bottom w:w="0" w:type="dxa"/>
              <w:right w:w="70" w:type="dxa"/>
            </w:tcMar>
            <w:vAlign w:val="center"/>
          </w:tcPr>
          <w:p w14:paraId="3F9FD04A"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156L</w:t>
            </w:r>
          </w:p>
        </w:tc>
        <w:tc>
          <w:tcPr>
            <w:tcW w:w="839" w:type="pct"/>
            <w:shd w:val="clear" w:color="auto" w:fill="FFFFFF"/>
            <w:noWrap/>
            <w:tcMar>
              <w:top w:w="0" w:type="dxa"/>
              <w:left w:w="70" w:type="dxa"/>
              <w:bottom w:w="0" w:type="dxa"/>
              <w:right w:w="70" w:type="dxa"/>
            </w:tcMar>
            <w:vAlign w:val="center"/>
          </w:tcPr>
          <w:p w14:paraId="71068477"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70dB</w:t>
            </w:r>
          </w:p>
        </w:tc>
        <w:tc>
          <w:tcPr>
            <w:tcW w:w="628" w:type="pct"/>
            <w:shd w:val="clear" w:color="auto" w:fill="FFFFFF"/>
            <w:noWrap/>
            <w:tcMar>
              <w:top w:w="0" w:type="dxa"/>
              <w:left w:w="70" w:type="dxa"/>
              <w:bottom w:w="0" w:type="dxa"/>
              <w:right w:w="70" w:type="dxa"/>
            </w:tcMar>
            <w:vAlign w:val="center"/>
          </w:tcPr>
          <w:p w14:paraId="2214C46A"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11BFE1AA"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0940F15B"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260C1502" w14:textId="77777777" w:rsidTr="00702E24">
        <w:trPr>
          <w:trHeight w:val="300"/>
        </w:trPr>
        <w:tc>
          <w:tcPr>
            <w:tcW w:w="555" w:type="pct"/>
            <w:vMerge/>
            <w:vAlign w:val="center"/>
            <w:hideMark/>
          </w:tcPr>
          <w:p w14:paraId="61A00D98"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tcPr>
          <w:p w14:paraId="54367209"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385/65R22.5</w:t>
            </w:r>
          </w:p>
        </w:tc>
        <w:tc>
          <w:tcPr>
            <w:tcW w:w="1030" w:type="pct"/>
            <w:shd w:val="clear" w:color="auto" w:fill="FFFFFF"/>
            <w:noWrap/>
            <w:tcMar>
              <w:top w:w="0" w:type="dxa"/>
              <w:left w:w="70" w:type="dxa"/>
              <w:bottom w:w="0" w:type="dxa"/>
              <w:right w:w="70" w:type="dxa"/>
            </w:tcMar>
            <w:vAlign w:val="center"/>
          </w:tcPr>
          <w:p w14:paraId="47C199BD"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160K(158L)</w:t>
            </w:r>
          </w:p>
        </w:tc>
        <w:tc>
          <w:tcPr>
            <w:tcW w:w="839" w:type="pct"/>
            <w:shd w:val="clear" w:color="auto" w:fill="FFFFFF"/>
            <w:noWrap/>
            <w:tcMar>
              <w:top w:w="0" w:type="dxa"/>
              <w:left w:w="70" w:type="dxa"/>
              <w:bottom w:w="0" w:type="dxa"/>
              <w:right w:w="70" w:type="dxa"/>
            </w:tcMar>
            <w:vAlign w:val="center"/>
          </w:tcPr>
          <w:p w14:paraId="6933B2A9"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B/B/W1 70dB</w:t>
            </w:r>
          </w:p>
        </w:tc>
        <w:tc>
          <w:tcPr>
            <w:tcW w:w="628" w:type="pct"/>
            <w:shd w:val="clear" w:color="auto" w:fill="FFFFFF"/>
            <w:noWrap/>
            <w:tcMar>
              <w:top w:w="0" w:type="dxa"/>
              <w:left w:w="70" w:type="dxa"/>
              <w:bottom w:w="0" w:type="dxa"/>
              <w:right w:w="70" w:type="dxa"/>
            </w:tcMar>
            <w:vAlign w:val="center"/>
          </w:tcPr>
          <w:p w14:paraId="7F59F6C6"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395D1406"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42D5FB07"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4F39B3D4" w14:textId="77777777" w:rsidTr="00702E24">
        <w:trPr>
          <w:trHeight w:val="300"/>
        </w:trPr>
        <w:tc>
          <w:tcPr>
            <w:tcW w:w="555" w:type="pct"/>
            <w:vMerge w:val="restart"/>
            <w:shd w:val="clear" w:color="auto" w:fill="FFFFFF"/>
            <w:tcMar>
              <w:top w:w="0" w:type="dxa"/>
              <w:left w:w="70" w:type="dxa"/>
              <w:bottom w:w="0" w:type="dxa"/>
              <w:right w:w="70" w:type="dxa"/>
            </w:tcMar>
            <w:vAlign w:val="center"/>
          </w:tcPr>
          <w:p w14:paraId="388EC2EC"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DL10+</w:t>
            </w:r>
          </w:p>
        </w:tc>
        <w:tc>
          <w:tcPr>
            <w:tcW w:w="648" w:type="pct"/>
            <w:shd w:val="clear" w:color="auto" w:fill="FFFFFF"/>
            <w:noWrap/>
            <w:tcMar>
              <w:top w:w="0" w:type="dxa"/>
              <w:left w:w="70" w:type="dxa"/>
              <w:bottom w:w="0" w:type="dxa"/>
              <w:right w:w="70" w:type="dxa"/>
            </w:tcMar>
            <w:vAlign w:val="center"/>
          </w:tcPr>
          <w:p w14:paraId="57D89F5D"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295/60R22.5</w:t>
            </w:r>
          </w:p>
        </w:tc>
        <w:tc>
          <w:tcPr>
            <w:tcW w:w="1030" w:type="pct"/>
            <w:shd w:val="clear" w:color="auto" w:fill="FFFFFF"/>
            <w:noWrap/>
            <w:tcMar>
              <w:top w:w="0" w:type="dxa"/>
              <w:left w:w="70" w:type="dxa"/>
              <w:bottom w:w="0" w:type="dxa"/>
              <w:right w:w="70" w:type="dxa"/>
            </w:tcMar>
            <w:vAlign w:val="center"/>
          </w:tcPr>
          <w:p w14:paraId="2C66A580"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150/147L</w:t>
            </w:r>
          </w:p>
        </w:tc>
        <w:tc>
          <w:tcPr>
            <w:tcW w:w="839" w:type="pct"/>
            <w:shd w:val="clear" w:color="auto" w:fill="FFFFFF"/>
            <w:noWrap/>
            <w:tcMar>
              <w:top w:w="0" w:type="dxa"/>
              <w:left w:w="70" w:type="dxa"/>
              <w:bottom w:w="0" w:type="dxa"/>
              <w:right w:w="70" w:type="dxa"/>
            </w:tcMar>
            <w:vAlign w:val="center"/>
          </w:tcPr>
          <w:p w14:paraId="78E7FCDC"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C/C/W1 73 dB</w:t>
            </w:r>
          </w:p>
        </w:tc>
        <w:tc>
          <w:tcPr>
            <w:tcW w:w="628" w:type="pct"/>
            <w:shd w:val="clear" w:color="auto" w:fill="FFFFFF"/>
            <w:noWrap/>
            <w:tcMar>
              <w:top w:w="0" w:type="dxa"/>
              <w:left w:w="70" w:type="dxa"/>
              <w:bottom w:w="0" w:type="dxa"/>
              <w:right w:w="70" w:type="dxa"/>
            </w:tcMar>
            <w:vAlign w:val="center"/>
          </w:tcPr>
          <w:p w14:paraId="76DC6A32"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00E2FE1F"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1F3BABC7"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3F9FD682" w14:textId="77777777" w:rsidTr="00702E24">
        <w:trPr>
          <w:trHeight w:val="300"/>
        </w:trPr>
        <w:tc>
          <w:tcPr>
            <w:tcW w:w="555" w:type="pct"/>
            <w:vMerge/>
            <w:shd w:val="clear" w:color="auto" w:fill="FFFFFF"/>
            <w:tcMar>
              <w:top w:w="0" w:type="dxa"/>
              <w:left w:w="70" w:type="dxa"/>
              <w:bottom w:w="0" w:type="dxa"/>
              <w:right w:w="70" w:type="dxa"/>
            </w:tcMar>
            <w:vAlign w:val="center"/>
            <w:hideMark/>
          </w:tcPr>
          <w:p w14:paraId="73B4BCBE"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77B9BCC1"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315/80R22.5</w:t>
            </w:r>
          </w:p>
        </w:tc>
        <w:tc>
          <w:tcPr>
            <w:tcW w:w="1030" w:type="pct"/>
            <w:shd w:val="clear" w:color="auto" w:fill="FFFFFF"/>
            <w:noWrap/>
            <w:tcMar>
              <w:top w:w="0" w:type="dxa"/>
              <w:left w:w="70" w:type="dxa"/>
              <w:bottom w:w="0" w:type="dxa"/>
              <w:right w:w="70" w:type="dxa"/>
            </w:tcMar>
            <w:vAlign w:val="center"/>
            <w:hideMark/>
          </w:tcPr>
          <w:p w14:paraId="2B8B4282"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156/150L (154/150M)</w:t>
            </w:r>
          </w:p>
        </w:tc>
        <w:tc>
          <w:tcPr>
            <w:tcW w:w="839" w:type="pct"/>
            <w:shd w:val="clear" w:color="auto" w:fill="FFFFFF"/>
            <w:noWrap/>
            <w:tcMar>
              <w:top w:w="0" w:type="dxa"/>
              <w:left w:w="70" w:type="dxa"/>
              <w:bottom w:w="0" w:type="dxa"/>
              <w:right w:w="70" w:type="dxa"/>
            </w:tcMar>
            <w:vAlign w:val="center"/>
            <w:hideMark/>
          </w:tcPr>
          <w:p w14:paraId="18833B96"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C/C/W1 73dB</w:t>
            </w:r>
          </w:p>
        </w:tc>
        <w:tc>
          <w:tcPr>
            <w:tcW w:w="628" w:type="pct"/>
            <w:shd w:val="clear" w:color="auto" w:fill="FFFFFF"/>
            <w:noWrap/>
            <w:tcMar>
              <w:top w:w="0" w:type="dxa"/>
              <w:left w:w="70" w:type="dxa"/>
              <w:bottom w:w="0" w:type="dxa"/>
              <w:right w:w="70" w:type="dxa"/>
            </w:tcMar>
            <w:vAlign w:val="center"/>
            <w:hideMark/>
          </w:tcPr>
          <w:p w14:paraId="7D91B278"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5978A2A6"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04049A4B"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267447F2" w14:textId="77777777" w:rsidTr="00702E24">
        <w:trPr>
          <w:trHeight w:val="300"/>
        </w:trPr>
        <w:tc>
          <w:tcPr>
            <w:tcW w:w="555" w:type="pct"/>
            <w:vMerge/>
            <w:vAlign w:val="center"/>
            <w:hideMark/>
          </w:tcPr>
          <w:p w14:paraId="71F519F5"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62F1B8F3"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315/70R22.5</w:t>
            </w:r>
          </w:p>
        </w:tc>
        <w:tc>
          <w:tcPr>
            <w:tcW w:w="1030" w:type="pct"/>
            <w:shd w:val="clear" w:color="auto" w:fill="FFFFFF"/>
            <w:noWrap/>
            <w:tcMar>
              <w:top w:w="0" w:type="dxa"/>
              <w:left w:w="70" w:type="dxa"/>
              <w:bottom w:w="0" w:type="dxa"/>
              <w:right w:w="70" w:type="dxa"/>
            </w:tcMar>
            <w:vAlign w:val="center"/>
            <w:hideMark/>
          </w:tcPr>
          <w:p w14:paraId="6E51204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154/150L (152/148M)</w:t>
            </w:r>
          </w:p>
        </w:tc>
        <w:tc>
          <w:tcPr>
            <w:tcW w:w="839" w:type="pct"/>
            <w:shd w:val="clear" w:color="auto" w:fill="FFFFFF"/>
            <w:noWrap/>
            <w:tcMar>
              <w:top w:w="0" w:type="dxa"/>
              <w:left w:w="70" w:type="dxa"/>
              <w:bottom w:w="0" w:type="dxa"/>
              <w:right w:w="70" w:type="dxa"/>
            </w:tcMar>
            <w:vAlign w:val="center"/>
            <w:hideMark/>
          </w:tcPr>
          <w:p w14:paraId="3951755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C/C/W1 73dB</w:t>
            </w:r>
          </w:p>
        </w:tc>
        <w:tc>
          <w:tcPr>
            <w:tcW w:w="628" w:type="pct"/>
            <w:shd w:val="clear" w:color="auto" w:fill="FFFFFF"/>
            <w:noWrap/>
            <w:tcMar>
              <w:top w:w="0" w:type="dxa"/>
              <w:left w:w="70" w:type="dxa"/>
              <w:bottom w:w="0" w:type="dxa"/>
              <w:right w:w="70" w:type="dxa"/>
            </w:tcMar>
            <w:vAlign w:val="center"/>
            <w:hideMark/>
          </w:tcPr>
          <w:p w14:paraId="050EF076"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292B8349"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055845A4"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205B0250" w14:textId="77777777" w:rsidTr="00702E24">
        <w:trPr>
          <w:trHeight w:val="300"/>
        </w:trPr>
        <w:tc>
          <w:tcPr>
            <w:tcW w:w="555" w:type="pct"/>
            <w:vMerge/>
            <w:vAlign w:val="center"/>
            <w:hideMark/>
          </w:tcPr>
          <w:p w14:paraId="55F8DE90"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477F1760"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315/60R22.5</w:t>
            </w:r>
          </w:p>
        </w:tc>
        <w:tc>
          <w:tcPr>
            <w:tcW w:w="1030" w:type="pct"/>
            <w:shd w:val="clear" w:color="auto" w:fill="FFFFFF"/>
            <w:noWrap/>
            <w:tcMar>
              <w:top w:w="0" w:type="dxa"/>
              <w:left w:w="70" w:type="dxa"/>
              <w:bottom w:w="0" w:type="dxa"/>
              <w:right w:w="70" w:type="dxa"/>
            </w:tcMar>
            <w:vAlign w:val="center"/>
            <w:hideMark/>
          </w:tcPr>
          <w:p w14:paraId="71B08847"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152/148L</w:t>
            </w:r>
          </w:p>
        </w:tc>
        <w:tc>
          <w:tcPr>
            <w:tcW w:w="839" w:type="pct"/>
            <w:shd w:val="clear" w:color="auto" w:fill="FFFFFF"/>
            <w:noWrap/>
            <w:tcMar>
              <w:top w:w="0" w:type="dxa"/>
              <w:left w:w="70" w:type="dxa"/>
              <w:bottom w:w="0" w:type="dxa"/>
              <w:right w:w="70" w:type="dxa"/>
            </w:tcMar>
            <w:vAlign w:val="center"/>
            <w:hideMark/>
          </w:tcPr>
          <w:p w14:paraId="1C68F3CC"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C/C/W1 73dB</w:t>
            </w:r>
          </w:p>
        </w:tc>
        <w:tc>
          <w:tcPr>
            <w:tcW w:w="628" w:type="pct"/>
            <w:shd w:val="clear" w:color="auto" w:fill="FFFFFF"/>
            <w:noWrap/>
            <w:tcMar>
              <w:top w:w="0" w:type="dxa"/>
              <w:left w:w="70" w:type="dxa"/>
              <w:bottom w:w="0" w:type="dxa"/>
              <w:right w:w="70" w:type="dxa"/>
            </w:tcMar>
            <w:vAlign w:val="center"/>
            <w:hideMark/>
          </w:tcPr>
          <w:p w14:paraId="015D9116"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7D93A067"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237D7E17"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6B04924D" w14:textId="77777777" w:rsidTr="00702E24">
        <w:trPr>
          <w:trHeight w:val="300"/>
        </w:trPr>
        <w:tc>
          <w:tcPr>
            <w:tcW w:w="555" w:type="pct"/>
            <w:vMerge w:val="restart"/>
            <w:shd w:val="clear" w:color="auto" w:fill="FFFFFF"/>
            <w:tcMar>
              <w:top w:w="0" w:type="dxa"/>
              <w:left w:w="70" w:type="dxa"/>
              <w:bottom w:w="0" w:type="dxa"/>
              <w:right w:w="70" w:type="dxa"/>
            </w:tcMar>
            <w:vAlign w:val="center"/>
            <w:hideMark/>
          </w:tcPr>
          <w:p w14:paraId="5E747540"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AL10</w:t>
            </w:r>
          </w:p>
        </w:tc>
        <w:tc>
          <w:tcPr>
            <w:tcW w:w="648" w:type="pct"/>
            <w:shd w:val="clear" w:color="auto" w:fill="FFFFFF"/>
            <w:noWrap/>
            <w:tcMar>
              <w:top w:w="0" w:type="dxa"/>
              <w:left w:w="70" w:type="dxa"/>
              <w:bottom w:w="0" w:type="dxa"/>
              <w:right w:w="70" w:type="dxa"/>
            </w:tcMar>
            <w:vAlign w:val="center"/>
            <w:hideMark/>
          </w:tcPr>
          <w:p w14:paraId="34C30F50"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295/60R22.5</w:t>
            </w:r>
          </w:p>
        </w:tc>
        <w:tc>
          <w:tcPr>
            <w:tcW w:w="1030" w:type="pct"/>
            <w:shd w:val="clear" w:color="auto" w:fill="FFFFFF"/>
            <w:noWrap/>
            <w:tcMar>
              <w:top w:w="0" w:type="dxa"/>
              <w:left w:w="70" w:type="dxa"/>
              <w:bottom w:w="0" w:type="dxa"/>
              <w:right w:w="70" w:type="dxa"/>
            </w:tcMar>
            <w:vAlign w:val="center"/>
            <w:hideMark/>
          </w:tcPr>
          <w:p w14:paraId="3A2F3B97"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150/147K</w:t>
            </w:r>
          </w:p>
          <w:p w14:paraId="410DED4B"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(149/146L)</w:t>
            </w:r>
          </w:p>
        </w:tc>
        <w:tc>
          <w:tcPr>
            <w:tcW w:w="839" w:type="pct"/>
            <w:shd w:val="clear" w:color="auto" w:fill="FFFFFF"/>
            <w:noWrap/>
            <w:tcMar>
              <w:top w:w="0" w:type="dxa"/>
              <w:left w:w="70" w:type="dxa"/>
              <w:bottom w:w="0" w:type="dxa"/>
              <w:right w:w="70" w:type="dxa"/>
            </w:tcMar>
            <w:vAlign w:val="center"/>
            <w:hideMark/>
          </w:tcPr>
          <w:p w14:paraId="4E551D21"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C/C/W1 70dB</w:t>
            </w:r>
          </w:p>
        </w:tc>
        <w:tc>
          <w:tcPr>
            <w:tcW w:w="628" w:type="pct"/>
            <w:shd w:val="clear" w:color="auto" w:fill="FFFFFF"/>
            <w:noWrap/>
            <w:tcMar>
              <w:top w:w="0" w:type="dxa"/>
              <w:left w:w="70" w:type="dxa"/>
              <w:bottom w:w="0" w:type="dxa"/>
              <w:right w:w="70" w:type="dxa"/>
            </w:tcMar>
            <w:vAlign w:val="center"/>
            <w:hideMark/>
          </w:tcPr>
          <w:p w14:paraId="324B4E62"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0E0AE5D0" w14:textId="77777777" w:rsidR="005E6B4D" w:rsidRPr="005E6B4D" w:rsidRDefault="005E6B4D" w:rsidP="005E6B4D">
            <w:pPr>
              <w:suppressAutoHyphens/>
              <w:wordWrap/>
              <w:autoSpaceDE/>
              <w:autoSpaceDN/>
              <w:jc w:val="center"/>
              <w:rPr>
                <w:rFonts w:ascii="Calibri" w:eastAsia="Times New Roman" w:hAnsi="Calibri"/>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531F18BB"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65B6D110" w14:textId="77777777" w:rsidTr="00702E24">
        <w:trPr>
          <w:trHeight w:val="300"/>
        </w:trPr>
        <w:tc>
          <w:tcPr>
            <w:tcW w:w="555" w:type="pct"/>
            <w:vMerge/>
            <w:vAlign w:val="center"/>
            <w:hideMark/>
          </w:tcPr>
          <w:p w14:paraId="296D820B"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6922B36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295/80R22.5</w:t>
            </w:r>
          </w:p>
        </w:tc>
        <w:tc>
          <w:tcPr>
            <w:tcW w:w="1030" w:type="pct"/>
            <w:shd w:val="clear" w:color="auto" w:fill="FFFFFF"/>
            <w:noWrap/>
            <w:tcMar>
              <w:top w:w="0" w:type="dxa"/>
              <w:left w:w="70" w:type="dxa"/>
              <w:bottom w:w="0" w:type="dxa"/>
              <w:right w:w="70" w:type="dxa"/>
            </w:tcMar>
            <w:vAlign w:val="center"/>
            <w:hideMark/>
          </w:tcPr>
          <w:p w14:paraId="7348E389"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152/148M (154/149L)</w:t>
            </w:r>
          </w:p>
        </w:tc>
        <w:tc>
          <w:tcPr>
            <w:tcW w:w="839" w:type="pct"/>
            <w:shd w:val="clear" w:color="auto" w:fill="FFFFFF"/>
            <w:noWrap/>
            <w:tcMar>
              <w:top w:w="0" w:type="dxa"/>
              <w:left w:w="70" w:type="dxa"/>
              <w:bottom w:w="0" w:type="dxa"/>
              <w:right w:w="70" w:type="dxa"/>
            </w:tcMar>
            <w:vAlign w:val="center"/>
            <w:hideMark/>
          </w:tcPr>
          <w:p w14:paraId="4E4DE14D"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C/C/W1 70dB</w:t>
            </w:r>
          </w:p>
        </w:tc>
        <w:tc>
          <w:tcPr>
            <w:tcW w:w="628" w:type="pct"/>
            <w:shd w:val="clear" w:color="auto" w:fill="FFFFFF"/>
            <w:noWrap/>
            <w:tcMar>
              <w:top w:w="0" w:type="dxa"/>
              <w:left w:w="70" w:type="dxa"/>
              <w:bottom w:w="0" w:type="dxa"/>
              <w:right w:w="70" w:type="dxa"/>
            </w:tcMar>
            <w:vAlign w:val="center"/>
            <w:hideMark/>
          </w:tcPr>
          <w:p w14:paraId="1CC91B6B"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6A2DA68B" w14:textId="77777777" w:rsidR="005E6B4D" w:rsidRPr="005E6B4D" w:rsidRDefault="005E6B4D" w:rsidP="005E6B4D">
            <w:pPr>
              <w:suppressAutoHyphens/>
              <w:wordWrap/>
              <w:autoSpaceDE/>
              <w:autoSpaceDN/>
              <w:jc w:val="center"/>
              <w:rPr>
                <w:rFonts w:ascii="Calibri" w:eastAsia="Times New Roman" w:hAnsi="Calibri"/>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745B180E"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1CE1D9D0" w14:textId="77777777" w:rsidTr="00702E24">
        <w:trPr>
          <w:trHeight w:val="300"/>
        </w:trPr>
        <w:tc>
          <w:tcPr>
            <w:tcW w:w="555" w:type="pct"/>
            <w:vMerge/>
            <w:vAlign w:val="center"/>
            <w:hideMark/>
          </w:tcPr>
          <w:p w14:paraId="317F35F2"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7845444D"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385/55R22.5</w:t>
            </w:r>
          </w:p>
        </w:tc>
        <w:tc>
          <w:tcPr>
            <w:tcW w:w="1030" w:type="pct"/>
            <w:shd w:val="clear" w:color="auto" w:fill="FFFFFF"/>
            <w:noWrap/>
            <w:tcMar>
              <w:top w:w="0" w:type="dxa"/>
              <w:left w:w="70" w:type="dxa"/>
              <w:bottom w:w="0" w:type="dxa"/>
              <w:right w:w="70" w:type="dxa"/>
            </w:tcMar>
            <w:vAlign w:val="center"/>
            <w:hideMark/>
          </w:tcPr>
          <w:p w14:paraId="145A3171"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160K (158L)</w:t>
            </w:r>
          </w:p>
        </w:tc>
        <w:tc>
          <w:tcPr>
            <w:tcW w:w="839" w:type="pct"/>
            <w:shd w:val="clear" w:color="auto" w:fill="FFFFFF"/>
            <w:noWrap/>
            <w:tcMar>
              <w:top w:w="0" w:type="dxa"/>
              <w:left w:w="70" w:type="dxa"/>
              <w:bottom w:w="0" w:type="dxa"/>
              <w:right w:w="70" w:type="dxa"/>
            </w:tcMar>
            <w:vAlign w:val="center"/>
            <w:hideMark/>
          </w:tcPr>
          <w:p w14:paraId="63276C1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B/C/W1 70dB</w:t>
            </w:r>
          </w:p>
        </w:tc>
        <w:tc>
          <w:tcPr>
            <w:tcW w:w="628" w:type="pct"/>
            <w:shd w:val="clear" w:color="auto" w:fill="FFFFFF"/>
            <w:noWrap/>
            <w:tcMar>
              <w:top w:w="0" w:type="dxa"/>
              <w:left w:w="70" w:type="dxa"/>
              <w:bottom w:w="0" w:type="dxa"/>
              <w:right w:w="70" w:type="dxa"/>
            </w:tcMar>
            <w:vAlign w:val="center"/>
            <w:hideMark/>
          </w:tcPr>
          <w:p w14:paraId="7A6A25A9"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5533C1E6" w14:textId="77777777" w:rsidR="005E6B4D" w:rsidRPr="005E6B4D" w:rsidRDefault="005E6B4D" w:rsidP="005E6B4D">
            <w:pPr>
              <w:suppressAutoHyphens/>
              <w:wordWrap/>
              <w:autoSpaceDE/>
              <w:autoSpaceDN/>
              <w:jc w:val="center"/>
              <w:rPr>
                <w:rFonts w:ascii="Calibri" w:eastAsia="Times New Roman" w:hAnsi="Calibri"/>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3DA277FC"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2CF770EC" w14:textId="77777777" w:rsidTr="00702E24">
        <w:trPr>
          <w:trHeight w:val="300"/>
        </w:trPr>
        <w:tc>
          <w:tcPr>
            <w:tcW w:w="555" w:type="pct"/>
            <w:vMerge w:val="restart"/>
            <w:shd w:val="clear" w:color="auto" w:fill="FFFFFF"/>
            <w:tcMar>
              <w:top w:w="0" w:type="dxa"/>
              <w:left w:w="70" w:type="dxa"/>
              <w:bottom w:w="0" w:type="dxa"/>
              <w:right w:w="70" w:type="dxa"/>
            </w:tcMar>
            <w:vAlign w:val="center"/>
            <w:hideMark/>
          </w:tcPr>
          <w:p w14:paraId="1F6DBD2F"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DL10</w:t>
            </w:r>
          </w:p>
        </w:tc>
        <w:tc>
          <w:tcPr>
            <w:tcW w:w="648" w:type="pct"/>
            <w:shd w:val="clear" w:color="auto" w:fill="FFFFFF"/>
            <w:noWrap/>
            <w:tcMar>
              <w:top w:w="0" w:type="dxa"/>
              <w:left w:w="70" w:type="dxa"/>
              <w:bottom w:w="0" w:type="dxa"/>
              <w:right w:w="70" w:type="dxa"/>
            </w:tcMar>
            <w:vAlign w:val="center"/>
            <w:hideMark/>
          </w:tcPr>
          <w:p w14:paraId="4FFF6587"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295/80R22.5</w:t>
            </w:r>
          </w:p>
        </w:tc>
        <w:tc>
          <w:tcPr>
            <w:tcW w:w="1030" w:type="pct"/>
            <w:shd w:val="clear" w:color="auto" w:fill="FFFFFF"/>
            <w:noWrap/>
            <w:tcMar>
              <w:top w:w="0" w:type="dxa"/>
              <w:left w:w="70" w:type="dxa"/>
              <w:bottom w:w="0" w:type="dxa"/>
              <w:right w:w="70" w:type="dxa"/>
            </w:tcMar>
            <w:vAlign w:val="center"/>
            <w:hideMark/>
          </w:tcPr>
          <w:p w14:paraId="13E6C16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152/148M</w:t>
            </w:r>
          </w:p>
        </w:tc>
        <w:tc>
          <w:tcPr>
            <w:tcW w:w="839" w:type="pct"/>
            <w:shd w:val="clear" w:color="auto" w:fill="FFFFFF"/>
            <w:noWrap/>
            <w:tcMar>
              <w:top w:w="0" w:type="dxa"/>
              <w:left w:w="70" w:type="dxa"/>
              <w:bottom w:w="0" w:type="dxa"/>
              <w:right w:w="70" w:type="dxa"/>
            </w:tcMar>
            <w:vAlign w:val="center"/>
            <w:hideMark/>
          </w:tcPr>
          <w:p w14:paraId="1695C889"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C/C/W1 72dB</w:t>
            </w:r>
          </w:p>
        </w:tc>
        <w:tc>
          <w:tcPr>
            <w:tcW w:w="628" w:type="pct"/>
            <w:shd w:val="clear" w:color="auto" w:fill="FFFFFF"/>
            <w:noWrap/>
            <w:tcMar>
              <w:top w:w="0" w:type="dxa"/>
              <w:left w:w="70" w:type="dxa"/>
              <w:bottom w:w="0" w:type="dxa"/>
              <w:right w:w="70" w:type="dxa"/>
            </w:tcMar>
            <w:vAlign w:val="center"/>
            <w:hideMark/>
          </w:tcPr>
          <w:p w14:paraId="0B3AF3E2"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6FAADCD8"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08E75012"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0BF652B1" w14:textId="77777777" w:rsidTr="00702E24">
        <w:trPr>
          <w:trHeight w:val="300"/>
        </w:trPr>
        <w:tc>
          <w:tcPr>
            <w:tcW w:w="555" w:type="pct"/>
            <w:vMerge/>
            <w:vAlign w:val="center"/>
            <w:hideMark/>
          </w:tcPr>
          <w:p w14:paraId="2BB3D1EC"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2C890973"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295/60R22.5</w:t>
            </w:r>
          </w:p>
        </w:tc>
        <w:tc>
          <w:tcPr>
            <w:tcW w:w="1030" w:type="pct"/>
            <w:shd w:val="clear" w:color="auto" w:fill="FFFFFF"/>
            <w:noWrap/>
            <w:tcMar>
              <w:top w:w="0" w:type="dxa"/>
              <w:left w:w="70" w:type="dxa"/>
              <w:bottom w:w="0" w:type="dxa"/>
              <w:right w:w="70" w:type="dxa"/>
            </w:tcMar>
            <w:vAlign w:val="center"/>
            <w:hideMark/>
          </w:tcPr>
          <w:p w14:paraId="203C5BE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150/147K (149/146L)</w:t>
            </w:r>
          </w:p>
        </w:tc>
        <w:tc>
          <w:tcPr>
            <w:tcW w:w="839" w:type="pct"/>
            <w:shd w:val="clear" w:color="auto" w:fill="FFFFFF"/>
            <w:noWrap/>
            <w:tcMar>
              <w:top w:w="0" w:type="dxa"/>
              <w:left w:w="70" w:type="dxa"/>
              <w:bottom w:w="0" w:type="dxa"/>
              <w:right w:w="70" w:type="dxa"/>
            </w:tcMar>
            <w:vAlign w:val="center"/>
            <w:hideMark/>
          </w:tcPr>
          <w:p w14:paraId="469E0ED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D/C/W1 75dB</w:t>
            </w:r>
          </w:p>
        </w:tc>
        <w:tc>
          <w:tcPr>
            <w:tcW w:w="628" w:type="pct"/>
            <w:shd w:val="clear" w:color="auto" w:fill="FFFFFF"/>
            <w:noWrap/>
            <w:tcMar>
              <w:top w:w="0" w:type="dxa"/>
              <w:left w:w="70" w:type="dxa"/>
              <w:bottom w:w="0" w:type="dxa"/>
              <w:right w:w="70" w:type="dxa"/>
            </w:tcMar>
            <w:vAlign w:val="center"/>
            <w:hideMark/>
          </w:tcPr>
          <w:p w14:paraId="38AD6112"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6E71C421"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1D7E28F7"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5C03A031" w14:textId="77777777" w:rsidTr="00702E24">
        <w:trPr>
          <w:trHeight w:val="300"/>
        </w:trPr>
        <w:tc>
          <w:tcPr>
            <w:tcW w:w="555" w:type="pct"/>
            <w:vMerge w:val="restart"/>
            <w:shd w:val="clear" w:color="auto" w:fill="FFFFFF"/>
            <w:tcMar>
              <w:top w:w="0" w:type="dxa"/>
              <w:left w:w="70" w:type="dxa"/>
              <w:bottom w:w="0" w:type="dxa"/>
              <w:right w:w="70" w:type="dxa"/>
            </w:tcMar>
            <w:vAlign w:val="center"/>
            <w:hideMark/>
          </w:tcPr>
          <w:p w14:paraId="03CF044E"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AH31</w:t>
            </w:r>
          </w:p>
        </w:tc>
        <w:tc>
          <w:tcPr>
            <w:tcW w:w="648" w:type="pct"/>
            <w:shd w:val="clear" w:color="auto" w:fill="FFFFFF"/>
            <w:noWrap/>
            <w:tcMar>
              <w:top w:w="0" w:type="dxa"/>
              <w:left w:w="70" w:type="dxa"/>
              <w:bottom w:w="0" w:type="dxa"/>
              <w:right w:w="70" w:type="dxa"/>
            </w:tcMar>
            <w:vAlign w:val="center"/>
            <w:hideMark/>
          </w:tcPr>
          <w:p w14:paraId="37E4DA0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295/80R22.5</w:t>
            </w:r>
          </w:p>
        </w:tc>
        <w:tc>
          <w:tcPr>
            <w:tcW w:w="1030" w:type="pct"/>
            <w:shd w:val="clear" w:color="auto" w:fill="FFFFFF"/>
            <w:noWrap/>
            <w:tcMar>
              <w:top w:w="0" w:type="dxa"/>
              <w:left w:w="70" w:type="dxa"/>
              <w:bottom w:w="0" w:type="dxa"/>
              <w:right w:w="70" w:type="dxa"/>
            </w:tcMar>
            <w:vAlign w:val="center"/>
            <w:hideMark/>
          </w:tcPr>
          <w:p w14:paraId="618E545A"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154/149M</w:t>
            </w:r>
          </w:p>
        </w:tc>
        <w:tc>
          <w:tcPr>
            <w:tcW w:w="839" w:type="pct"/>
            <w:shd w:val="clear" w:color="auto" w:fill="FFFFFF"/>
            <w:noWrap/>
            <w:tcMar>
              <w:top w:w="0" w:type="dxa"/>
              <w:left w:w="70" w:type="dxa"/>
              <w:bottom w:w="0" w:type="dxa"/>
              <w:right w:w="70" w:type="dxa"/>
            </w:tcMar>
            <w:vAlign w:val="center"/>
            <w:hideMark/>
          </w:tcPr>
          <w:p w14:paraId="2C46F7E8"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73dB</w:t>
            </w:r>
          </w:p>
        </w:tc>
        <w:tc>
          <w:tcPr>
            <w:tcW w:w="628" w:type="pct"/>
            <w:shd w:val="clear" w:color="auto" w:fill="FFFFFF"/>
            <w:noWrap/>
            <w:tcMar>
              <w:top w:w="0" w:type="dxa"/>
              <w:left w:w="70" w:type="dxa"/>
              <w:bottom w:w="0" w:type="dxa"/>
              <w:right w:w="70" w:type="dxa"/>
            </w:tcMar>
            <w:vAlign w:val="center"/>
            <w:hideMark/>
          </w:tcPr>
          <w:p w14:paraId="39A158B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7DD66C9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261057C3"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2AA4F57D" w14:textId="77777777" w:rsidTr="00702E24">
        <w:trPr>
          <w:trHeight w:val="300"/>
        </w:trPr>
        <w:tc>
          <w:tcPr>
            <w:tcW w:w="555" w:type="pct"/>
            <w:vMerge/>
            <w:vAlign w:val="center"/>
            <w:hideMark/>
          </w:tcPr>
          <w:p w14:paraId="1225552A"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3D40EC2C"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315/70R22.5</w:t>
            </w:r>
          </w:p>
        </w:tc>
        <w:tc>
          <w:tcPr>
            <w:tcW w:w="1030" w:type="pct"/>
            <w:shd w:val="clear" w:color="auto" w:fill="FFFFFF"/>
            <w:noWrap/>
            <w:tcMar>
              <w:top w:w="0" w:type="dxa"/>
              <w:left w:w="70" w:type="dxa"/>
              <w:bottom w:w="0" w:type="dxa"/>
              <w:right w:w="70" w:type="dxa"/>
            </w:tcMar>
            <w:vAlign w:val="center"/>
            <w:hideMark/>
          </w:tcPr>
          <w:p w14:paraId="7EB12B7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156/150L</w:t>
            </w:r>
          </w:p>
        </w:tc>
        <w:tc>
          <w:tcPr>
            <w:tcW w:w="839" w:type="pct"/>
            <w:shd w:val="clear" w:color="auto" w:fill="FFFFFF"/>
            <w:noWrap/>
            <w:tcMar>
              <w:top w:w="0" w:type="dxa"/>
              <w:left w:w="70" w:type="dxa"/>
              <w:bottom w:w="0" w:type="dxa"/>
              <w:right w:w="70" w:type="dxa"/>
            </w:tcMar>
            <w:vAlign w:val="center"/>
            <w:hideMark/>
          </w:tcPr>
          <w:p w14:paraId="6DDEAD5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73dB</w:t>
            </w:r>
          </w:p>
        </w:tc>
        <w:tc>
          <w:tcPr>
            <w:tcW w:w="628" w:type="pct"/>
            <w:shd w:val="clear" w:color="auto" w:fill="FFFFFF"/>
            <w:noWrap/>
            <w:tcMar>
              <w:top w:w="0" w:type="dxa"/>
              <w:left w:w="70" w:type="dxa"/>
              <w:bottom w:w="0" w:type="dxa"/>
              <w:right w:w="70" w:type="dxa"/>
            </w:tcMar>
            <w:vAlign w:val="center"/>
            <w:hideMark/>
          </w:tcPr>
          <w:p w14:paraId="12AC7C02"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7E1E2261"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6519D248"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0ED0ADC9" w14:textId="77777777" w:rsidTr="00702E24">
        <w:trPr>
          <w:trHeight w:val="300"/>
        </w:trPr>
        <w:tc>
          <w:tcPr>
            <w:tcW w:w="555" w:type="pct"/>
            <w:vMerge/>
            <w:vAlign w:val="center"/>
            <w:hideMark/>
          </w:tcPr>
          <w:p w14:paraId="156A9461"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34CB0A28"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315/80R22.5</w:t>
            </w:r>
          </w:p>
        </w:tc>
        <w:tc>
          <w:tcPr>
            <w:tcW w:w="1030" w:type="pct"/>
            <w:shd w:val="clear" w:color="auto" w:fill="FFFFFF"/>
            <w:noWrap/>
            <w:tcMar>
              <w:top w:w="0" w:type="dxa"/>
              <w:left w:w="70" w:type="dxa"/>
              <w:bottom w:w="0" w:type="dxa"/>
              <w:right w:w="70" w:type="dxa"/>
            </w:tcMar>
            <w:vAlign w:val="center"/>
            <w:hideMark/>
          </w:tcPr>
          <w:p w14:paraId="6C516DDB"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156/150L (154/150M)</w:t>
            </w:r>
          </w:p>
        </w:tc>
        <w:tc>
          <w:tcPr>
            <w:tcW w:w="839" w:type="pct"/>
            <w:shd w:val="clear" w:color="auto" w:fill="FFFFFF"/>
            <w:noWrap/>
            <w:tcMar>
              <w:top w:w="0" w:type="dxa"/>
              <w:left w:w="70" w:type="dxa"/>
              <w:bottom w:w="0" w:type="dxa"/>
              <w:right w:w="70" w:type="dxa"/>
            </w:tcMar>
            <w:vAlign w:val="center"/>
            <w:hideMark/>
          </w:tcPr>
          <w:p w14:paraId="0AF055C9"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73dB</w:t>
            </w:r>
          </w:p>
        </w:tc>
        <w:tc>
          <w:tcPr>
            <w:tcW w:w="628" w:type="pct"/>
            <w:shd w:val="clear" w:color="auto" w:fill="FFFFFF"/>
            <w:noWrap/>
            <w:tcMar>
              <w:top w:w="0" w:type="dxa"/>
              <w:left w:w="70" w:type="dxa"/>
              <w:bottom w:w="0" w:type="dxa"/>
              <w:right w:w="70" w:type="dxa"/>
            </w:tcMar>
            <w:vAlign w:val="center"/>
            <w:hideMark/>
          </w:tcPr>
          <w:p w14:paraId="4117B0CC"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44E66577"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55CF5A86"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1F8CF881" w14:textId="77777777" w:rsidTr="00702E24">
        <w:trPr>
          <w:trHeight w:val="300"/>
        </w:trPr>
        <w:tc>
          <w:tcPr>
            <w:tcW w:w="555" w:type="pct"/>
            <w:vMerge/>
            <w:vAlign w:val="center"/>
            <w:hideMark/>
          </w:tcPr>
          <w:p w14:paraId="76A7A918"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190EFCF3"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385/65R22.5</w:t>
            </w:r>
          </w:p>
        </w:tc>
        <w:tc>
          <w:tcPr>
            <w:tcW w:w="1030" w:type="pct"/>
            <w:shd w:val="clear" w:color="auto" w:fill="FFFFFF"/>
            <w:noWrap/>
            <w:tcMar>
              <w:top w:w="0" w:type="dxa"/>
              <w:left w:w="70" w:type="dxa"/>
              <w:bottom w:w="0" w:type="dxa"/>
              <w:right w:w="70" w:type="dxa"/>
            </w:tcMar>
            <w:vAlign w:val="center"/>
            <w:hideMark/>
          </w:tcPr>
          <w:p w14:paraId="6F0ABA3C"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160K (158L)</w:t>
            </w:r>
          </w:p>
        </w:tc>
        <w:tc>
          <w:tcPr>
            <w:tcW w:w="839" w:type="pct"/>
            <w:shd w:val="clear" w:color="auto" w:fill="FFFFFF"/>
            <w:noWrap/>
            <w:tcMar>
              <w:top w:w="0" w:type="dxa"/>
              <w:left w:w="70" w:type="dxa"/>
              <w:bottom w:w="0" w:type="dxa"/>
              <w:right w:w="70" w:type="dxa"/>
            </w:tcMar>
            <w:vAlign w:val="center"/>
            <w:hideMark/>
          </w:tcPr>
          <w:p w14:paraId="09978656"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69dB</w:t>
            </w:r>
          </w:p>
        </w:tc>
        <w:tc>
          <w:tcPr>
            <w:tcW w:w="628" w:type="pct"/>
            <w:shd w:val="clear" w:color="auto" w:fill="FFFFFF"/>
            <w:noWrap/>
            <w:tcMar>
              <w:top w:w="0" w:type="dxa"/>
              <w:left w:w="70" w:type="dxa"/>
              <w:bottom w:w="0" w:type="dxa"/>
              <w:right w:w="70" w:type="dxa"/>
            </w:tcMar>
            <w:vAlign w:val="center"/>
            <w:hideMark/>
          </w:tcPr>
          <w:p w14:paraId="15095282"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21AF00B9"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51BB7539"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0D9CE223" w14:textId="77777777" w:rsidTr="00702E24">
        <w:trPr>
          <w:trHeight w:val="300"/>
        </w:trPr>
        <w:tc>
          <w:tcPr>
            <w:tcW w:w="555" w:type="pct"/>
            <w:vMerge/>
            <w:vAlign w:val="center"/>
            <w:hideMark/>
          </w:tcPr>
          <w:p w14:paraId="7E263CCF"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1BF7CA23"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385/55R22.5</w:t>
            </w:r>
          </w:p>
        </w:tc>
        <w:tc>
          <w:tcPr>
            <w:tcW w:w="1030" w:type="pct"/>
            <w:shd w:val="clear" w:color="auto" w:fill="FFFFFF"/>
            <w:noWrap/>
            <w:tcMar>
              <w:top w:w="0" w:type="dxa"/>
              <w:left w:w="70" w:type="dxa"/>
              <w:bottom w:w="0" w:type="dxa"/>
              <w:right w:w="70" w:type="dxa"/>
            </w:tcMar>
            <w:vAlign w:val="center"/>
            <w:hideMark/>
          </w:tcPr>
          <w:p w14:paraId="0C125ACA"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160K (158L)</w:t>
            </w:r>
          </w:p>
        </w:tc>
        <w:tc>
          <w:tcPr>
            <w:tcW w:w="839" w:type="pct"/>
            <w:shd w:val="clear" w:color="auto" w:fill="FFFFFF"/>
            <w:noWrap/>
            <w:tcMar>
              <w:top w:w="0" w:type="dxa"/>
              <w:left w:w="70" w:type="dxa"/>
              <w:bottom w:w="0" w:type="dxa"/>
              <w:right w:w="70" w:type="dxa"/>
            </w:tcMar>
            <w:vAlign w:val="center"/>
            <w:hideMark/>
          </w:tcPr>
          <w:p w14:paraId="3731A218"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69dB</w:t>
            </w:r>
          </w:p>
        </w:tc>
        <w:tc>
          <w:tcPr>
            <w:tcW w:w="628" w:type="pct"/>
            <w:shd w:val="clear" w:color="auto" w:fill="FFFFFF"/>
            <w:noWrap/>
            <w:tcMar>
              <w:top w:w="0" w:type="dxa"/>
              <w:left w:w="70" w:type="dxa"/>
              <w:bottom w:w="0" w:type="dxa"/>
              <w:right w:w="70" w:type="dxa"/>
            </w:tcMar>
            <w:vAlign w:val="center"/>
            <w:hideMark/>
          </w:tcPr>
          <w:p w14:paraId="06243ABB"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36EDBA67"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5914CA2C"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1D56E167" w14:textId="77777777" w:rsidTr="00702E24">
        <w:trPr>
          <w:trHeight w:val="475"/>
        </w:trPr>
        <w:tc>
          <w:tcPr>
            <w:tcW w:w="555" w:type="pct"/>
            <w:vMerge w:val="restart"/>
            <w:shd w:val="clear" w:color="auto" w:fill="FFFFFF"/>
            <w:tcMar>
              <w:top w:w="0" w:type="dxa"/>
              <w:left w:w="70" w:type="dxa"/>
              <w:bottom w:w="0" w:type="dxa"/>
              <w:right w:w="70" w:type="dxa"/>
            </w:tcMar>
            <w:vAlign w:val="center"/>
            <w:hideMark/>
          </w:tcPr>
          <w:p w14:paraId="569C1E9F"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DH31</w:t>
            </w:r>
          </w:p>
        </w:tc>
        <w:tc>
          <w:tcPr>
            <w:tcW w:w="648" w:type="pct"/>
            <w:shd w:val="clear" w:color="auto" w:fill="FFFFFF"/>
            <w:noWrap/>
            <w:tcMar>
              <w:top w:w="0" w:type="dxa"/>
              <w:left w:w="70" w:type="dxa"/>
              <w:bottom w:w="0" w:type="dxa"/>
              <w:right w:w="70" w:type="dxa"/>
            </w:tcMar>
            <w:vAlign w:val="center"/>
            <w:hideMark/>
          </w:tcPr>
          <w:p w14:paraId="3E4FA5A9"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295/80R22.5</w:t>
            </w:r>
          </w:p>
        </w:tc>
        <w:tc>
          <w:tcPr>
            <w:tcW w:w="1030" w:type="pct"/>
            <w:shd w:val="clear" w:color="auto" w:fill="FFFFFF"/>
            <w:noWrap/>
            <w:tcMar>
              <w:top w:w="0" w:type="dxa"/>
              <w:left w:w="70" w:type="dxa"/>
              <w:bottom w:w="0" w:type="dxa"/>
              <w:right w:w="70" w:type="dxa"/>
            </w:tcMar>
            <w:vAlign w:val="center"/>
            <w:hideMark/>
          </w:tcPr>
          <w:p w14:paraId="10930D7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152/148M</w:t>
            </w:r>
          </w:p>
        </w:tc>
        <w:tc>
          <w:tcPr>
            <w:tcW w:w="839" w:type="pct"/>
            <w:shd w:val="clear" w:color="auto" w:fill="FFFFFF"/>
            <w:noWrap/>
            <w:tcMar>
              <w:top w:w="0" w:type="dxa"/>
              <w:left w:w="70" w:type="dxa"/>
              <w:bottom w:w="0" w:type="dxa"/>
              <w:right w:w="70" w:type="dxa"/>
            </w:tcMar>
            <w:vAlign w:val="center"/>
            <w:hideMark/>
          </w:tcPr>
          <w:p w14:paraId="7477D26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75dB</w:t>
            </w:r>
          </w:p>
        </w:tc>
        <w:tc>
          <w:tcPr>
            <w:tcW w:w="628" w:type="pct"/>
            <w:shd w:val="clear" w:color="auto" w:fill="FFFFFF"/>
            <w:noWrap/>
            <w:tcMar>
              <w:top w:w="0" w:type="dxa"/>
              <w:left w:w="70" w:type="dxa"/>
              <w:bottom w:w="0" w:type="dxa"/>
              <w:right w:w="70" w:type="dxa"/>
            </w:tcMar>
            <w:vAlign w:val="center"/>
            <w:hideMark/>
          </w:tcPr>
          <w:p w14:paraId="33D0EE7A"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7159856D"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12608EE7"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4504B31E" w14:textId="77777777" w:rsidTr="00702E24">
        <w:trPr>
          <w:trHeight w:val="465"/>
        </w:trPr>
        <w:tc>
          <w:tcPr>
            <w:tcW w:w="555" w:type="pct"/>
            <w:vMerge/>
            <w:vAlign w:val="center"/>
            <w:hideMark/>
          </w:tcPr>
          <w:p w14:paraId="2911E9B6"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2F3FB4EC"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315/70R22.5</w:t>
            </w:r>
          </w:p>
        </w:tc>
        <w:tc>
          <w:tcPr>
            <w:tcW w:w="1030" w:type="pct"/>
            <w:shd w:val="clear" w:color="auto" w:fill="FFFFFF"/>
            <w:noWrap/>
            <w:tcMar>
              <w:top w:w="0" w:type="dxa"/>
              <w:left w:w="70" w:type="dxa"/>
              <w:bottom w:w="0" w:type="dxa"/>
              <w:right w:w="70" w:type="dxa"/>
            </w:tcMar>
            <w:vAlign w:val="center"/>
            <w:hideMark/>
          </w:tcPr>
          <w:p w14:paraId="3A0C985A"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154/150L</w:t>
            </w:r>
          </w:p>
        </w:tc>
        <w:tc>
          <w:tcPr>
            <w:tcW w:w="839" w:type="pct"/>
            <w:shd w:val="clear" w:color="auto" w:fill="FFFFFF"/>
            <w:noWrap/>
            <w:tcMar>
              <w:top w:w="0" w:type="dxa"/>
              <w:left w:w="70" w:type="dxa"/>
              <w:bottom w:w="0" w:type="dxa"/>
              <w:right w:w="70" w:type="dxa"/>
            </w:tcMar>
            <w:vAlign w:val="center"/>
            <w:hideMark/>
          </w:tcPr>
          <w:p w14:paraId="103D8DA3"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75dB</w:t>
            </w:r>
          </w:p>
        </w:tc>
        <w:tc>
          <w:tcPr>
            <w:tcW w:w="628" w:type="pct"/>
            <w:shd w:val="clear" w:color="auto" w:fill="FFFFFF"/>
            <w:noWrap/>
            <w:tcMar>
              <w:top w:w="0" w:type="dxa"/>
              <w:left w:w="70" w:type="dxa"/>
              <w:bottom w:w="0" w:type="dxa"/>
              <w:right w:w="70" w:type="dxa"/>
            </w:tcMar>
            <w:vAlign w:val="center"/>
            <w:hideMark/>
          </w:tcPr>
          <w:p w14:paraId="246F70FF"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624EA4C0"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7E1349D7"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10ED139B" w14:textId="77777777" w:rsidTr="00702E24">
        <w:trPr>
          <w:trHeight w:val="427"/>
        </w:trPr>
        <w:tc>
          <w:tcPr>
            <w:tcW w:w="555" w:type="pct"/>
            <w:vMerge/>
            <w:vAlign w:val="center"/>
            <w:hideMark/>
          </w:tcPr>
          <w:p w14:paraId="60586308"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39DC21A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315/80R22.5</w:t>
            </w:r>
          </w:p>
        </w:tc>
        <w:tc>
          <w:tcPr>
            <w:tcW w:w="1030" w:type="pct"/>
            <w:shd w:val="clear" w:color="auto" w:fill="FFFFFF"/>
            <w:noWrap/>
            <w:tcMar>
              <w:top w:w="0" w:type="dxa"/>
              <w:left w:w="70" w:type="dxa"/>
              <w:bottom w:w="0" w:type="dxa"/>
              <w:right w:w="70" w:type="dxa"/>
            </w:tcMar>
            <w:vAlign w:val="center"/>
            <w:hideMark/>
          </w:tcPr>
          <w:p w14:paraId="4D03747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156/150L (154/150M)</w:t>
            </w:r>
          </w:p>
        </w:tc>
        <w:tc>
          <w:tcPr>
            <w:tcW w:w="839" w:type="pct"/>
            <w:shd w:val="clear" w:color="auto" w:fill="FFFFFF"/>
            <w:noWrap/>
            <w:tcMar>
              <w:top w:w="0" w:type="dxa"/>
              <w:left w:w="70" w:type="dxa"/>
              <w:bottom w:w="0" w:type="dxa"/>
              <w:right w:w="70" w:type="dxa"/>
            </w:tcMar>
            <w:vAlign w:val="center"/>
            <w:hideMark/>
          </w:tcPr>
          <w:p w14:paraId="18978B37"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75dB</w:t>
            </w:r>
          </w:p>
        </w:tc>
        <w:tc>
          <w:tcPr>
            <w:tcW w:w="628" w:type="pct"/>
            <w:shd w:val="clear" w:color="auto" w:fill="FFFFFF"/>
            <w:noWrap/>
            <w:tcMar>
              <w:top w:w="0" w:type="dxa"/>
              <w:left w:w="70" w:type="dxa"/>
              <w:bottom w:w="0" w:type="dxa"/>
              <w:right w:w="70" w:type="dxa"/>
            </w:tcMar>
            <w:vAlign w:val="center"/>
            <w:hideMark/>
          </w:tcPr>
          <w:p w14:paraId="08C4873D"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7684E2DC"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62FFF87F"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0F02CCD3" w14:textId="77777777" w:rsidTr="00702E24">
        <w:trPr>
          <w:trHeight w:val="427"/>
        </w:trPr>
        <w:tc>
          <w:tcPr>
            <w:tcW w:w="555" w:type="pct"/>
            <w:vMerge w:val="restart"/>
            <w:vAlign w:val="center"/>
          </w:tcPr>
          <w:p w14:paraId="7215D143"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r w:rsidRPr="005E6B4D">
              <w:rPr>
                <w:rFonts w:ascii="Arial" w:eastAsia="Calibri" w:hAnsi="Arial" w:cs="Arial"/>
                <w:b/>
                <w:bCs/>
                <w:kern w:val="0"/>
                <w:sz w:val="18"/>
                <w:szCs w:val="18"/>
                <w:lang w:val="en-GB" w:eastAsia="en-GB" w:bidi="en-GB"/>
              </w:rPr>
              <w:t xml:space="preserve">    AL 22</w:t>
            </w:r>
          </w:p>
        </w:tc>
        <w:tc>
          <w:tcPr>
            <w:tcW w:w="648" w:type="pct"/>
            <w:shd w:val="clear" w:color="auto" w:fill="FFFFFF"/>
            <w:noWrap/>
            <w:tcMar>
              <w:top w:w="0" w:type="dxa"/>
              <w:left w:w="70" w:type="dxa"/>
              <w:bottom w:w="0" w:type="dxa"/>
              <w:right w:w="70" w:type="dxa"/>
            </w:tcMar>
            <w:vAlign w:val="center"/>
          </w:tcPr>
          <w:p w14:paraId="4A09DAC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295/80R22.5</w:t>
            </w:r>
          </w:p>
        </w:tc>
        <w:tc>
          <w:tcPr>
            <w:tcW w:w="1030" w:type="pct"/>
            <w:shd w:val="clear" w:color="auto" w:fill="FFFFFF"/>
            <w:noWrap/>
            <w:tcMar>
              <w:top w:w="0" w:type="dxa"/>
              <w:left w:w="70" w:type="dxa"/>
              <w:bottom w:w="0" w:type="dxa"/>
              <w:right w:w="70" w:type="dxa"/>
            </w:tcMar>
            <w:vAlign w:val="center"/>
          </w:tcPr>
          <w:p w14:paraId="771A92E7"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154/149M</w:t>
            </w:r>
          </w:p>
        </w:tc>
        <w:tc>
          <w:tcPr>
            <w:tcW w:w="839" w:type="pct"/>
            <w:shd w:val="clear" w:color="auto" w:fill="FFFFFF"/>
            <w:noWrap/>
            <w:tcMar>
              <w:top w:w="0" w:type="dxa"/>
              <w:left w:w="70" w:type="dxa"/>
              <w:bottom w:w="0" w:type="dxa"/>
              <w:right w:w="70" w:type="dxa"/>
            </w:tcMar>
            <w:vAlign w:val="center"/>
          </w:tcPr>
          <w:p w14:paraId="518291DE"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69db</w:t>
            </w:r>
          </w:p>
        </w:tc>
        <w:tc>
          <w:tcPr>
            <w:tcW w:w="628" w:type="pct"/>
            <w:shd w:val="clear" w:color="auto" w:fill="FFFFFF"/>
            <w:noWrap/>
            <w:tcMar>
              <w:top w:w="0" w:type="dxa"/>
              <w:left w:w="70" w:type="dxa"/>
              <w:bottom w:w="0" w:type="dxa"/>
              <w:right w:w="70" w:type="dxa"/>
            </w:tcMar>
            <w:vAlign w:val="center"/>
          </w:tcPr>
          <w:p w14:paraId="1922C57F" w14:textId="77777777" w:rsidR="005E6B4D" w:rsidRPr="005E6B4D" w:rsidRDefault="005E6B4D" w:rsidP="005E6B4D">
            <w:pPr>
              <w:suppressAutoHyphens/>
              <w:wordWrap/>
              <w:autoSpaceDE/>
              <w:autoSpaceDN/>
              <w:spacing w:line="276" w:lineRule="auto"/>
              <w:jc w:val="center"/>
              <w:rPr>
                <w:rFonts w:ascii="Wingdings" w:eastAsia="Times New Roman" w:hAnsi="Wingdings"/>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65FF566D"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0FA383C5"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4EA439BD" w14:textId="77777777" w:rsidTr="00702E24">
        <w:trPr>
          <w:trHeight w:val="427"/>
        </w:trPr>
        <w:tc>
          <w:tcPr>
            <w:tcW w:w="555" w:type="pct"/>
            <w:vMerge/>
            <w:vAlign w:val="center"/>
          </w:tcPr>
          <w:p w14:paraId="79786D3A"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tcPr>
          <w:p w14:paraId="1C033B37"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315/80R22.5</w:t>
            </w:r>
          </w:p>
        </w:tc>
        <w:tc>
          <w:tcPr>
            <w:tcW w:w="1030" w:type="pct"/>
            <w:shd w:val="clear" w:color="auto" w:fill="FFFFFF"/>
            <w:noWrap/>
            <w:tcMar>
              <w:top w:w="0" w:type="dxa"/>
              <w:left w:w="70" w:type="dxa"/>
              <w:bottom w:w="0" w:type="dxa"/>
              <w:right w:w="70" w:type="dxa"/>
            </w:tcMar>
            <w:vAlign w:val="center"/>
          </w:tcPr>
          <w:p w14:paraId="43036B3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156/150L</w:t>
            </w:r>
          </w:p>
        </w:tc>
        <w:tc>
          <w:tcPr>
            <w:tcW w:w="839" w:type="pct"/>
            <w:shd w:val="clear" w:color="auto" w:fill="FFFFFF"/>
            <w:noWrap/>
            <w:tcMar>
              <w:top w:w="0" w:type="dxa"/>
              <w:left w:w="70" w:type="dxa"/>
              <w:bottom w:w="0" w:type="dxa"/>
              <w:right w:w="70" w:type="dxa"/>
            </w:tcMar>
            <w:vAlign w:val="center"/>
          </w:tcPr>
          <w:p w14:paraId="7536278D"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69dB</w:t>
            </w:r>
          </w:p>
        </w:tc>
        <w:tc>
          <w:tcPr>
            <w:tcW w:w="628" w:type="pct"/>
            <w:shd w:val="clear" w:color="auto" w:fill="FFFFFF"/>
            <w:noWrap/>
            <w:tcMar>
              <w:top w:w="0" w:type="dxa"/>
              <w:left w:w="70" w:type="dxa"/>
              <w:bottom w:w="0" w:type="dxa"/>
              <w:right w:w="70" w:type="dxa"/>
            </w:tcMar>
            <w:vAlign w:val="center"/>
          </w:tcPr>
          <w:p w14:paraId="399839FE" w14:textId="77777777" w:rsidR="005E6B4D" w:rsidRPr="005E6B4D" w:rsidRDefault="005E6B4D" w:rsidP="005E6B4D">
            <w:pPr>
              <w:suppressAutoHyphens/>
              <w:wordWrap/>
              <w:autoSpaceDE/>
              <w:autoSpaceDN/>
              <w:spacing w:line="276" w:lineRule="auto"/>
              <w:jc w:val="center"/>
              <w:rPr>
                <w:rFonts w:ascii="Wingdings" w:eastAsia="Times New Roman" w:hAnsi="Wingdings"/>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1FF5A329"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2D81263A"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bl>
    <w:p w14:paraId="0D47EA1F"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FF0000"/>
          <w:kern w:val="0"/>
          <w:sz w:val="21"/>
          <w:szCs w:val="21"/>
          <w:lang w:val="de-DE" w:eastAsia="en-GB" w:bidi="en-GB"/>
        </w:rPr>
      </w:pPr>
    </w:p>
    <w:p w14:paraId="502CF218" w14:textId="77777777" w:rsidR="00C86B46" w:rsidRPr="00C86B46" w:rsidRDefault="00C86B46" w:rsidP="00C86B46">
      <w:pPr>
        <w:suppressAutoHyphens/>
        <w:wordWrap/>
        <w:autoSpaceDE/>
        <w:autoSpaceDN/>
        <w:rPr>
          <w:rFonts w:ascii="Arial" w:eastAsia="Times New Roman" w:hAnsi="Arial" w:cs="Arial"/>
          <w:b/>
          <w:bCs/>
          <w:color w:val="FF6600"/>
          <w:kern w:val="0"/>
          <w:sz w:val="32"/>
          <w:szCs w:val="32"/>
          <w:lang w:val="en-GB" w:eastAsia="de-DE" w:bidi="en-GB"/>
        </w:rPr>
      </w:pPr>
    </w:p>
    <w:p w14:paraId="635A1336" w14:textId="1610E128" w:rsidR="009955BD" w:rsidRPr="007E654A" w:rsidRDefault="009955BD" w:rsidP="00C821DA">
      <w:pPr>
        <w:suppressAutoHyphens/>
        <w:wordWrap/>
        <w:autoSpaceDE/>
        <w:autoSpaceDN/>
        <w:jc w:val="center"/>
        <w:rPr>
          <w:rFonts w:ascii="Arial" w:eastAsia="Times New Roman" w:hAnsi="Arial" w:cs="Arial"/>
          <w:b/>
          <w:bCs/>
          <w:kern w:val="0"/>
          <w:sz w:val="32"/>
          <w:szCs w:val="32"/>
          <w:lang w:val="de-DE" w:eastAsia="de-DE" w:bidi="en-GB"/>
        </w:rPr>
      </w:pPr>
      <w:r w:rsidRPr="007E654A">
        <w:rPr>
          <w:rFonts w:ascii="Arial" w:eastAsia="Times New Roman" w:hAnsi="Arial" w:cs="Arial"/>
          <w:b/>
          <w:bCs/>
          <w:kern w:val="0"/>
          <w:sz w:val="32"/>
          <w:szCs w:val="32"/>
          <w:lang w:val="de-DE" w:eastAsia="de-DE" w:bidi="en-GB"/>
        </w:rPr>
        <w:lastRenderedPageBreak/>
        <w:t xml:space="preserve">Hankook und Schmitz Cargobull - </w:t>
      </w:r>
      <w:r w:rsidR="00C821DA" w:rsidRPr="007E654A">
        <w:rPr>
          <w:rFonts w:ascii="Arial" w:eastAsia="Times New Roman" w:hAnsi="Arial" w:cs="Arial"/>
          <w:b/>
          <w:bCs/>
          <w:kern w:val="0"/>
          <w:sz w:val="32"/>
          <w:szCs w:val="32"/>
          <w:lang w:val="de-DE" w:eastAsia="de-DE" w:bidi="en-GB"/>
        </w:rPr>
        <w:t>eine erfolgreiche Partnerschaft</w:t>
      </w:r>
    </w:p>
    <w:p w14:paraId="209A808B" w14:textId="77777777" w:rsidR="00C821DA" w:rsidRPr="00C821DA" w:rsidRDefault="00C821DA" w:rsidP="00C821DA">
      <w:pPr>
        <w:suppressAutoHyphens/>
        <w:wordWrap/>
        <w:autoSpaceDE/>
        <w:autoSpaceDN/>
        <w:jc w:val="center"/>
        <w:rPr>
          <w:rFonts w:ascii="Arial" w:eastAsia="Times New Roman" w:hAnsi="Arial" w:cs="Arial"/>
          <w:b/>
          <w:bCs/>
          <w:color w:val="FF6600"/>
          <w:kern w:val="0"/>
          <w:sz w:val="32"/>
          <w:szCs w:val="32"/>
          <w:lang w:val="de-DE" w:eastAsia="de-DE" w:bidi="en-GB"/>
        </w:rPr>
      </w:pPr>
    </w:p>
    <w:p w14:paraId="119FFBFA" w14:textId="77777777" w:rsidR="009955BD" w:rsidRPr="009955BD" w:rsidRDefault="009955BD" w:rsidP="009955BD">
      <w:pPr>
        <w:suppressAutoHyphens/>
        <w:wordWrap/>
        <w:autoSpaceDE/>
        <w:autoSpaceDN/>
        <w:spacing w:line="276" w:lineRule="auto"/>
        <w:rPr>
          <w:rFonts w:ascii="Times New Roman" w:eastAsia="Times New Roman"/>
          <w:b/>
          <w:color w:val="00000A"/>
          <w:kern w:val="0"/>
          <w:sz w:val="22"/>
          <w:szCs w:val="22"/>
          <w:lang w:val="de-DE" w:eastAsia="de-DE" w:bidi="en-GB"/>
        </w:rPr>
      </w:pPr>
      <w:r w:rsidRPr="009955BD">
        <w:rPr>
          <w:rFonts w:ascii="Times New Roman" w:eastAsia="Times New Roman"/>
          <w:b/>
          <w:color w:val="00000A"/>
          <w:kern w:val="0"/>
          <w:sz w:val="22"/>
          <w:szCs w:val="22"/>
          <w:lang w:val="de-DE" w:eastAsia="de-DE" w:bidi="en-GB"/>
        </w:rPr>
        <w:t xml:space="preserve">Hankook und </w:t>
      </w:r>
      <w:proofErr w:type="spellStart"/>
      <w:r w:rsidRPr="009955BD">
        <w:rPr>
          <w:rFonts w:ascii="Times New Roman" w:eastAsia="Times New Roman"/>
          <w:b/>
          <w:color w:val="00000A"/>
          <w:kern w:val="0"/>
          <w:sz w:val="22"/>
          <w:szCs w:val="22"/>
          <w:lang w:val="de-DE" w:eastAsia="de-DE" w:bidi="en-GB"/>
        </w:rPr>
        <w:t>Trailerhersteller</w:t>
      </w:r>
      <w:proofErr w:type="spellEnd"/>
      <w:r w:rsidRPr="009955BD">
        <w:rPr>
          <w:rFonts w:ascii="Times New Roman" w:eastAsia="Times New Roman"/>
          <w:b/>
          <w:color w:val="00000A"/>
          <w:kern w:val="0"/>
          <w:sz w:val="22"/>
          <w:szCs w:val="22"/>
          <w:lang w:val="de-DE" w:eastAsia="de-DE" w:bidi="en-GB"/>
        </w:rPr>
        <w:t xml:space="preserve"> Schmitz </w:t>
      </w:r>
      <w:proofErr w:type="spellStart"/>
      <w:r w:rsidRPr="009955BD">
        <w:rPr>
          <w:rFonts w:ascii="Times New Roman" w:eastAsia="Times New Roman"/>
          <w:b/>
          <w:color w:val="00000A"/>
          <w:kern w:val="0"/>
          <w:sz w:val="22"/>
          <w:szCs w:val="22"/>
          <w:lang w:val="de-DE" w:eastAsia="de-DE" w:bidi="en-GB"/>
        </w:rPr>
        <w:t>Cargobull</w:t>
      </w:r>
      <w:proofErr w:type="spellEnd"/>
      <w:r w:rsidRPr="009955BD">
        <w:rPr>
          <w:rFonts w:ascii="Times New Roman" w:eastAsia="Times New Roman"/>
          <w:b/>
          <w:color w:val="00000A"/>
          <w:kern w:val="0"/>
          <w:sz w:val="22"/>
          <w:szCs w:val="22"/>
          <w:lang w:val="de-DE" w:eastAsia="de-DE" w:bidi="en-GB"/>
        </w:rPr>
        <w:t xml:space="preserve"> arbeiten seit 2013 erfolgreich zusammen. Die Kooperation umfasst europaweit die Erstausrüstung elf verschiedener </w:t>
      </w:r>
      <w:proofErr w:type="spellStart"/>
      <w:r w:rsidRPr="009955BD">
        <w:rPr>
          <w:rFonts w:ascii="Times New Roman" w:eastAsia="Times New Roman"/>
          <w:b/>
          <w:color w:val="00000A"/>
          <w:kern w:val="0"/>
          <w:sz w:val="22"/>
          <w:szCs w:val="22"/>
          <w:lang w:val="de-DE" w:eastAsia="de-DE" w:bidi="en-GB"/>
        </w:rPr>
        <w:t>Trailermodelle</w:t>
      </w:r>
      <w:proofErr w:type="spellEnd"/>
      <w:r w:rsidRPr="009955BD">
        <w:rPr>
          <w:rFonts w:ascii="Times New Roman" w:eastAsia="Times New Roman"/>
          <w:b/>
          <w:color w:val="00000A"/>
          <w:kern w:val="0"/>
          <w:sz w:val="22"/>
          <w:szCs w:val="22"/>
          <w:lang w:val="de-DE" w:eastAsia="de-DE" w:bidi="en-GB"/>
        </w:rPr>
        <w:t xml:space="preserve">, </w:t>
      </w:r>
      <w:r w:rsidRPr="009955BD">
        <w:rPr>
          <w:rFonts w:ascii="Times New Roman" w:eastAsia="Times New Roman"/>
          <w:b/>
          <w:iCs/>
          <w:color w:val="000000"/>
          <w:kern w:val="0"/>
          <w:sz w:val="21"/>
          <w:szCs w:val="21"/>
          <w:lang w:val="de-DE" w:eastAsia="en-GB" w:bidi="en-GB"/>
        </w:rPr>
        <w:t>die strategische Zusammenarbeit im Flottengeschäft</w:t>
      </w:r>
      <w:r w:rsidRPr="009955BD">
        <w:rPr>
          <w:rFonts w:ascii="Times New Roman" w:eastAsia="Times New Roman"/>
          <w:b/>
          <w:color w:val="00000A"/>
          <w:kern w:val="0"/>
          <w:sz w:val="22"/>
          <w:szCs w:val="22"/>
          <w:lang w:val="de-DE" w:eastAsia="de-DE" w:bidi="en-GB"/>
        </w:rPr>
        <w:t xml:space="preserve"> und das </w:t>
      </w:r>
      <w:proofErr w:type="spellStart"/>
      <w:r w:rsidRPr="009955BD">
        <w:rPr>
          <w:rFonts w:ascii="Times New Roman" w:eastAsia="Times New Roman"/>
          <w:b/>
          <w:color w:val="00000A"/>
          <w:kern w:val="0"/>
          <w:sz w:val="22"/>
          <w:szCs w:val="22"/>
          <w:lang w:val="de-DE" w:eastAsia="de-DE" w:bidi="en-GB"/>
        </w:rPr>
        <w:t>Full</w:t>
      </w:r>
      <w:proofErr w:type="spellEnd"/>
      <w:r w:rsidRPr="009955BD">
        <w:rPr>
          <w:rFonts w:ascii="Times New Roman" w:eastAsia="Times New Roman"/>
          <w:b/>
          <w:color w:val="00000A"/>
          <w:kern w:val="0"/>
          <w:sz w:val="22"/>
          <w:szCs w:val="22"/>
          <w:lang w:val="de-DE" w:eastAsia="de-DE" w:bidi="en-GB"/>
        </w:rPr>
        <w:t>-Service-Geschäft. 2016 verlängerten beide Partner ihre Kooperation vorzeitig um drei Jahre. Für die erfolgreiche Zusammenarbeit wurde Hankook von Schmitz Cargobull 2017 als „Strategic Partner“ ausgezeichnet.</w:t>
      </w:r>
    </w:p>
    <w:p w14:paraId="62421322" w14:textId="77777777" w:rsidR="00C821DA" w:rsidRDefault="00C821DA" w:rsidP="009955BD">
      <w:pPr>
        <w:suppressAutoHyphens/>
        <w:wordWrap/>
        <w:autoSpaceDE/>
        <w:autoSpaceDN/>
        <w:spacing w:line="276" w:lineRule="auto"/>
        <w:rPr>
          <w:rFonts w:ascii="Times New Roman" w:eastAsia="Times New Roman"/>
          <w:b/>
          <w:color w:val="00000A"/>
          <w:kern w:val="0"/>
          <w:sz w:val="24"/>
          <w:lang w:val="de-DE" w:eastAsia="de-DE" w:bidi="en-GB"/>
        </w:rPr>
      </w:pPr>
    </w:p>
    <w:p w14:paraId="25CEF1EA" w14:textId="0BC9B7ED"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r w:rsidRPr="009955BD">
        <w:rPr>
          <w:rFonts w:ascii="Times New Roman" w:eastAsia="Times New Roman"/>
          <w:color w:val="00000A"/>
          <w:kern w:val="0"/>
          <w:sz w:val="21"/>
          <w:szCs w:val="21"/>
          <w:lang w:val="de-DE" w:eastAsia="de-DE" w:bidi="en-GB"/>
        </w:rPr>
        <w:t xml:space="preserve">Premium-Reifenhersteller Hankook </w:t>
      </w:r>
      <w:r w:rsidRPr="009955BD">
        <w:rPr>
          <w:rFonts w:ascii="Times New Roman" w:eastAsia="Times New Roman"/>
          <w:iCs/>
          <w:color w:val="000000"/>
          <w:kern w:val="0"/>
          <w:sz w:val="21"/>
          <w:szCs w:val="21"/>
          <w:lang w:val="de-DE" w:eastAsia="en-GB" w:bidi="en-GB"/>
        </w:rPr>
        <w:t xml:space="preserve">und die Schmitz Cargobull AG, Europas führender Hersteller von Lkw-Trailern, führen seit </w:t>
      </w:r>
      <w:r w:rsidR="004761A8">
        <w:rPr>
          <w:rFonts w:ascii="Times New Roman" w:eastAsia="Times New Roman"/>
          <w:iCs/>
          <w:color w:val="000000"/>
          <w:kern w:val="0"/>
          <w:sz w:val="21"/>
          <w:szCs w:val="21"/>
          <w:lang w:val="de-DE" w:eastAsia="en-GB" w:bidi="en-GB"/>
        </w:rPr>
        <w:t>sechs</w:t>
      </w:r>
      <w:r w:rsidR="004761A8" w:rsidRPr="009955BD">
        <w:rPr>
          <w:rFonts w:ascii="Times New Roman" w:eastAsia="Times New Roman"/>
          <w:iCs/>
          <w:color w:val="000000"/>
          <w:kern w:val="0"/>
          <w:sz w:val="21"/>
          <w:szCs w:val="21"/>
          <w:lang w:val="de-DE" w:eastAsia="en-GB" w:bidi="en-GB"/>
        </w:rPr>
        <w:t xml:space="preserve"> </w:t>
      </w:r>
      <w:r w:rsidRPr="009955BD">
        <w:rPr>
          <w:rFonts w:ascii="Times New Roman" w:eastAsia="Times New Roman"/>
          <w:iCs/>
          <w:color w:val="000000"/>
          <w:kern w:val="0"/>
          <w:sz w:val="21"/>
          <w:szCs w:val="21"/>
          <w:lang w:val="de-DE" w:eastAsia="en-GB" w:bidi="en-GB"/>
        </w:rPr>
        <w:t>Jahren eine enge und erfolgreiche Partnerschaft. Schmitz Cargobull ist auf die Produktion von Sattelaufliegern für Schwer-Lkw spezialisiert und gilt aufgrund seiner innovativen Fertigungstechnologien und der Telematik-Vorreiterrolle als Maßstab für besonder</w:t>
      </w:r>
      <w:r w:rsidR="0049696A">
        <w:rPr>
          <w:rFonts w:ascii="Times New Roman" w:eastAsia="Times New Roman"/>
          <w:iCs/>
          <w:color w:val="000000"/>
          <w:kern w:val="0"/>
          <w:sz w:val="21"/>
          <w:szCs w:val="21"/>
          <w:lang w:val="de-DE" w:eastAsia="en-GB" w:bidi="en-GB"/>
        </w:rPr>
        <w:t xml:space="preserve">s effiziente Transportlösungen. </w:t>
      </w:r>
      <w:r w:rsidRPr="009955BD">
        <w:rPr>
          <w:rFonts w:ascii="Times New Roman" w:eastAsia="Times New Roman"/>
          <w:iCs/>
          <w:color w:val="000000"/>
          <w:kern w:val="0"/>
          <w:sz w:val="21"/>
          <w:szCs w:val="21"/>
          <w:lang w:val="de-DE" w:eastAsia="en-GB" w:bidi="en-GB"/>
        </w:rPr>
        <w:t>Premium-Reifenhersteller Hankook liefert sein komplettes, für europäische Einsatzbedingungen adaptiertes, hochmodernes und umweltfreundliches Lkw-</w:t>
      </w:r>
      <w:proofErr w:type="spellStart"/>
      <w:r w:rsidRPr="009955BD">
        <w:rPr>
          <w:rFonts w:ascii="Times New Roman" w:eastAsia="Times New Roman"/>
          <w:iCs/>
          <w:color w:val="000000"/>
          <w:kern w:val="0"/>
          <w:sz w:val="21"/>
          <w:szCs w:val="21"/>
          <w:lang w:val="de-DE" w:eastAsia="en-GB" w:bidi="en-GB"/>
        </w:rPr>
        <w:t>Trailerreifenangebot</w:t>
      </w:r>
      <w:proofErr w:type="spellEnd"/>
      <w:r w:rsidRPr="009955BD">
        <w:rPr>
          <w:rFonts w:ascii="Times New Roman" w:eastAsia="Times New Roman"/>
          <w:iCs/>
          <w:color w:val="000000"/>
          <w:kern w:val="0"/>
          <w:sz w:val="21"/>
          <w:szCs w:val="21"/>
          <w:lang w:val="de-DE" w:eastAsia="en-GB" w:bidi="en-GB"/>
        </w:rPr>
        <w:t xml:space="preserve"> bereits seit einigen Jahren in die Erstausrüstung an die Schmitz Cargobull AG. Das Angebot umfasst unter anderem die Lkw-</w:t>
      </w:r>
      <w:proofErr w:type="spellStart"/>
      <w:r w:rsidRPr="009955BD">
        <w:rPr>
          <w:rFonts w:ascii="Times New Roman" w:eastAsia="Times New Roman"/>
          <w:iCs/>
          <w:color w:val="000000"/>
          <w:kern w:val="0"/>
          <w:sz w:val="21"/>
          <w:szCs w:val="21"/>
          <w:lang w:val="de-DE" w:eastAsia="en-GB" w:bidi="en-GB"/>
        </w:rPr>
        <w:t>Trailerbereifungen</w:t>
      </w:r>
      <w:proofErr w:type="spellEnd"/>
      <w:r w:rsidRPr="009955BD">
        <w:rPr>
          <w:rFonts w:ascii="Times New Roman" w:eastAsia="Times New Roman"/>
          <w:iCs/>
          <w:color w:val="000000"/>
          <w:kern w:val="0"/>
          <w:sz w:val="21"/>
          <w:szCs w:val="21"/>
          <w:lang w:val="de-DE" w:eastAsia="en-GB" w:bidi="en-GB"/>
        </w:rPr>
        <w:t xml:space="preserve"> in den Hankook-Serien e-cube MAX und </w:t>
      </w:r>
      <w:proofErr w:type="spellStart"/>
      <w:r w:rsidRPr="009955BD">
        <w:rPr>
          <w:rFonts w:ascii="Times New Roman" w:eastAsia="Times New Roman"/>
          <w:iCs/>
          <w:color w:val="000000"/>
          <w:kern w:val="0"/>
          <w:sz w:val="21"/>
          <w:szCs w:val="21"/>
          <w:lang w:val="de-DE" w:eastAsia="en-GB" w:bidi="en-GB"/>
        </w:rPr>
        <w:t>SmartWork</w:t>
      </w:r>
      <w:proofErr w:type="spellEnd"/>
      <w:r w:rsidRPr="009955BD">
        <w:rPr>
          <w:rFonts w:ascii="Times New Roman" w:eastAsia="Times New Roman"/>
          <w:iCs/>
          <w:color w:val="000000"/>
          <w:kern w:val="0"/>
          <w:sz w:val="21"/>
          <w:szCs w:val="21"/>
          <w:lang w:val="de-DE" w:eastAsia="en-GB" w:bidi="en-GB"/>
        </w:rPr>
        <w:t xml:space="preserve">. Das Erstausrüstungsgeschäft für den nationalen und internationalen Schwerlastverkehr mit Hankook Lkw-Reifen für Schmitz Cargobull konzentriert sich zunächst auf den europäischen Markt und umfasst aktuell 13 Trailer-Dimensionen im 19.5 und 22.5 Zoll-Bereich, darunter auch die Mega-Trailer Dimensionen 445/45R19.5, 435/50R19.5 und 455/40R22.5 der Hankook e-cube Familie. Geliefert werden die Hankook Bereifungen direkt in alle Werke des </w:t>
      </w:r>
      <w:proofErr w:type="spellStart"/>
      <w:r w:rsidRPr="009955BD">
        <w:rPr>
          <w:rFonts w:ascii="Times New Roman" w:eastAsia="Times New Roman"/>
          <w:iCs/>
          <w:color w:val="000000"/>
          <w:kern w:val="0"/>
          <w:sz w:val="21"/>
          <w:szCs w:val="21"/>
          <w:lang w:val="de-DE" w:eastAsia="en-GB" w:bidi="en-GB"/>
        </w:rPr>
        <w:t>Trailerherstellers</w:t>
      </w:r>
      <w:proofErr w:type="spellEnd"/>
      <w:r w:rsidRPr="009955BD">
        <w:rPr>
          <w:rFonts w:ascii="Times New Roman" w:eastAsia="Times New Roman"/>
          <w:iCs/>
          <w:color w:val="000000"/>
          <w:kern w:val="0"/>
          <w:sz w:val="21"/>
          <w:szCs w:val="21"/>
          <w:lang w:val="de-DE" w:eastAsia="en-GB" w:bidi="en-GB"/>
        </w:rPr>
        <w:t xml:space="preserve"> mit Sitz im nordrheinwestfälischen Altenberge. </w:t>
      </w:r>
    </w:p>
    <w:p w14:paraId="0F235E00" w14:textId="77777777"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p>
    <w:p w14:paraId="5AD9DE1F" w14:textId="77777777"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r w:rsidRPr="009955BD">
        <w:rPr>
          <w:rFonts w:ascii="Times New Roman" w:eastAsia="Times New Roman"/>
          <w:iCs/>
          <w:color w:val="000000"/>
          <w:kern w:val="0"/>
          <w:sz w:val="21"/>
          <w:szCs w:val="21"/>
          <w:lang w:val="de-DE" w:eastAsia="en-GB" w:bidi="en-GB"/>
        </w:rPr>
        <w:t xml:space="preserve">Die langjährige Kooperation konzentriert sich auf die strategische Zusammenarbeit im Flottengeschäft auf europäischer Ebene und eine Ausweitung der bestehenden Lieferverträge im OE-Segment. 2016 einigten sich beide Partner vorzeitig ihre Kooperation bis 2019 zu verlängern und zu intensivieren. Die vertiefte Zusammenarbeit beinhaltet den Ausbau des </w:t>
      </w:r>
      <w:proofErr w:type="spellStart"/>
      <w:r w:rsidRPr="009955BD">
        <w:rPr>
          <w:rFonts w:ascii="Times New Roman" w:eastAsia="Times New Roman"/>
          <w:iCs/>
          <w:color w:val="000000"/>
          <w:kern w:val="0"/>
          <w:sz w:val="21"/>
          <w:szCs w:val="21"/>
          <w:lang w:val="de-DE" w:eastAsia="en-GB" w:bidi="en-GB"/>
        </w:rPr>
        <w:t>Full</w:t>
      </w:r>
      <w:proofErr w:type="spellEnd"/>
      <w:r w:rsidRPr="009955BD">
        <w:rPr>
          <w:rFonts w:ascii="Times New Roman" w:eastAsia="Times New Roman"/>
          <w:iCs/>
          <w:color w:val="000000"/>
          <w:kern w:val="0"/>
          <w:sz w:val="21"/>
          <w:szCs w:val="21"/>
          <w:lang w:val="de-DE" w:eastAsia="en-GB" w:bidi="en-GB"/>
        </w:rPr>
        <w:t xml:space="preserve">-Service-Angebots sowie den Ausbau des Ersatzgeschäfts von Hankook </w:t>
      </w:r>
      <w:proofErr w:type="spellStart"/>
      <w:r w:rsidRPr="009955BD">
        <w:rPr>
          <w:rFonts w:ascii="Times New Roman" w:eastAsia="Times New Roman"/>
          <w:iCs/>
          <w:color w:val="000000"/>
          <w:kern w:val="0"/>
          <w:sz w:val="21"/>
          <w:szCs w:val="21"/>
          <w:lang w:val="de-DE" w:eastAsia="en-GB" w:bidi="en-GB"/>
        </w:rPr>
        <w:t>Trailerreifen</w:t>
      </w:r>
      <w:proofErr w:type="spellEnd"/>
      <w:r w:rsidRPr="009955BD">
        <w:rPr>
          <w:rFonts w:ascii="Times New Roman" w:eastAsia="Times New Roman"/>
          <w:iCs/>
          <w:color w:val="000000"/>
          <w:kern w:val="0"/>
          <w:sz w:val="21"/>
          <w:szCs w:val="21"/>
          <w:lang w:val="de-DE" w:eastAsia="en-GB" w:bidi="en-GB"/>
        </w:rPr>
        <w:t xml:space="preserve"> über die bestehende Vertriebskooperation zwischen dem Schmitz Cargobull Service Partner Netzwerk und dem gemeinsamen Servicepartner </w:t>
      </w:r>
      <w:proofErr w:type="spellStart"/>
      <w:r w:rsidRPr="009955BD">
        <w:rPr>
          <w:rFonts w:ascii="Times New Roman" w:eastAsia="Times New Roman"/>
          <w:iCs/>
          <w:color w:val="000000"/>
          <w:kern w:val="0"/>
          <w:sz w:val="21"/>
          <w:szCs w:val="21"/>
          <w:lang w:val="de-DE" w:eastAsia="en-GB" w:bidi="en-GB"/>
        </w:rPr>
        <w:t>Pneunet</w:t>
      </w:r>
      <w:proofErr w:type="spellEnd"/>
      <w:r w:rsidRPr="009955BD">
        <w:rPr>
          <w:rFonts w:ascii="Times New Roman" w:eastAsia="Times New Roman"/>
          <w:iCs/>
          <w:color w:val="000000"/>
          <w:kern w:val="0"/>
          <w:sz w:val="21"/>
          <w:szCs w:val="21"/>
          <w:lang w:val="de-DE" w:eastAsia="en-GB" w:bidi="en-GB"/>
        </w:rPr>
        <w:t>.</w:t>
      </w:r>
    </w:p>
    <w:p w14:paraId="732B26F9" w14:textId="77777777"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p>
    <w:p w14:paraId="598304E2" w14:textId="77777777"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r w:rsidRPr="009955BD">
        <w:rPr>
          <w:rFonts w:ascii="Times New Roman" w:eastAsia="Times New Roman"/>
          <w:iCs/>
          <w:color w:val="000000"/>
          <w:kern w:val="0"/>
          <w:sz w:val="21"/>
          <w:szCs w:val="21"/>
          <w:lang w:val="de-DE" w:eastAsia="en-GB" w:bidi="en-GB"/>
        </w:rPr>
        <w:t xml:space="preserve">Manfred Zoni, Lkw-Vertriebsdirektor für die deutschsprachigen Märkte, sieht viel Potenzial in einer noch engeren Kooperation mit Schmitz Cargobull: „Die Intensivierung unserer Partnerschaft mit Schmitz Cargobull ist für uns von strategisch wichtiger Bedeutung, insbesondere deshalb, weil diese sowohl unser Erstausrüstungs- als auch das Ersatzgeschäft im </w:t>
      </w:r>
      <w:proofErr w:type="spellStart"/>
      <w:r w:rsidRPr="009955BD">
        <w:rPr>
          <w:rFonts w:ascii="Times New Roman" w:eastAsia="Times New Roman"/>
          <w:iCs/>
          <w:color w:val="000000"/>
          <w:kern w:val="0"/>
          <w:sz w:val="21"/>
          <w:szCs w:val="21"/>
          <w:lang w:val="de-DE" w:eastAsia="en-GB" w:bidi="en-GB"/>
        </w:rPr>
        <w:t>Trailersegment</w:t>
      </w:r>
      <w:proofErr w:type="spellEnd"/>
      <w:r w:rsidRPr="009955BD">
        <w:rPr>
          <w:rFonts w:ascii="Times New Roman" w:eastAsia="Times New Roman"/>
          <w:iCs/>
          <w:color w:val="000000"/>
          <w:kern w:val="0"/>
          <w:sz w:val="21"/>
          <w:szCs w:val="21"/>
          <w:lang w:val="de-DE" w:eastAsia="en-GB" w:bidi="en-GB"/>
        </w:rPr>
        <w:t xml:space="preserve"> stärkt.“</w:t>
      </w:r>
    </w:p>
    <w:p w14:paraId="125F37A2" w14:textId="77777777"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p>
    <w:p w14:paraId="69E5FA0C" w14:textId="77777777"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r w:rsidRPr="009955BD">
        <w:rPr>
          <w:rFonts w:ascii="Times New Roman" w:eastAsia="Times New Roman"/>
          <w:iCs/>
          <w:color w:val="000000"/>
          <w:kern w:val="0"/>
          <w:sz w:val="21"/>
          <w:szCs w:val="21"/>
          <w:lang w:val="de-DE" w:eastAsia="en-GB" w:bidi="en-GB"/>
        </w:rPr>
        <w:t xml:space="preserve">Auch Schmitz Cargobull schätzt die enge </w:t>
      </w:r>
      <w:r w:rsidRPr="009955BD">
        <w:rPr>
          <w:rFonts w:ascii="Times New Roman" w:eastAsia="Times New Roman"/>
          <w:iCs/>
          <w:kern w:val="0"/>
          <w:sz w:val="21"/>
          <w:szCs w:val="21"/>
          <w:lang w:val="de-DE" w:eastAsia="en-GB" w:bidi="en-GB"/>
        </w:rPr>
        <w:t>und</w:t>
      </w:r>
      <w:r w:rsidRPr="009955BD">
        <w:rPr>
          <w:rFonts w:ascii="Times New Roman" w:eastAsia="Times New Roman"/>
          <w:iCs/>
          <w:color w:val="000000"/>
          <w:kern w:val="0"/>
          <w:sz w:val="21"/>
          <w:szCs w:val="21"/>
          <w:lang w:val="de-DE" w:eastAsia="en-GB" w:bidi="en-GB"/>
        </w:rPr>
        <w:t xml:space="preserve"> verlässliche Zusammenarbeit mit dem Premium-Reifenhersteller. Das Unternehmen verlieh Hankook 2017 als Zeichen seiner Anerkennung den Preis </w:t>
      </w:r>
      <w:r w:rsidRPr="009955BD">
        <w:rPr>
          <w:rFonts w:ascii="Times New Roman" w:eastAsia="Times New Roman"/>
          <w:b/>
          <w:iCs/>
          <w:color w:val="000000"/>
          <w:kern w:val="0"/>
          <w:sz w:val="21"/>
          <w:szCs w:val="21"/>
          <w:lang w:val="de-DE" w:eastAsia="en-GB" w:bidi="en-GB"/>
        </w:rPr>
        <w:t>„Strategic Partnership“</w:t>
      </w:r>
      <w:r w:rsidRPr="009955BD">
        <w:rPr>
          <w:rFonts w:ascii="Times New Roman" w:eastAsia="Times New Roman"/>
          <w:iCs/>
          <w:color w:val="000000"/>
          <w:kern w:val="0"/>
          <w:sz w:val="21"/>
          <w:szCs w:val="21"/>
          <w:lang w:val="de-DE" w:eastAsia="en-GB" w:bidi="en-GB"/>
        </w:rPr>
        <w:t>.</w:t>
      </w:r>
    </w:p>
    <w:p w14:paraId="36B6810A" w14:textId="77777777"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p>
    <w:p w14:paraId="12813EF1" w14:textId="77777777" w:rsidR="009955BD" w:rsidRPr="009955BD" w:rsidRDefault="009955BD" w:rsidP="009955BD">
      <w:pPr>
        <w:suppressAutoHyphens/>
        <w:wordWrap/>
        <w:autoSpaceDE/>
        <w:autoSpaceDN/>
        <w:snapToGrid w:val="0"/>
        <w:spacing w:line="276" w:lineRule="auto"/>
        <w:ind w:rightChars="197" w:right="394"/>
        <w:rPr>
          <w:rFonts w:ascii="Times New Roman" w:eastAsia="Times New Roman"/>
          <w:kern w:val="0"/>
          <w:szCs w:val="20"/>
          <w:lang w:val="de-DE" w:eastAsia="en-GB" w:bidi="en-GB"/>
        </w:rPr>
      </w:pPr>
      <w:r w:rsidRPr="009955BD">
        <w:rPr>
          <w:rFonts w:ascii="Times New Roman" w:eastAsia="Times New Roman"/>
          <w:color w:val="000000"/>
          <w:kern w:val="0"/>
          <w:sz w:val="21"/>
          <w:szCs w:val="21"/>
          <w:lang w:val="de-DE" w:eastAsia="en-GB" w:bidi="en-GB"/>
        </w:rPr>
        <w:t xml:space="preserve">Bernhard </w:t>
      </w:r>
      <w:r w:rsidRPr="009955BD">
        <w:rPr>
          <w:rFonts w:ascii="Times New Roman" w:eastAsia="Times New Roman"/>
          <w:iCs/>
          <w:kern w:val="0"/>
          <w:sz w:val="21"/>
          <w:szCs w:val="21"/>
          <w:lang w:val="de-DE" w:eastAsia="en-GB" w:bidi="en-GB"/>
        </w:rPr>
        <w:t>Schmitz, stellvertretender Leiter Strategischer Einkauf Schmitz Cargobull setzt auf Synergieeffekte. „Die Strategie von Hankook passt zur Schmitz Cargobull-Strategie; wir setzen auf eine langfristige Zusammenarbeit. Die Produkte von Hankook ergänzen unsere Premium Produkte und unsere Kunden erhalten damit optimale Transportlösungen</w:t>
      </w:r>
      <w:r w:rsidRPr="009955BD">
        <w:rPr>
          <w:rFonts w:ascii="Times New Roman" w:eastAsia="Times New Roman"/>
          <w:color w:val="000000"/>
          <w:kern w:val="0"/>
          <w:sz w:val="21"/>
          <w:szCs w:val="21"/>
          <w:lang w:val="de-DE" w:eastAsia="en-GB" w:bidi="en-GB"/>
        </w:rPr>
        <w:t>“.</w:t>
      </w:r>
    </w:p>
    <w:p w14:paraId="2BAC3AE1" w14:textId="77777777" w:rsidR="009955BD" w:rsidRPr="009955BD" w:rsidRDefault="009955BD" w:rsidP="009955BD">
      <w:pPr>
        <w:suppressAutoHyphens/>
        <w:wordWrap/>
        <w:autoSpaceDE/>
        <w:autoSpaceDN/>
        <w:spacing w:line="360" w:lineRule="auto"/>
        <w:rPr>
          <w:rFonts w:ascii="Times New Roman" w:eastAsia="Times New Roman"/>
          <w:color w:val="00000A"/>
          <w:kern w:val="0"/>
          <w:sz w:val="21"/>
          <w:szCs w:val="21"/>
          <w:lang w:val="de-DE" w:eastAsia="de-DE" w:bidi="en-GB"/>
        </w:rPr>
      </w:pPr>
    </w:p>
    <w:p w14:paraId="1760A753" w14:textId="77777777" w:rsidR="009955BD" w:rsidRDefault="009955BD" w:rsidP="009955BD">
      <w:pPr>
        <w:widowControl/>
        <w:wordWrap/>
        <w:autoSpaceDE/>
        <w:autoSpaceDN/>
        <w:jc w:val="left"/>
        <w:rPr>
          <w:rFonts w:ascii="Times New Roman" w:eastAsia="Times New Roman"/>
          <w:b/>
          <w:bCs/>
          <w:color w:val="00000A"/>
          <w:kern w:val="0"/>
          <w:sz w:val="21"/>
          <w:szCs w:val="21"/>
          <w:lang w:val="de-DE" w:eastAsia="en-GB" w:bidi="en-GB"/>
        </w:rPr>
      </w:pPr>
    </w:p>
    <w:p w14:paraId="416D87A9" w14:textId="77777777" w:rsidR="009955BD" w:rsidRDefault="009955BD" w:rsidP="009955BD">
      <w:pPr>
        <w:widowControl/>
        <w:wordWrap/>
        <w:autoSpaceDE/>
        <w:autoSpaceDN/>
        <w:jc w:val="left"/>
        <w:rPr>
          <w:rFonts w:ascii="Times New Roman" w:eastAsia="Times New Roman"/>
          <w:b/>
          <w:bCs/>
          <w:color w:val="00000A"/>
          <w:kern w:val="0"/>
          <w:sz w:val="21"/>
          <w:szCs w:val="21"/>
          <w:lang w:val="de-DE" w:eastAsia="en-GB" w:bidi="en-GB"/>
        </w:rPr>
      </w:pPr>
    </w:p>
    <w:p w14:paraId="611615F0" w14:textId="77777777" w:rsidR="009955BD" w:rsidRDefault="009955BD" w:rsidP="009955BD">
      <w:pPr>
        <w:widowControl/>
        <w:wordWrap/>
        <w:autoSpaceDE/>
        <w:autoSpaceDN/>
        <w:jc w:val="left"/>
        <w:rPr>
          <w:rFonts w:ascii="Times New Roman" w:eastAsia="Times New Roman"/>
          <w:b/>
          <w:bCs/>
          <w:color w:val="00000A"/>
          <w:kern w:val="0"/>
          <w:sz w:val="21"/>
          <w:szCs w:val="21"/>
          <w:lang w:val="de-DE" w:eastAsia="en-GB" w:bidi="en-GB"/>
        </w:rPr>
      </w:pPr>
    </w:p>
    <w:p w14:paraId="1BE4F9DD" w14:textId="77777777" w:rsidR="00C821DA" w:rsidRDefault="00C821DA" w:rsidP="009955BD">
      <w:pPr>
        <w:widowControl/>
        <w:wordWrap/>
        <w:autoSpaceDE/>
        <w:autoSpaceDN/>
        <w:jc w:val="left"/>
        <w:rPr>
          <w:rFonts w:ascii="Times New Roman" w:eastAsia="Times New Roman"/>
          <w:b/>
          <w:bCs/>
          <w:color w:val="00000A"/>
          <w:kern w:val="0"/>
          <w:sz w:val="21"/>
          <w:szCs w:val="21"/>
          <w:lang w:val="de-DE" w:eastAsia="en-GB" w:bidi="en-GB"/>
        </w:rPr>
      </w:pPr>
    </w:p>
    <w:p w14:paraId="21FA3AC9" w14:textId="77777777" w:rsidR="009955BD" w:rsidRPr="009955BD" w:rsidRDefault="009955BD" w:rsidP="009955BD">
      <w:pPr>
        <w:widowControl/>
        <w:wordWrap/>
        <w:autoSpaceDE/>
        <w:autoSpaceDN/>
        <w:jc w:val="left"/>
        <w:rPr>
          <w:rFonts w:ascii="Times New Roman" w:eastAsia="Times New Roman"/>
          <w:b/>
          <w:bCs/>
          <w:color w:val="00000A"/>
          <w:kern w:val="0"/>
          <w:sz w:val="21"/>
          <w:szCs w:val="21"/>
          <w:lang w:val="de-DE" w:eastAsia="en-GB" w:bidi="en-GB"/>
        </w:rPr>
      </w:pPr>
    </w:p>
    <w:p w14:paraId="71FFE567" w14:textId="77777777" w:rsidR="009955BD" w:rsidRPr="00743394" w:rsidRDefault="009955BD" w:rsidP="00743394">
      <w:pPr>
        <w:widowControl/>
        <w:snapToGrid w:val="0"/>
        <w:spacing w:line="276" w:lineRule="auto"/>
        <w:rPr>
          <w:rFonts w:ascii="Arial" w:hAnsi="Arial" w:cs="Arial"/>
          <w:b/>
          <w:bCs/>
          <w:i/>
          <w:sz w:val="18"/>
          <w:szCs w:val="18"/>
          <w:u w:val="single"/>
          <w:lang w:val="de-DE"/>
        </w:rPr>
      </w:pPr>
      <w:r w:rsidRPr="00743394">
        <w:rPr>
          <w:rFonts w:ascii="Arial" w:hAnsi="Arial" w:cs="Arial"/>
          <w:b/>
          <w:bCs/>
          <w:i/>
          <w:sz w:val="18"/>
          <w:szCs w:val="18"/>
          <w:u w:val="single"/>
          <w:lang w:val="de-DE"/>
        </w:rPr>
        <w:lastRenderedPageBreak/>
        <w:t>Hankook in der Erstausrüstung bei Schmitz-Cargobull</w:t>
      </w:r>
    </w:p>
    <w:p w14:paraId="75F76531" w14:textId="77777777" w:rsidR="009955BD" w:rsidRPr="009955BD" w:rsidRDefault="009955BD" w:rsidP="009955BD">
      <w:pPr>
        <w:widowControl/>
        <w:wordWrap/>
        <w:autoSpaceDE/>
        <w:autoSpaceDN/>
        <w:jc w:val="left"/>
        <w:rPr>
          <w:rFonts w:ascii="Times New Roman" w:eastAsia="Times New Roman"/>
          <w:b/>
          <w:bCs/>
          <w:color w:val="00000A"/>
          <w:kern w:val="0"/>
          <w:sz w:val="21"/>
          <w:szCs w:val="21"/>
          <w:lang w:val="de-DE" w:eastAsia="en-GB" w:bidi="en-GB"/>
        </w:rPr>
      </w:pPr>
    </w:p>
    <w:tbl>
      <w:tblPr>
        <w:tblW w:w="949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1984"/>
        <w:gridCol w:w="1134"/>
        <w:gridCol w:w="1843"/>
        <w:gridCol w:w="1134"/>
        <w:gridCol w:w="1250"/>
        <w:gridCol w:w="1301"/>
      </w:tblGrid>
      <w:tr w:rsidR="009955BD" w:rsidRPr="009955BD" w14:paraId="7E7BD2FD" w14:textId="77777777" w:rsidTr="004B3430">
        <w:trPr>
          <w:trHeight w:val="315"/>
        </w:trPr>
        <w:tc>
          <w:tcPr>
            <w:tcW w:w="851" w:type="dxa"/>
            <w:shd w:val="clear" w:color="auto" w:fill="auto"/>
            <w:vAlign w:val="center"/>
            <w:hideMark/>
          </w:tcPr>
          <w:p w14:paraId="2EF20A21"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Profil</w:t>
            </w:r>
          </w:p>
        </w:tc>
        <w:tc>
          <w:tcPr>
            <w:tcW w:w="1984" w:type="dxa"/>
            <w:shd w:val="clear" w:color="auto" w:fill="auto"/>
            <w:noWrap/>
            <w:vAlign w:val="center"/>
            <w:hideMark/>
          </w:tcPr>
          <w:p w14:paraId="167B66A3"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Größe</w:t>
            </w:r>
          </w:p>
        </w:tc>
        <w:tc>
          <w:tcPr>
            <w:tcW w:w="1134" w:type="dxa"/>
            <w:shd w:val="clear" w:color="auto" w:fill="auto"/>
            <w:noWrap/>
            <w:vAlign w:val="center"/>
            <w:hideMark/>
          </w:tcPr>
          <w:p w14:paraId="171D3C1B"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LI</w:t>
            </w:r>
          </w:p>
        </w:tc>
        <w:tc>
          <w:tcPr>
            <w:tcW w:w="1843" w:type="dxa"/>
            <w:shd w:val="clear" w:color="auto" w:fill="auto"/>
            <w:noWrap/>
            <w:vAlign w:val="center"/>
            <w:hideMark/>
          </w:tcPr>
          <w:p w14:paraId="579796D2"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Kennzeichnung</w:t>
            </w:r>
          </w:p>
        </w:tc>
        <w:tc>
          <w:tcPr>
            <w:tcW w:w="1134" w:type="dxa"/>
            <w:shd w:val="clear" w:color="auto" w:fill="auto"/>
            <w:noWrap/>
            <w:vAlign w:val="bottom"/>
            <w:hideMark/>
          </w:tcPr>
          <w:p w14:paraId="6D81ED46" w14:textId="77777777" w:rsidR="009955BD" w:rsidRPr="009955BD" w:rsidRDefault="009955BD" w:rsidP="009955BD">
            <w:pPr>
              <w:widowControl/>
              <w:wordWrap/>
              <w:autoSpaceDE/>
              <w:autoSpaceDN/>
              <w:jc w:val="left"/>
              <w:rPr>
                <w:rFonts w:ascii="Calibri" w:eastAsia="Times New Roman" w:hAnsi="Calibri"/>
                <w:color w:val="000000"/>
                <w:kern w:val="0"/>
                <w:sz w:val="22"/>
                <w:szCs w:val="22"/>
                <w:lang w:val="de-DE" w:eastAsia="de-DE"/>
              </w:rPr>
            </w:pPr>
            <w:r w:rsidRPr="009955BD">
              <w:rPr>
                <w:rFonts w:ascii="Calibri" w:eastAsia="Times New Roman" w:hAnsi="Calibri"/>
                <w:noProof/>
                <w:color w:val="000000"/>
                <w:kern w:val="0"/>
                <w:sz w:val="22"/>
                <w:szCs w:val="22"/>
                <w:lang w:val="en-GB" w:eastAsia="en-GB"/>
              </w:rPr>
              <w:drawing>
                <wp:anchor distT="0" distB="0" distL="114300" distR="114300" simplePos="0" relativeHeight="251790336" behindDoc="0" locked="0" layoutInCell="1" allowOverlap="1" wp14:anchorId="4AE6B5B9" wp14:editId="2E1CFD55">
                  <wp:simplePos x="0" y="0"/>
                  <wp:positionH relativeFrom="column">
                    <wp:posOffset>227965</wp:posOffset>
                  </wp:positionH>
                  <wp:positionV relativeFrom="paragraph">
                    <wp:posOffset>-171450</wp:posOffset>
                  </wp:positionV>
                  <wp:extent cx="161925" cy="142875"/>
                  <wp:effectExtent l="0" t="0" r="9525" b="9525"/>
                  <wp:wrapNone/>
                  <wp:docPr id="11" name="Grafik 11" descr="cid:image001.jpg@01D3C4FA.6DB03950"/>
                  <wp:cNvGraphicFramePr/>
                  <a:graphic xmlns:a="http://schemas.openxmlformats.org/drawingml/2006/main">
                    <a:graphicData uri="http://schemas.openxmlformats.org/drawingml/2006/picture">
                      <pic:pic xmlns:pic="http://schemas.openxmlformats.org/drawingml/2006/picture">
                        <pic:nvPicPr>
                          <pic:cNvPr id="2" name="Grafik 2" descr="cid:image001.jpg@01D3C4FA.6DB03950"/>
                          <pic:cNvPicPr>
                            <a:picLocks noChangeAspect="1" noChangeArrowheads="1"/>
                          </pic:cNvPicPr>
                        </pic:nvPicPr>
                        <pic:blipFill>
                          <a:blip r:embed="rId31" r:link="rId35">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p>
        </w:tc>
        <w:tc>
          <w:tcPr>
            <w:tcW w:w="1250" w:type="dxa"/>
            <w:shd w:val="clear" w:color="auto" w:fill="auto"/>
            <w:noWrap/>
            <w:vAlign w:val="center"/>
            <w:hideMark/>
          </w:tcPr>
          <w:p w14:paraId="2C78815B"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M+S</w:t>
            </w:r>
          </w:p>
        </w:tc>
        <w:tc>
          <w:tcPr>
            <w:tcW w:w="1301" w:type="dxa"/>
            <w:vAlign w:val="center"/>
          </w:tcPr>
          <w:p w14:paraId="26073B54"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proofErr w:type="spellStart"/>
            <w:r w:rsidRPr="009955BD">
              <w:rPr>
                <w:rFonts w:ascii="Arial" w:eastAsia="Times New Roman" w:hAnsi="Arial" w:cs="Arial"/>
                <w:b/>
                <w:bCs/>
                <w:color w:val="00000A"/>
                <w:kern w:val="0"/>
                <w:sz w:val="18"/>
                <w:szCs w:val="18"/>
                <w:lang w:val="en-GB" w:eastAsia="en-GB" w:bidi="en-GB"/>
              </w:rPr>
              <w:t>Verfügbarkeit</w:t>
            </w:r>
            <w:proofErr w:type="spellEnd"/>
          </w:p>
        </w:tc>
      </w:tr>
      <w:tr w:rsidR="009955BD" w:rsidRPr="009955BD" w14:paraId="4045C271" w14:textId="77777777" w:rsidTr="004B3430">
        <w:trPr>
          <w:trHeight w:val="300"/>
        </w:trPr>
        <w:tc>
          <w:tcPr>
            <w:tcW w:w="851" w:type="dxa"/>
            <w:vMerge w:val="restart"/>
            <w:shd w:val="clear" w:color="000000" w:fill="FFFFFF"/>
            <w:vAlign w:val="center"/>
          </w:tcPr>
          <w:p w14:paraId="6F5A2D11"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TH31</w:t>
            </w:r>
          </w:p>
        </w:tc>
        <w:tc>
          <w:tcPr>
            <w:tcW w:w="1984" w:type="dxa"/>
            <w:shd w:val="clear" w:color="000000" w:fill="auto"/>
            <w:noWrap/>
            <w:vAlign w:val="bottom"/>
          </w:tcPr>
          <w:p w14:paraId="717FDA70"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385/65 R22.5</w:t>
            </w:r>
          </w:p>
        </w:tc>
        <w:tc>
          <w:tcPr>
            <w:tcW w:w="1134" w:type="dxa"/>
            <w:shd w:val="clear" w:color="000000" w:fill="FFFFFF"/>
            <w:noWrap/>
            <w:vAlign w:val="center"/>
          </w:tcPr>
          <w:p w14:paraId="50EBDEDE"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shd w:val="clear" w:color="000000" w:fill="FFFFFF"/>
            <w:noWrap/>
            <w:vAlign w:val="center"/>
          </w:tcPr>
          <w:p w14:paraId="03D1BEF2"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B/B/W1 69dB</w:t>
            </w:r>
          </w:p>
        </w:tc>
        <w:tc>
          <w:tcPr>
            <w:tcW w:w="1134" w:type="dxa"/>
            <w:shd w:val="clear" w:color="000000" w:fill="FFFFFF"/>
            <w:noWrap/>
            <w:vAlign w:val="center"/>
          </w:tcPr>
          <w:p w14:paraId="20970AA8"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shd w:val="clear" w:color="000000" w:fill="FFFFFF"/>
            <w:noWrap/>
            <w:vAlign w:val="center"/>
          </w:tcPr>
          <w:p w14:paraId="5D80801C"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shd w:val="clear" w:color="000000" w:fill="FFFFFF"/>
            <w:vAlign w:val="center"/>
          </w:tcPr>
          <w:p w14:paraId="25BF8B0A" w14:textId="77777777" w:rsidR="009955BD" w:rsidRPr="009955BD" w:rsidRDefault="009955BD" w:rsidP="009955BD">
            <w:pPr>
              <w:suppressAutoHyphens/>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r>
      <w:tr w:rsidR="009955BD" w:rsidRPr="009955BD" w14:paraId="3A4B682A" w14:textId="77777777" w:rsidTr="004B3430">
        <w:trPr>
          <w:trHeight w:val="300"/>
        </w:trPr>
        <w:tc>
          <w:tcPr>
            <w:tcW w:w="851" w:type="dxa"/>
            <w:vMerge/>
            <w:shd w:val="clear" w:color="000000" w:fill="FFFFFF"/>
            <w:vAlign w:val="center"/>
          </w:tcPr>
          <w:p w14:paraId="4F4151A6"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p>
        </w:tc>
        <w:tc>
          <w:tcPr>
            <w:tcW w:w="1984" w:type="dxa"/>
            <w:shd w:val="clear" w:color="000000" w:fill="auto"/>
            <w:noWrap/>
            <w:vAlign w:val="bottom"/>
          </w:tcPr>
          <w:p w14:paraId="17E63D07"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435/50 R19.5</w:t>
            </w:r>
          </w:p>
        </w:tc>
        <w:tc>
          <w:tcPr>
            <w:tcW w:w="1134" w:type="dxa"/>
            <w:shd w:val="clear" w:color="000000" w:fill="FFFFFF"/>
            <w:noWrap/>
            <w:vAlign w:val="center"/>
          </w:tcPr>
          <w:p w14:paraId="76BFE259"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160J</w:t>
            </w:r>
          </w:p>
        </w:tc>
        <w:tc>
          <w:tcPr>
            <w:tcW w:w="1843" w:type="dxa"/>
            <w:shd w:val="clear" w:color="000000" w:fill="FFFFFF"/>
            <w:noWrap/>
            <w:vAlign w:val="center"/>
          </w:tcPr>
          <w:p w14:paraId="3A5B6200"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B/B/W2 73dB</w:t>
            </w:r>
          </w:p>
        </w:tc>
        <w:tc>
          <w:tcPr>
            <w:tcW w:w="1134" w:type="dxa"/>
            <w:shd w:val="clear" w:color="000000" w:fill="FFFFFF"/>
            <w:noWrap/>
            <w:vAlign w:val="center"/>
          </w:tcPr>
          <w:p w14:paraId="5ECB629B"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shd w:val="clear" w:color="000000" w:fill="FFFFFF"/>
            <w:noWrap/>
            <w:vAlign w:val="center"/>
          </w:tcPr>
          <w:p w14:paraId="3B92AE86"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shd w:val="clear" w:color="000000" w:fill="FFFFFF"/>
            <w:vAlign w:val="center"/>
          </w:tcPr>
          <w:p w14:paraId="053E18D5" w14:textId="77777777" w:rsidR="009955BD" w:rsidRPr="009955BD" w:rsidRDefault="009955BD" w:rsidP="009955BD">
            <w:pPr>
              <w:suppressAutoHyphens/>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r>
      <w:tr w:rsidR="009955BD" w:rsidRPr="009955BD" w14:paraId="5BAB8774" w14:textId="77777777" w:rsidTr="004B3430">
        <w:trPr>
          <w:trHeight w:val="300"/>
        </w:trPr>
        <w:tc>
          <w:tcPr>
            <w:tcW w:w="851" w:type="dxa"/>
            <w:vMerge w:val="restart"/>
            <w:shd w:val="clear" w:color="000000" w:fill="FFFFFF"/>
            <w:vAlign w:val="center"/>
            <w:hideMark/>
          </w:tcPr>
          <w:p w14:paraId="79E7E35A"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TH22</w:t>
            </w:r>
          </w:p>
        </w:tc>
        <w:tc>
          <w:tcPr>
            <w:tcW w:w="1984" w:type="dxa"/>
            <w:shd w:val="clear" w:color="000000" w:fill="auto"/>
            <w:noWrap/>
            <w:vAlign w:val="bottom"/>
            <w:hideMark/>
          </w:tcPr>
          <w:p w14:paraId="5009FA91"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385/55 R22.5</w:t>
            </w:r>
          </w:p>
        </w:tc>
        <w:tc>
          <w:tcPr>
            <w:tcW w:w="1134" w:type="dxa"/>
            <w:shd w:val="clear" w:color="000000" w:fill="FFFFFF"/>
            <w:noWrap/>
            <w:vAlign w:val="center"/>
            <w:hideMark/>
          </w:tcPr>
          <w:p w14:paraId="29DE64B8"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shd w:val="clear" w:color="000000" w:fill="FFFFFF"/>
            <w:noWrap/>
            <w:vAlign w:val="center"/>
            <w:hideMark/>
          </w:tcPr>
          <w:p w14:paraId="53CAAABA"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B/B/W2 71dB</w:t>
            </w:r>
          </w:p>
        </w:tc>
        <w:tc>
          <w:tcPr>
            <w:tcW w:w="1134" w:type="dxa"/>
            <w:shd w:val="clear" w:color="000000" w:fill="FFFFFF"/>
            <w:noWrap/>
            <w:vAlign w:val="center"/>
            <w:hideMark/>
          </w:tcPr>
          <w:p w14:paraId="21049124"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shd w:val="clear" w:color="000000" w:fill="FFFFFF"/>
            <w:noWrap/>
            <w:vAlign w:val="center"/>
            <w:hideMark/>
          </w:tcPr>
          <w:p w14:paraId="4740D750"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shd w:val="clear" w:color="000000" w:fill="FFFFFF"/>
            <w:vAlign w:val="center"/>
          </w:tcPr>
          <w:p w14:paraId="1D90EB9C"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18D9EC6D" w14:textId="77777777" w:rsidTr="004B3430">
        <w:trPr>
          <w:trHeight w:val="315"/>
        </w:trPr>
        <w:tc>
          <w:tcPr>
            <w:tcW w:w="851" w:type="dxa"/>
            <w:vMerge/>
            <w:vAlign w:val="center"/>
            <w:hideMark/>
          </w:tcPr>
          <w:p w14:paraId="5E78476D"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p>
        </w:tc>
        <w:tc>
          <w:tcPr>
            <w:tcW w:w="1984" w:type="dxa"/>
            <w:shd w:val="clear" w:color="000000" w:fill="auto"/>
            <w:noWrap/>
            <w:vAlign w:val="bottom"/>
            <w:hideMark/>
          </w:tcPr>
          <w:p w14:paraId="47591C14"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385/65 R22.5</w:t>
            </w:r>
          </w:p>
        </w:tc>
        <w:tc>
          <w:tcPr>
            <w:tcW w:w="1134" w:type="dxa"/>
            <w:shd w:val="clear" w:color="000000" w:fill="FFFFFF"/>
            <w:noWrap/>
            <w:vAlign w:val="center"/>
            <w:hideMark/>
          </w:tcPr>
          <w:p w14:paraId="4097124B"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164K</w:t>
            </w:r>
          </w:p>
        </w:tc>
        <w:tc>
          <w:tcPr>
            <w:tcW w:w="1843" w:type="dxa"/>
            <w:shd w:val="clear" w:color="000000" w:fill="FFFFFF"/>
            <w:noWrap/>
            <w:vAlign w:val="center"/>
            <w:hideMark/>
          </w:tcPr>
          <w:p w14:paraId="7EA597B7"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C/B/W1 70dB</w:t>
            </w:r>
          </w:p>
        </w:tc>
        <w:tc>
          <w:tcPr>
            <w:tcW w:w="1134" w:type="dxa"/>
            <w:shd w:val="clear" w:color="000000" w:fill="FFFFFF"/>
            <w:noWrap/>
            <w:vAlign w:val="center"/>
            <w:hideMark/>
          </w:tcPr>
          <w:p w14:paraId="31BA4AD5"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shd w:val="clear" w:color="000000" w:fill="FFFFFF"/>
            <w:noWrap/>
            <w:vAlign w:val="center"/>
            <w:hideMark/>
          </w:tcPr>
          <w:p w14:paraId="52D590E3"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shd w:val="clear" w:color="000000" w:fill="FFFFFF"/>
            <w:vAlign w:val="center"/>
          </w:tcPr>
          <w:p w14:paraId="6624478D"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1BDFAFE2" w14:textId="77777777" w:rsidTr="004B3430">
        <w:trPr>
          <w:trHeight w:val="315"/>
        </w:trPr>
        <w:tc>
          <w:tcPr>
            <w:tcW w:w="851" w:type="dxa"/>
            <w:shd w:val="clear" w:color="000000" w:fill="FFFFFF"/>
            <w:vAlign w:val="center"/>
          </w:tcPr>
          <w:p w14:paraId="7B4FE344"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TM15</w:t>
            </w:r>
          </w:p>
        </w:tc>
        <w:tc>
          <w:tcPr>
            <w:tcW w:w="1984" w:type="dxa"/>
            <w:shd w:val="clear" w:color="000000" w:fill="auto"/>
            <w:noWrap/>
            <w:vAlign w:val="bottom"/>
          </w:tcPr>
          <w:p w14:paraId="42CEA775"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385/65 R22.5</w:t>
            </w:r>
          </w:p>
        </w:tc>
        <w:tc>
          <w:tcPr>
            <w:tcW w:w="1134" w:type="dxa"/>
            <w:shd w:val="clear" w:color="000000" w:fill="FFFFFF"/>
            <w:noWrap/>
            <w:vAlign w:val="center"/>
          </w:tcPr>
          <w:p w14:paraId="0CFB01CF"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shd w:val="clear" w:color="000000" w:fill="FFFFFF"/>
            <w:noWrap/>
            <w:vAlign w:val="center"/>
          </w:tcPr>
          <w:p w14:paraId="14810E8F"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D/C/W1 69dB</w:t>
            </w:r>
          </w:p>
        </w:tc>
        <w:tc>
          <w:tcPr>
            <w:tcW w:w="1134" w:type="dxa"/>
            <w:shd w:val="clear" w:color="000000" w:fill="FFFFFF"/>
            <w:noWrap/>
            <w:vAlign w:val="center"/>
          </w:tcPr>
          <w:p w14:paraId="36184BCE"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shd w:val="clear" w:color="000000" w:fill="FFFFFF"/>
            <w:noWrap/>
            <w:vAlign w:val="center"/>
          </w:tcPr>
          <w:p w14:paraId="5D20FF17"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shd w:val="clear" w:color="000000" w:fill="FFFFFF"/>
            <w:vAlign w:val="center"/>
          </w:tcPr>
          <w:p w14:paraId="55E70CB7" w14:textId="77777777" w:rsidR="009955BD" w:rsidRPr="009955BD" w:rsidRDefault="009955BD" w:rsidP="009955BD">
            <w:pPr>
              <w:suppressAutoHyphens/>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r>
      <w:tr w:rsidR="009955BD" w:rsidRPr="009955BD" w14:paraId="419CB691" w14:textId="77777777" w:rsidTr="004B3430">
        <w:trPr>
          <w:trHeight w:val="315"/>
        </w:trPr>
        <w:tc>
          <w:tcPr>
            <w:tcW w:w="851" w:type="dxa"/>
            <w:shd w:val="clear" w:color="000000" w:fill="FFFFFF"/>
            <w:vAlign w:val="center"/>
            <w:hideMark/>
          </w:tcPr>
          <w:p w14:paraId="6F6B3E0D"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TL10</w:t>
            </w:r>
          </w:p>
        </w:tc>
        <w:tc>
          <w:tcPr>
            <w:tcW w:w="1984" w:type="dxa"/>
            <w:shd w:val="clear" w:color="000000" w:fill="auto"/>
            <w:noWrap/>
            <w:vAlign w:val="bottom"/>
            <w:hideMark/>
          </w:tcPr>
          <w:p w14:paraId="00386779"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445/45 R19.5</w:t>
            </w:r>
          </w:p>
        </w:tc>
        <w:tc>
          <w:tcPr>
            <w:tcW w:w="1134" w:type="dxa"/>
            <w:shd w:val="clear" w:color="000000" w:fill="FFFFFF"/>
            <w:noWrap/>
            <w:vAlign w:val="center"/>
            <w:hideMark/>
          </w:tcPr>
          <w:p w14:paraId="0EE62C0E"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160J</w:t>
            </w:r>
          </w:p>
        </w:tc>
        <w:tc>
          <w:tcPr>
            <w:tcW w:w="1843" w:type="dxa"/>
            <w:shd w:val="clear" w:color="000000" w:fill="FFFFFF"/>
            <w:noWrap/>
            <w:vAlign w:val="center"/>
            <w:hideMark/>
          </w:tcPr>
          <w:p w14:paraId="2F34D72D"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B/B/W2 73dB</w:t>
            </w:r>
          </w:p>
        </w:tc>
        <w:tc>
          <w:tcPr>
            <w:tcW w:w="1134" w:type="dxa"/>
            <w:shd w:val="clear" w:color="000000" w:fill="FFFFFF"/>
            <w:noWrap/>
            <w:vAlign w:val="center"/>
            <w:hideMark/>
          </w:tcPr>
          <w:p w14:paraId="192FA323"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shd w:val="clear" w:color="000000" w:fill="FFFFFF"/>
            <w:noWrap/>
            <w:vAlign w:val="center"/>
            <w:hideMark/>
          </w:tcPr>
          <w:p w14:paraId="53922DD6"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shd w:val="clear" w:color="000000" w:fill="FFFFFF"/>
            <w:vAlign w:val="center"/>
          </w:tcPr>
          <w:p w14:paraId="29F54675"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5B3A2142" w14:textId="77777777" w:rsidTr="004B3430">
        <w:trPr>
          <w:trHeight w:val="315"/>
        </w:trPr>
        <w:tc>
          <w:tcPr>
            <w:tcW w:w="851" w:type="dxa"/>
            <w:vMerge w:val="restart"/>
            <w:shd w:val="clear" w:color="000000" w:fill="FFFFFF"/>
            <w:vAlign w:val="center"/>
            <w:hideMark/>
          </w:tcPr>
          <w:p w14:paraId="3414BE21"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TL10+</w:t>
            </w:r>
          </w:p>
        </w:tc>
        <w:tc>
          <w:tcPr>
            <w:tcW w:w="1984" w:type="dxa"/>
            <w:shd w:val="clear" w:color="000000" w:fill="auto"/>
            <w:noWrap/>
            <w:vAlign w:val="bottom"/>
            <w:hideMark/>
          </w:tcPr>
          <w:p w14:paraId="1ACECF95"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385/65 R22.5</w:t>
            </w:r>
          </w:p>
        </w:tc>
        <w:tc>
          <w:tcPr>
            <w:tcW w:w="1134" w:type="dxa"/>
            <w:shd w:val="clear" w:color="000000" w:fill="FFFFFF"/>
            <w:noWrap/>
            <w:vAlign w:val="center"/>
            <w:hideMark/>
          </w:tcPr>
          <w:p w14:paraId="0AFE4792"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shd w:val="clear" w:color="000000" w:fill="FFFFFF"/>
            <w:noWrap/>
            <w:vAlign w:val="center"/>
            <w:hideMark/>
          </w:tcPr>
          <w:p w14:paraId="580C679B"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B/B/W1 69dB</w:t>
            </w:r>
          </w:p>
        </w:tc>
        <w:tc>
          <w:tcPr>
            <w:tcW w:w="1134" w:type="dxa"/>
            <w:shd w:val="clear" w:color="000000" w:fill="FFFFFF"/>
            <w:noWrap/>
            <w:vAlign w:val="center"/>
            <w:hideMark/>
          </w:tcPr>
          <w:p w14:paraId="6EEF8EA8"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shd w:val="clear" w:color="000000" w:fill="FFFFFF"/>
            <w:noWrap/>
            <w:vAlign w:val="center"/>
            <w:hideMark/>
          </w:tcPr>
          <w:p w14:paraId="7740ABB4"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301" w:type="dxa"/>
            <w:shd w:val="clear" w:color="000000" w:fill="FFFFFF"/>
            <w:vAlign w:val="center"/>
          </w:tcPr>
          <w:p w14:paraId="07080F28"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35976838" w14:textId="77777777" w:rsidTr="004B3430">
        <w:trPr>
          <w:trHeight w:val="315"/>
        </w:trPr>
        <w:tc>
          <w:tcPr>
            <w:tcW w:w="851" w:type="dxa"/>
            <w:vMerge/>
            <w:vAlign w:val="center"/>
            <w:hideMark/>
          </w:tcPr>
          <w:p w14:paraId="601AD5DD"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p>
        </w:tc>
        <w:tc>
          <w:tcPr>
            <w:tcW w:w="1984" w:type="dxa"/>
            <w:shd w:val="clear" w:color="000000" w:fill="auto"/>
            <w:noWrap/>
            <w:vAlign w:val="bottom"/>
            <w:hideMark/>
          </w:tcPr>
          <w:p w14:paraId="008B66EA"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385/55 R22.5</w:t>
            </w:r>
          </w:p>
        </w:tc>
        <w:tc>
          <w:tcPr>
            <w:tcW w:w="1134" w:type="dxa"/>
            <w:shd w:val="clear" w:color="000000" w:fill="FFFFFF"/>
            <w:noWrap/>
            <w:vAlign w:val="center"/>
            <w:hideMark/>
          </w:tcPr>
          <w:p w14:paraId="7EF7DA7F"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shd w:val="clear" w:color="000000" w:fill="FFFFFF"/>
            <w:noWrap/>
            <w:vAlign w:val="center"/>
            <w:hideMark/>
          </w:tcPr>
          <w:p w14:paraId="058642E3"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B/B/W1 70dB</w:t>
            </w:r>
          </w:p>
        </w:tc>
        <w:tc>
          <w:tcPr>
            <w:tcW w:w="1134" w:type="dxa"/>
            <w:shd w:val="clear" w:color="000000" w:fill="FFFFFF"/>
            <w:noWrap/>
            <w:vAlign w:val="center"/>
            <w:hideMark/>
          </w:tcPr>
          <w:p w14:paraId="0AC0AA27"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shd w:val="clear" w:color="000000" w:fill="FFFFFF"/>
            <w:noWrap/>
            <w:vAlign w:val="center"/>
            <w:hideMark/>
          </w:tcPr>
          <w:p w14:paraId="1C4C49AD"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301" w:type="dxa"/>
            <w:shd w:val="clear" w:color="000000" w:fill="FFFFFF"/>
            <w:vAlign w:val="center"/>
          </w:tcPr>
          <w:p w14:paraId="35B32B78"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54FF14ED" w14:textId="77777777" w:rsidTr="004B3430">
        <w:trPr>
          <w:trHeight w:val="315"/>
        </w:trPr>
        <w:tc>
          <w:tcPr>
            <w:tcW w:w="851" w:type="dxa"/>
            <w:vMerge/>
            <w:vAlign w:val="center"/>
            <w:hideMark/>
          </w:tcPr>
          <w:p w14:paraId="0C860D14"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p>
        </w:tc>
        <w:tc>
          <w:tcPr>
            <w:tcW w:w="1984" w:type="dxa"/>
            <w:shd w:val="clear" w:color="000000" w:fill="auto"/>
            <w:noWrap/>
            <w:vAlign w:val="bottom"/>
            <w:hideMark/>
          </w:tcPr>
          <w:p w14:paraId="0DB07EDA"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435/50 R19.5</w:t>
            </w:r>
          </w:p>
        </w:tc>
        <w:tc>
          <w:tcPr>
            <w:tcW w:w="1134" w:type="dxa"/>
            <w:shd w:val="clear" w:color="000000" w:fill="FFFFFF"/>
            <w:noWrap/>
            <w:vAlign w:val="center"/>
            <w:hideMark/>
          </w:tcPr>
          <w:p w14:paraId="46FF28B8"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160J</w:t>
            </w:r>
          </w:p>
        </w:tc>
        <w:tc>
          <w:tcPr>
            <w:tcW w:w="1843" w:type="dxa"/>
            <w:shd w:val="clear" w:color="000000" w:fill="FFFFFF"/>
            <w:noWrap/>
            <w:vAlign w:val="center"/>
            <w:hideMark/>
          </w:tcPr>
          <w:p w14:paraId="45C9E52C"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B/B/W2 73dB</w:t>
            </w:r>
          </w:p>
        </w:tc>
        <w:tc>
          <w:tcPr>
            <w:tcW w:w="1134" w:type="dxa"/>
            <w:shd w:val="clear" w:color="000000" w:fill="FFFFFF"/>
            <w:noWrap/>
            <w:vAlign w:val="center"/>
            <w:hideMark/>
          </w:tcPr>
          <w:p w14:paraId="6D69AA04"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shd w:val="clear" w:color="000000" w:fill="FFFFFF"/>
            <w:noWrap/>
            <w:vAlign w:val="center"/>
            <w:hideMark/>
          </w:tcPr>
          <w:p w14:paraId="09AC3DEA"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301" w:type="dxa"/>
            <w:shd w:val="clear" w:color="000000" w:fill="FFFFFF"/>
            <w:vAlign w:val="center"/>
          </w:tcPr>
          <w:p w14:paraId="2FCFE132"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702BEC54" w14:textId="77777777" w:rsidTr="004B3430">
        <w:trPr>
          <w:trHeight w:val="315"/>
        </w:trPr>
        <w:tc>
          <w:tcPr>
            <w:tcW w:w="851" w:type="dxa"/>
            <w:vMerge/>
            <w:vAlign w:val="center"/>
            <w:hideMark/>
          </w:tcPr>
          <w:p w14:paraId="58D2B92A"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p>
        </w:tc>
        <w:tc>
          <w:tcPr>
            <w:tcW w:w="1984" w:type="dxa"/>
            <w:shd w:val="clear" w:color="auto" w:fill="auto"/>
            <w:noWrap/>
            <w:vAlign w:val="bottom"/>
            <w:hideMark/>
          </w:tcPr>
          <w:p w14:paraId="27165DC5"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455/40 R22.5</w:t>
            </w:r>
          </w:p>
        </w:tc>
        <w:tc>
          <w:tcPr>
            <w:tcW w:w="1134" w:type="dxa"/>
            <w:shd w:val="clear" w:color="000000" w:fill="FFFFFF"/>
            <w:noWrap/>
            <w:vAlign w:val="center"/>
            <w:hideMark/>
          </w:tcPr>
          <w:p w14:paraId="20181C6B"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160J</w:t>
            </w:r>
          </w:p>
        </w:tc>
        <w:tc>
          <w:tcPr>
            <w:tcW w:w="1843" w:type="dxa"/>
            <w:shd w:val="clear" w:color="000000" w:fill="FFFFFF"/>
            <w:noWrap/>
            <w:vAlign w:val="center"/>
            <w:hideMark/>
          </w:tcPr>
          <w:p w14:paraId="58070425"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B/B/W2 71dB</w:t>
            </w:r>
          </w:p>
        </w:tc>
        <w:tc>
          <w:tcPr>
            <w:tcW w:w="1134" w:type="dxa"/>
            <w:shd w:val="clear" w:color="000000" w:fill="FFFFFF"/>
            <w:noWrap/>
            <w:vAlign w:val="center"/>
            <w:hideMark/>
          </w:tcPr>
          <w:p w14:paraId="2036E007"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shd w:val="clear" w:color="000000" w:fill="FFFFFF"/>
            <w:noWrap/>
            <w:vAlign w:val="center"/>
            <w:hideMark/>
          </w:tcPr>
          <w:p w14:paraId="743D2530"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301" w:type="dxa"/>
            <w:shd w:val="clear" w:color="000000" w:fill="FFFFFF"/>
            <w:vAlign w:val="center"/>
          </w:tcPr>
          <w:p w14:paraId="68C88890"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47BBDFB2" w14:textId="77777777" w:rsidTr="004B3430">
        <w:trPr>
          <w:trHeight w:val="315"/>
        </w:trPr>
        <w:tc>
          <w:tcPr>
            <w:tcW w:w="851" w:type="dxa"/>
            <w:shd w:val="clear" w:color="000000" w:fill="FFFFFF"/>
            <w:vAlign w:val="center"/>
          </w:tcPr>
          <w:p w14:paraId="6016418F"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TL20</w:t>
            </w:r>
          </w:p>
        </w:tc>
        <w:tc>
          <w:tcPr>
            <w:tcW w:w="1984" w:type="dxa"/>
            <w:shd w:val="clear" w:color="000000" w:fill="auto"/>
            <w:noWrap/>
            <w:vAlign w:val="bottom"/>
          </w:tcPr>
          <w:p w14:paraId="50DDEC48"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385/55 R22.5</w:t>
            </w:r>
          </w:p>
        </w:tc>
        <w:tc>
          <w:tcPr>
            <w:tcW w:w="1134" w:type="dxa"/>
            <w:shd w:val="clear" w:color="000000" w:fill="FFFFFF"/>
            <w:noWrap/>
            <w:vAlign w:val="center"/>
          </w:tcPr>
          <w:p w14:paraId="6CBE5E1F"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shd w:val="clear" w:color="000000" w:fill="FFFFFF"/>
            <w:noWrap/>
            <w:vAlign w:val="center"/>
          </w:tcPr>
          <w:p w14:paraId="5E2DAE8A"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A/B/W1 66dB</w:t>
            </w:r>
          </w:p>
        </w:tc>
        <w:tc>
          <w:tcPr>
            <w:tcW w:w="1134" w:type="dxa"/>
            <w:shd w:val="clear" w:color="000000" w:fill="FFFFFF"/>
            <w:noWrap/>
            <w:vAlign w:val="center"/>
          </w:tcPr>
          <w:p w14:paraId="198DD7E6"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shd w:val="clear" w:color="000000" w:fill="FFFFFF"/>
            <w:noWrap/>
            <w:vAlign w:val="center"/>
          </w:tcPr>
          <w:p w14:paraId="71A05E61"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301" w:type="dxa"/>
            <w:shd w:val="clear" w:color="000000" w:fill="FFFFFF"/>
            <w:vAlign w:val="center"/>
          </w:tcPr>
          <w:p w14:paraId="3051A88C" w14:textId="77777777" w:rsidR="009955BD" w:rsidRPr="009955BD" w:rsidRDefault="009955BD" w:rsidP="009955BD">
            <w:pPr>
              <w:suppressAutoHyphens/>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r>
      <w:tr w:rsidR="009955BD" w:rsidRPr="009955BD" w14:paraId="43268C60" w14:textId="77777777" w:rsidTr="004B3430">
        <w:trPr>
          <w:trHeight w:val="315"/>
        </w:trPr>
        <w:tc>
          <w:tcPr>
            <w:tcW w:w="851" w:type="dxa"/>
            <w:shd w:val="clear" w:color="000000" w:fill="FFFFFF"/>
            <w:vAlign w:val="center"/>
            <w:hideMark/>
          </w:tcPr>
          <w:p w14:paraId="0D818B88"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TW01</w:t>
            </w:r>
          </w:p>
        </w:tc>
        <w:tc>
          <w:tcPr>
            <w:tcW w:w="1984" w:type="dxa"/>
            <w:shd w:val="clear" w:color="000000" w:fill="auto"/>
            <w:noWrap/>
            <w:vAlign w:val="bottom"/>
            <w:hideMark/>
          </w:tcPr>
          <w:p w14:paraId="3DD2880B"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385/65 R22.5</w:t>
            </w:r>
          </w:p>
        </w:tc>
        <w:tc>
          <w:tcPr>
            <w:tcW w:w="1134" w:type="dxa"/>
            <w:shd w:val="clear" w:color="000000" w:fill="FFFFFF"/>
            <w:noWrap/>
            <w:vAlign w:val="center"/>
            <w:hideMark/>
          </w:tcPr>
          <w:p w14:paraId="50B9EB35"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shd w:val="clear" w:color="000000" w:fill="FFFFFF"/>
            <w:noWrap/>
            <w:vAlign w:val="center"/>
            <w:hideMark/>
          </w:tcPr>
          <w:p w14:paraId="07812899"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B/C/W1 69dB</w:t>
            </w:r>
          </w:p>
        </w:tc>
        <w:tc>
          <w:tcPr>
            <w:tcW w:w="1134" w:type="dxa"/>
            <w:shd w:val="clear" w:color="000000" w:fill="FFFFFF"/>
            <w:noWrap/>
            <w:vAlign w:val="center"/>
            <w:hideMark/>
          </w:tcPr>
          <w:p w14:paraId="00FF2EFB"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250" w:type="dxa"/>
            <w:shd w:val="clear" w:color="000000" w:fill="FFFFFF"/>
            <w:noWrap/>
            <w:vAlign w:val="center"/>
            <w:hideMark/>
          </w:tcPr>
          <w:p w14:paraId="58BA0BE7"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shd w:val="clear" w:color="000000" w:fill="FFFFFF"/>
            <w:vAlign w:val="center"/>
          </w:tcPr>
          <w:p w14:paraId="74678A03"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602A1EA6" w14:textId="77777777" w:rsidTr="004B3430">
        <w:trPr>
          <w:trHeight w:val="315"/>
        </w:trPr>
        <w:tc>
          <w:tcPr>
            <w:tcW w:w="851" w:type="dxa"/>
            <w:shd w:val="clear" w:color="000000" w:fill="FFFFFF"/>
            <w:vAlign w:val="center"/>
            <w:hideMark/>
          </w:tcPr>
          <w:p w14:paraId="38E41F4F"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AW02</w:t>
            </w:r>
          </w:p>
        </w:tc>
        <w:tc>
          <w:tcPr>
            <w:tcW w:w="1984" w:type="dxa"/>
            <w:shd w:val="clear" w:color="000000" w:fill="auto"/>
            <w:noWrap/>
            <w:vAlign w:val="bottom"/>
            <w:hideMark/>
          </w:tcPr>
          <w:p w14:paraId="2291EAC6"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385/55 R22.5</w:t>
            </w:r>
          </w:p>
        </w:tc>
        <w:tc>
          <w:tcPr>
            <w:tcW w:w="1134" w:type="dxa"/>
            <w:shd w:val="clear" w:color="000000" w:fill="FFFFFF"/>
            <w:noWrap/>
            <w:vAlign w:val="center"/>
            <w:hideMark/>
          </w:tcPr>
          <w:p w14:paraId="52E875EF"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shd w:val="clear" w:color="000000" w:fill="FFFFFF"/>
            <w:noWrap/>
            <w:vAlign w:val="center"/>
            <w:hideMark/>
          </w:tcPr>
          <w:p w14:paraId="3B014105"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C/C/W1 70dB</w:t>
            </w:r>
          </w:p>
        </w:tc>
        <w:tc>
          <w:tcPr>
            <w:tcW w:w="1134" w:type="dxa"/>
            <w:shd w:val="clear" w:color="000000" w:fill="FFFFFF"/>
            <w:noWrap/>
            <w:vAlign w:val="center"/>
            <w:hideMark/>
          </w:tcPr>
          <w:p w14:paraId="3A282593"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250" w:type="dxa"/>
            <w:shd w:val="clear" w:color="000000" w:fill="FFFFFF"/>
            <w:noWrap/>
            <w:vAlign w:val="center"/>
            <w:hideMark/>
          </w:tcPr>
          <w:p w14:paraId="31363A31"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shd w:val="clear" w:color="000000" w:fill="FFFFFF"/>
            <w:vAlign w:val="center"/>
          </w:tcPr>
          <w:p w14:paraId="08632FB6"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bl>
    <w:p w14:paraId="02E619E0"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0B268DAE" w14:textId="77777777" w:rsidR="009955BD" w:rsidRPr="009955BD" w:rsidRDefault="009955BD" w:rsidP="009955BD">
      <w:pPr>
        <w:widowControl/>
        <w:suppressAutoHyphens/>
        <w:wordWrap/>
        <w:autoSpaceDE/>
        <w:autoSpaceDN/>
        <w:snapToGrid w:val="0"/>
        <w:spacing w:line="276" w:lineRule="auto"/>
        <w:jc w:val="center"/>
        <w:rPr>
          <w:rFonts w:ascii="Times New Roman" w:eastAsia="Malgun Gothic"/>
          <w:bCs/>
          <w:iCs/>
          <w:color w:val="00000A"/>
          <w:kern w:val="0"/>
          <w:sz w:val="21"/>
          <w:szCs w:val="21"/>
          <w:lang w:val="de-DE" w:bidi="en-GB"/>
        </w:rPr>
      </w:pPr>
      <w:r w:rsidRPr="009955BD">
        <w:rPr>
          <w:rFonts w:ascii="Times New Roman" w:eastAsia="Malgun Gothic"/>
          <w:bCs/>
          <w:iCs/>
          <w:color w:val="00000A"/>
          <w:kern w:val="0"/>
          <w:sz w:val="21"/>
          <w:szCs w:val="21"/>
          <w:lang w:val="de-DE" w:bidi="en-GB"/>
        </w:rPr>
        <w:t>###</w:t>
      </w:r>
    </w:p>
    <w:p w14:paraId="2CF5BB70" w14:textId="77777777" w:rsidR="009955BD" w:rsidRDefault="009955BD" w:rsidP="004C7AF2">
      <w:pPr>
        <w:adjustRightInd w:val="0"/>
        <w:snapToGrid w:val="0"/>
        <w:jc w:val="center"/>
        <w:outlineLvl w:val="0"/>
        <w:rPr>
          <w:rFonts w:ascii="Helvetica" w:eastAsia="Dotum" w:hAnsi="Helvetica" w:cs="Helvetica"/>
          <w:b/>
          <w:bCs/>
          <w:color w:val="FF6600"/>
          <w:kern w:val="18"/>
          <w:sz w:val="32"/>
          <w:szCs w:val="32"/>
          <w:lang w:val="de-DE"/>
        </w:rPr>
      </w:pPr>
    </w:p>
    <w:p w14:paraId="6A247EB8" w14:textId="77777777" w:rsidR="009955BD" w:rsidRDefault="009955BD" w:rsidP="004C7AF2">
      <w:pPr>
        <w:adjustRightInd w:val="0"/>
        <w:snapToGrid w:val="0"/>
        <w:jc w:val="center"/>
        <w:outlineLvl w:val="0"/>
        <w:rPr>
          <w:rFonts w:ascii="Helvetica" w:eastAsia="Dotum" w:hAnsi="Helvetica" w:cs="Helvetica"/>
          <w:b/>
          <w:bCs/>
          <w:color w:val="FF6600"/>
          <w:kern w:val="18"/>
          <w:sz w:val="32"/>
          <w:szCs w:val="32"/>
          <w:lang w:val="de-DE"/>
        </w:rPr>
      </w:pPr>
    </w:p>
    <w:p w14:paraId="151E3A2E" w14:textId="77777777" w:rsidR="009955BD" w:rsidRDefault="009955BD" w:rsidP="004C7AF2">
      <w:pPr>
        <w:adjustRightInd w:val="0"/>
        <w:snapToGrid w:val="0"/>
        <w:jc w:val="center"/>
        <w:outlineLvl w:val="0"/>
        <w:rPr>
          <w:rFonts w:ascii="Helvetica" w:eastAsia="Dotum" w:hAnsi="Helvetica" w:cs="Helvetica"/>
          <w:b/>
          <w:bCs/>
          <w:color w:val="FF6600"/>
          <w:kern w:val="18"/>
          <w:sz w:val="32"/>
          <w:szCs w:val="32"/>
          <w:lang w:val="de-DE"/>
        </w:rPr>
      </w:pPr>
    </w:p>
    <w:p w14:paraId="43AAA850" w14:textId="77777777" w:rsidR="009955BD" w:rsidRDefault="009955BD" w:rsidP="004C7AF2">
      <w:pPr>
        <w:adjustRightInd w:val="0"/>
        <w:snapToGrid w:val="0"/>
        <w:jc w:val="center"/>
        <w:outlineLvl w:val="0"/>
        <w:rPr>
          <w:rFonts w:ascii="Helvetica" w:eastAsia="Dotum" w:hAnsi="Helvetica" w:cs="Helvetica"/>
          <w:b/>
          <w:bCs/>
          <w:color w:val="FF6600"/>
          <w:kern w:val="18"/>
          <w:sz w:val="32"/>
          <w:szCs w:val="32"/>
          <w:lang w:val="de-DE"/>
        </w:rPr>
      </w:pPr>
    </w:p>
    <w:p w14:paraId="0507E859" w14:textId="77777777" w:rsidR="009955BD" w:rsidRDefault="009955BD" w:rsidP="004C7AF2">
      <w:pPr>
        <w:adjustRightInd w:val="0"/>
        <w:snapToGrid w:val="0"/>
        <w:jc w:val="center"/>
        <w:outlineLvl w:val="0"/>
        <w:rPr>
          <w:rFonts w:ascii="Helvetica" w:eastAsia="Dotum" w:hAnsi="Helvetica" w:cs="Helvetica"/>
          <w:b/>
          <w:bCs/>
          <w:color w:val="FF6600"/>
          <w:kern w:val="18"/>
          <w:sz w:val="32"/>
          <w:szCs w:val="32"/>
          <w:lang w:val="de-DE"/>
        </w:rPr>
      </w:pPr>
    </w:p>
    <w:p w14:paraId="1B69454C" w14:textId="77777777" w:rsidR="009955BD" w:rsidRDefault="009955BD" w:rsidP="004C7AF2">
      <w:pPr>
        <w:adjustRightInd w:val="0"/>
        <w:snapToGrid w:val="0"/>
        <w:jc w:val="center"/>
        <w:outlineLvl w:val="0"/>
        <w:rPr>
          <w:rFonts w:ascii="Helvetica" w:eastAsia="Dotum" w:hAnsi="Helvetica" w:cs="Helvetica"/>
          <w:b/>
          <w:bCs/>
          <w:color w:val="FF6600"/>
          <w:kern w:val="18"/>
          <w:sz w:val="32"/>
          <w:szCs w:val="32"/>
          <w:lang w:val="de-DE"/>
        </w:rPr>
      </w:pPr>
    </w:p>
    <w:p w14:paraId="30943978" w14:textId="77777777" w:rsidR="009955BD" w:rsidRDefault="009955BD" w:rsidP="004C7AF2">
      <w:pPr>
        <w:adjustRightInd w:val="0"/>
        <w:snapToGrid w:val="0"/>
        <w:jc w:val="center"/>
        <w:outlineLvl w:val="0"/>
        <w:rPr>
          <w:rFonts w:ascii="Helvetica" w:eastAsia="Dotum" w:hAnsi="Helvetica" w:cs="Helvetica"/>
          <w:b/>
          <w:bCs/>
          <w:color w:val="FF6600"/>
          <w:kern w:val="18"/>
          <w:sz w:val="32"/>
          <w:szCs w:val="32"/>
          <w:lang w:val="de-DE"/>
        </w:rPr>
      </w:pPr>
    </w:p>
    <w:p w14:paraId="507B6397"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28A8810F"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636BE7D3"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3DA97F84"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2A8DBA14"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1A2863EA"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1A8DC8E6"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4C60DE92"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3B4757AA"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3AFAD951"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446FD9FC"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120A5F0F"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32ED7301"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4119ED23" w14:textId="77777777" w:rsidR="00743394" w:rsidRDefault="00743394" w:rsidP="004C7AF2">
      <w:pPr>
        <w:adjustRightInd w:val="0"/>
        <w:snapToGrid w:val="0"/>
        <w:jc w:val="center"/>
        <w:outlineLvl w:val="0"/>
        <w:rPr>
          <w:rFonts w:ascii="Helvetica" w:eastAsia="Dotum" w:hAnsi="Helvetica" w:cs="Helvetica"/>
          <w:b/>
          <w:bCs/>
          <w:color w:val="FF6600"/>
          <w:kern w:val="18"/>
          <w:sz w:val="32"/>
          <w:szCs w:val="32"/>
          <w:lang w:val="de-DE"/>
        </w:rPr>
      </w:pPr>
    </w:p>
    <w:p w14:paraId="752099B9" w14:textId="5C0F9B8C" w:rsidR="00415BFA" w:rsidRPr="007E654A" w:rsidRDefault="00415BFA" w:rsidP="004C7AF2">
      <w:pPr>
        <w:adjustRightInd w:val="0"/>
        <w:snapToGrid w:val="0"/>
        <w:jc w:val="center"/>
        <w:outlineLvl w:val="0"/>
        <w:rPr>
          <w:rFonts w:ascii="Helvetica" w:eastAsia="Dotum" w:hAnsi="Helvetica" w:cs="Helvetica"/>
          <w:b/>
          <w:bCs/>
          <w:kern w:val="18"/>
          <w:sz w:val="32"/>
          <w:szCs w:val="32"/>
          <w:lang w:val="de-DE"/>
        </w:rPr>
      </w:pPr>
      <w:r w:rsidRPr="007E654A">
        <w:rPr>
          <w:rFonts w:ascii="Helvetica" w:eastAsia="Dotum" w:hAnsi="Helvetica" w:cs="Helvetica"/>
          <w:b/>
          <w:bCs/>
          <w:kern w:val="18"/>
          <w:sz w:val="32"/>
          <w:szCs w:val="32"/>
          <w:lang w:val="de-DE"/>
        </w:rPr>
        <w:lastRenderedPageBreak/>
        <w:t xml:space="preserve">Hankook TH22: </w:t>
      </w:r>
      <w:proofErr w:type="spellStart"/>
      <w:r w:rsidRPr="007E654A">
        <w:rPr>
          <w:rFonts w:ascii="Helvetica" w:eastAsia="Dotum" w:hAnsi="Helvetica" w:cs="Helvetica"/>
          <w:b/>
          <w:bCs/>
          <w:kern w:val="18"/>
          <w:sz w:val="32"/>
          <w:szCs w:val="32"/>
          <w:lang w:val="de-DE"/>
        </w:rPr>
        <w:t>Trailerbereifung</w:t>
      </w:r>
      <w:proofErr w:type="spellEnd"/>
      <w:r w:rsidRPr="007E654A">
        <w:rPr>
          <w:rFonts w:ascii="Helvetica" w:eastAsia="Dotum" w:hAnsi="Helvetica" w:cs="Helvetica"/>
          <w:b/>
          <w:bCs/>
          <w:kern w:val="18"/>
          <w:sz w:val="32"/>
          <w:szCs w:val="32"/>
          <w:lang w:val="de-DE"/>
        </w:rPr>
        <w:t xml:space="preserve"> für Tieflader-Transporte</w:t>
      </w:r>
    </w:p>
    <w:p w14:paraId="7EB64C02" w14:textId="77777777" w:rsidR="00415BFA" w:rsidRPr="00E854C9" w:rsidRDefault="00415BFA" w:rsidP="00415BFA">
      <w:pPr>
        <w:adjustRightInd w:val="0"/>
        <w:snapToGrid w:val="0"/>
        <w:jc w:val="center"/>
        <w:outlineLvl w:val="0"/>
        <w:rPr>
          <w:rFonts w:ascii="Times New Roman" w:eastAsia="Malgun Gothic"/>
          <w:b/>
          <w:sz w:val="21"/>
          <w:szCs w:val="21"/>
          <w:lang w:val="de-DE"/>
        </w:rPr>
      </w:pPr>
    </w:p>
    <w:p w14:paraId="328EE808" w14:textId="77777777" w:rsidR="00415BFA" w:rsidRPr="0076149E" w:rsidRDefault="00415BFA" w:rsidP="00415BFA">
      <w:pPr>
        <w:widowControl/>
        <w:tabs>
          <w:tab w:val="left" w:pos="567"/>
        </w:tabs>
        <w:spacing w:line="276" w:lineRule="auto"/>
        <w:ind w:rightChars="34" w:right="68"/>
        <w:rPr>
          <w:rFonts w:ascii="Times New Roman" w:eastAsia="Malgun Gothic"/>
          <w:b/>
          <w:sz w:val="22"/>
          <w:szCs w:val="22"/>
          <w:lang w:val="de-DE"/>
        </w:rPr>
      </w:pPr>
      <w:r w:rsidRPr="0076149E">
        <w:rPr>
          <w:rFonts w:ascii="Times New Roman" w:eastAsia="Malgun Gothic"/>
          <w:b/>
          <w:sz w:val="22"/>
          <w:szCs w:val="22"/>
          <w:lang w:val="de-DE"/>
        </w:rPr>
        <w:t xml:space="preserve">Der TH22 ist Hankooks </w:t>
      </w:r>
      <w:proofErr w:type="spellStart"/>
      <w:r w:rsidRPr="0076149E">
        <w:rPr>
          <w:rFonts w:ascii="Times New Roman" w:eastAsia="Malgun Gothic"/>
          <w:b/>
          <w:sz w:val="22"/>
          <w:szCs w:val="22"/>
          <w:lang w:val="de-DE"/>
        </w:rPr>
        <w:t>Trailerspezialist</w:t>
      </w:r>
      <w:proofErr w:type="spellEnd"/>
      <w:r w:rsidRPr="0076149E">
        <w:rPr>
          <w:rFonts w:ascii="Times New Roman" w:eastAsia="Malgun Gothic"/>
          <w:b/>
          <w:sz w:val="22"/>
          <w:szCs w:val="22"/>
          <w:lang w:val="de-DE"/>
        </w:rPr>
        <w:t xml:space="preserve"> wenn es um die Beförderung von Schwertransporten im regionalen Verkehr, wie zum Beispiel über Landstraßen, geht. Denn den TH22 gibt es neben den Standardgrößen auch in kleineren Größen, die dann auf Tiefladern montiert werden können und so ein maximales Ladevolumen ermöglichen.</w:t>
      </w:r>
    </w:p>
    <w:p w14:paraId="2F6845C3" w14:textId="77777777" w:rsidR="00415BFA" w:rsidRDefault="00415BFA" w:rsidP="00415BFA">
      <w:pPr>
        <w:widowControl/>
        <w:tabs>
          <w:tab w:val="left" w:pos="284"/>
        </w:tabs>
        <w:ind w:rightChars="34" w:right="68"/>
        <w:rPr>
          <w:rFonts w:ascii="Times New Roman" w:eastAsia="Malgun Gothic"/>
          <w:b/>
          <w:sz w:val="21"/>
          <w:szCs w:val="21"/>
          <w:lang w:val="de-DE"/>
        </w:rPr>
      </w:pPr>
    </w:p>
    <w:p w14:paraId="4E490EEC" w14:textId="1CACB153" w:rsidR="00415BFA" w:rsidRPr="00860722" w:rsidRDefault="00415BFA" w:rsidP="00415BFA">
      <w:pPr>
        <w:tabs>
          <w:tab w:val="left" w:pos="142"/>
        </w:tabs>
        <w:spacing w:line="276" w:lineRule="auto"/>
        <w:rPr>
          <w:rFonts w:ascii="Times New Roman"/>
          <w:sz w:val="21"/>
          <w:szCs w:val="21"/>
          <w:lang w:val="de-DE"/>
        </w:rPr>
      </w:pPr>
      <w:r w:rsidRPr="00860722">
        <w:rPr>
          <w:rFonts w:ascii="Times New Roman"/>
          <w:sz w:val="21"/>
          <w:szCs w:val="21"/>
          <w:lang w:val="de-DE"/>
        </w:rPr>
        <w:t xml:space="preserve">Der Hankook TH22 </w:t>
      </w:r>
      <w:r w:rsidR="00702E24">
        <w:rPr>
          <w:rFonts w:ascii="Times New Roman"/>
          <w:sz w:val="21"/>
          <w:szCs w:val="21"/>
          <w:lang w:val="de-DE"/>
        </w:rPr>
        <w:t xml:space="preserve">ist die </w:t>
      </w:r>
      <w:r w:rsidRPr="00860722">
        <w:rPr>
          <w:rFonts w:ascii="Times New Roman"/>
          <w:sz w:val="21"/>
          <w:szCs w:val="21"/>
          <w:lang w:val="de-DE"/>
        </w:rPr>
        <w:t xml:space="preserve">erfolgreiche </w:t>
      </w:r>
      <w:proofErr w:type="spellStart"/>
      <w:r w:rsidRPr="00860722">
        <w:rPr>
          <w:rFonts w:ascii="Times New Roman"/>
          <w:sz w:val="21"/>
          <w:szCs w:val="21"/>
          <w:lang w:val="de-DE"/>
        </w:rPr>
        <w:t>Trailerbereifung</w:t>
      </w:r>
      <w:proofErr w:type="spellEnd"/>
      <w:r w:rsidRPr="00860722">
        <w:rPr>
          <w:rFonts w:ascii="Times New Roman"/>
          <w:sz w:val="21"/>
          <w:szCs w:val="21"/>
          <w:lang w:val="de-DE"/>
        </w:rPr>
        <w:t xml:space="preserve"> des Premium-Herstellers für den </w:t>
      </w:r>
      <w:r w:rsidRPr="00EC2C02">
        <w:rPr>
          <w:rFonts w:ascii="Times New Roman"/>
          <w:sz w:val="21"/>
          <w:szCs w:val="21"/>
          <w:lang w:val="de-DE"/>
        </w:rPr>
        <w:t>Regional</w:t>
      </w:r>
      <w:r w:rsidRPr="00860722">
        <w:rPr>
          <w:rFonts w:ascii="Times New Roman"/>
          <w:sz w:val="21"/>
          <w:szCs w:val="21"/>
          <w:lang w:val="de-DE"/>
        </w:rPr>
        <w:t xml:space="preserve">- und Pendelverkehr. Den TH22 gibt es in den Standardgrößen </w:t>
      </w:r>
      <w:r w:rsidRPr="00EC2C02">
        <w:rPr>
          <w:rFonts w:ascii="Times New Roman"/>
          <w:sz w:val="21"/>
          <w:szCs w:val="21"/>
          <w:lang w:val="de-DE"/>
        </w:rPr>
        <w:t>235/75R17.5, 245/70R17.5 und 265/70R19.5</w:t>
      </w:r>
      <w:r w:rsidRPr="00860722">
        <w:rPr>
          <w:rFonts w:ascii="Times New Roman"/>
          <w:sz w:val="21"/>
          <w:szCs w:val="21"/>
          <w:lang w:val="de-DE"/>
        </w:rPr>
        <w:t xml:space="preserve"> </w:t>
      </w:r>
      <w:r w:rsidRPr="00EC2C02">
        <w:rPr>
          <w:rFonts w:ascii="Times New Roman"/>
          <w:sz w:val="21"/>
          <w:szCs w:val="21"/>
          <w:lang w:val="de-DE"/>
        </w:rPr>
        <w:t>sowie</w:t>
      </w:r>
      <w:r w:rsidRPr="00860722">
        <w:rPr>
          <w:rFonts w:ascii="Times New Roman"/>
          <w:sz w:val="21"/>
          <w:szCs w:val="21"/>
          <w:lang w:val="de-DE"/>
        </w:rPr>
        <w:t xml:space="preserve"> zusätzlich in kleineren Größen speziell für den Einsatz auf Tieflader-Anhängern. </w:t>
      </w:r>
    </w:p>
    <w:p w14:paraId="63CE5FB4" w14:textId="77777777" w:rsidR="00415BFA" w:rsidRPr="00860722" w:rsidRDefault="00415BFA" w:rsidP="00415BFA">
      <w:pPr>
        <w:tabs>
          <w:tab w:val="left" w:pos="142"/>
        </w:tabs>
        <w:spacing w:line="276" w:lineRule="auto"/>
        <w:rPr>
          <w:rFonts w:ascii="Times New Roman"/>
          <w:sz w:val="21"/>
          <w:szCs w:val="21"/>
          <w:lang w:val="de-DE"/>
        </w:rPr>
      </w:pPr>
    </w:p>
    <w:p w14:paraId="7F3A72C6" w14:textId="77777777" w:rsidR="00415BFA" w:rsidRPr="00860722" w:rsidRDefault="00415BFA" w:rsidP="00415BFA">
      <w:pPr>
        <w:tabs>
          <w:tab w:val="left" w:pos="142"/>
        </w:tabs>
        <w:spacing w:line="276" w:lineRule="auto"/>
        <w:rPr>
          <w:rFonts w:ascii="Times New Roman"/>
          <w:sz w:val="21"/>
          <w:szCs w:val="21"/>
          <w:lang w:val="de-DE"/>
        </w:rPr>
      </w:pPr>
      <w:r w:rsidRPr="00860722">
        <w:rPr>
          <w:rFonts w:ascii="Times New Roman"/>
          <w:sz w:val="21"/>
          <w:szCs w:val="21"/>
          <w:lang w:val="de-DE"/>
        </w:rPr>
        <w:t xml:space="preserve">Die Profil- und </w:t>
      </w:r>
      <w:proofErr w:type="spellStart"/>
      <w:r w:rsidRPr="00860722">
        <w:rPr>
          <w:rFonts w:ascii="Times New Roman"/>
          <w:sz w:val="21"/>
          <w:szCs w:val="21"/>
          <w:lang w:val="de-DE"/>
        </w:rPr>
        <w:t>Karkassenauslegung</w:t>
      </w:r>
      <w:proofErr w:type="spellEnd"/>
      <w:r w:rsidRPr="00860722">
        <w:rPr>
          <w:rFonts w:ascii="Times New Roman"/>
          <w:sz w:val="21"/>
          <w:szCs w:val="21"/>
          <w:lang w:val="de-DE"/>
        </w:rPr>
        <w:t xml:space="preserve"> des Hankook TH22 </w:t>
      </w:r>
      <w:proofErr w:type="spellStart"/>
      <w:r w:rsidRPr="00860722">
        <w:rPr>
          <w:rFonts w:ascii="Times New Roman"/>
          <w:sz w:val="21"/>
          <w:szCs w:val="21"/>
          <w:lang w:val="de-DE"/>
        </w:rPr>
        <w:t>Trailerreifens</w:t>
      </w:r>
      <w:proofErr w:type="spellEnd"/>
      <w:r w:rsidRPr="00860722">
        <w:rPr>
          <w:rFonts w:ascii="Times New Roman"/>
          <w:sz w:val="21"/>
          <w:szCs w:val="21"/>
          <w:lang w:val="de-DE"/>
        </w:rPr>
        <w:t xml:space="preserve"> optimiert sowohl die Abriebfestigkeit als auch den Rollwiderstand. Das geschlossene 4-Rippen Blockprofil mit extra breiten, massiven Schulterrippen wurde speziell für einen geringen Rollwiderstand und eine stabile Seitenführung entwickelt. Gleichzeitig unterstützt das Profildesign eine gleichmäßige Abnutzung und eine um 10 Prozent höhere Laufleistung gegenüber seinem Vorgängermodell. Wellenförmig ausgelegte Profillamellen und bis in den Profilgrund reichende Querlamellen sorgen zusätzlich für eine effektive Wasserverdrängung und lassen den TH22 so zu einem Allround-Talent bezüglic</w:t>
      </w:r>
      <w:bookmarkStart w:id="1" w:name="_GoBack"/>
      <w:bookmarkEnd w:id="1"/>
      <w:r w:rsidRPr="00860722">
        <w:rPr>
          <w:rFonts w:ascii="Times New Roman"/>
          <w:sz w:val="21"/>
          <w:szCs w:val="21"/>
          <w:lang w:val="de-DE"/>
        </w:rPr>
        <w:t xml:space="preserve">h </w:t>
      </w:r>
      <w:proofErr w:type="spellStart"/>
      <w:r w:rsidRPr="00860722">
        <w:rPr>
          <w:rFonts w:ascii="Times New Roman"/>
          <w:sz w:val="21"/>
          <w:szCs w:val="21"/>
          <w:lang w:val="de-DE"/>
        </w:rPr>
        <w:t>Handlingeigenschaften</w:t>
      </w:r>
      <w:proofErr w:type="spellEnd"/>
      <w:r w:rsidRPr="00860722">
        <w:rPr>
          <w:rFonts w:ascii="Times New Roman"/>
          <w:sz w:val="21"/>
          <w:szCs w:val="21"/>
          <w:lang w:val="de-DE"/>
        </w:rPr>
        <w:t xml:space="preserve"> avancieren. </w:t>
      </w:r>
    </w:p>
    <w:p w14:paraId="005215D6" w14:textId="77777777" w:rsidR="00415BFA" w:rsidRPr="00860722" w:rsidRDefault="00415BFA" w:rsidP="00415BFA">
      <w:pPr>
        <w:tabs>
          <w:tab w:val="left" w:pos="142"/>
        </w:tabs>
        <w:spacing w:line="276" w:lineRule="auto"/>
        <w:rPr>
          <w:rFonts w:ascii="Times New Roman"/>
          <w:sz w:val="21"/>
          <w:szCs w:val="21"/>
          <w:lang w:val="de-DE"/>
        </w:rPr>
      </w:pPr>
    </w:p>
    <w:p w14:paraId="681C689D" w14:textId="77777777" w:rsidR="00415BFA" w:rsidRPr="00860722" w:rsidRDefault="00415BFA" w:rsidP="00415BFA">
      <w:pPr>
        <w:tabs>
          <w:tab w:val="left" w:pos="142"/>
        </w:tabs>
        <w:spacing w:line="276" w:lineRule="auto"/>
        <w:rPr>
          <w:rFonts w:ascii="Times New Roman"/>
          <w:sz w:val="21"/>
          <w:szCs w:val="21"/>
          <w:lang w:val="de-DE"/>
        </w:rPr>
      </w:pPr>
      <w:r w:rsidRPr="00860722">
        <w:rPr>
          <w:rFonts w:ascii="Times New Roman"/>
          <w:sz w:val="21"/>
          <w:szCs w:val="21"/>
          <w:lang w:val="de-DE"/>
        </w:rPr>
        <w:t xml:space="preserve">Hankook baut auch beim TH22 auf die patentierte IMS-Lösung (Innovative Mixing System), die bereits bei vielen Lkw-Reifen Serien im Produktportfolio des Premium-Herstellers Anwendung findet. In der Herstellung werden Kautschuke mit besonders langkettigen Molekülen verwendet. Das Resultat ist ein erheblich kühlerer Lauf bei deutlich gestiegener Kilometerleistung. </w:t>
      </w:r>
    </w:p>
    <w:p w14:paraId="24E63FE1" w14:textId="77777777" w:rsidR="00415BFA" w:rsidRPr="00860722" w:rsidRDefault="00415BFA" w:rsidP="00415BFA">
      <w:pPr>
        <w:tabs>
          <w:tab w:val="left" w:pos="142"/>
        </w:tabs>
        <w:spacing w:line="276" w:lineRule="auto"/>
        <w:rPr>
          <w:rFonts w:ascii="Times New Roman"/>
          <w:sz w:val="21"/>
          <w:szCs w:val="21"/>
          <w:lang w:val="de-DE"/>
        </w:rPr>
      </w:pPr>
    </w:p>
    <w:p w14:paraId="302D71BB" w14:textId="77777777" w:rsidR="00415BFA" w:rsidRPr="00860722" w:rsidRDefault="00415BFA" w:rsidP="00415BFA">
      <w:pPr>
        <w:tabs>
          <w:tab w:val="left" w:pos="142"/>
        </w:tabs>
        <w:spacing w:line="276" w:lineRule="auto"/>
        <w:rPr>
          <w:rFonts w:ascii="Times New Roman" w:eastAsia="Malgun Gothic"/>
          <w:bCs/>
          <w:iCs/>
          <w:sz w:val="21"/>
          <w:szCs w:val="21"/>
          <w:lang w:val="de-DE" w:eastAsia="en-US"/>
        </w:rPr>
      </w:pPr>
      <w:r w:rsidRPr="00860722">
        <w:rPr>
          <w:rFonts w:ascii="Times New Roman"/>
          <w:sz w:val="21"/>
          <w:szCs w:val="21"/>
          <w:lang w:val="de-DE"/>
        </w:rPr>
        <w:t xml:space="preserve">Die geringe Bauhöhe sorgt für maximales Ladevolumen und macht den Hankook TH22 in den Größen </w:t>
      </w:r>
      <w:r w:rsidRPr="00EC2C02">
        <w:rPr>
          <w:rFonts w:ascii="Times New Roman"/>
          <w:sz w:val="21"/>
          <w:szCs w:val="21"/>
          <w:lang w:val="de-DE"/>
        </w:rPr>
        <w:t>205/65R17.5</w:t>
      </w:r>
      <w:r w:rsidRPr="00860722">
        <w:rPr>
          <w:rFonts w:ascii="Times New Roman"/>
          <w:sz w:val="21"/>
          <w:szCs w:val="21"/>
          <w:lang w:val="de-DE"/>
        </w:rPr>
        <w:t xml:space="preserve"> und </w:t>
      </w:r>
      <w:r w:rsidRPr="00EC2C02">
        <w:rPr>
          <w:rFonts w:ascii="Times New Roman"/>
          <w:sz w:val="21"/>
          <w:szCs w:val="21"/>
          <w:lang w:val="de-DE"/>
        </w:rPr>
        <w:t>215/75R17.5</w:t>
      </w:r>
      <w:r w:rsidRPr="00860722">
        <w:rPr>
          <w:rFonts w:ascii="Times New Roman"/>
          <w:sz w:val="21"/>
          <w:szCs w:val="21"/>
          <w:lang w:val="de-DE"/>
        </w:rPr>
        <w:t xml:space="preserve"> gepaart mit hoher Traglast besonders geeignet für Tieflader-Schwertransporte auf Landstraßen, beispielsweise bei Auto-, Baustellenfahrzeug- oder Bauteiltransporten.</w:t>
      </w:r>
    </w:p>
    <w:p w14:paraId="5A70E85A" w14:textId="77777777" w:rsidR="00415BFA" w:rsidRDefault="00415BFA" w:rsidP="00415BFA">
      <w:pPr>
        <w:tabs>
          <w:tab w:val="left" w:pos="142"/>
        </w:tabs>
        <w:spacing w:line="276" w:lineRule="auto"/>
        <w:rPr>
          <w:rFonts w:ascii="Arial" w:hAnsi="Arial" w:cs="Arial"/>
          <w:i/>
          <w:sz w:val="18"/>
          <w:szCs w:val="18"/>
          <w:u w:val="single"/>
          <w:lang w:val="de-DE"/>
        </w:rPr>
      </w:pPr>
    </w:p>
    <w:p w14:paraId="388EA13C" w14:textId="77777777" w:rsidR="00415BFA" w:rsidRPr="00415BFA" w:rsidRDefault="00415BFA" w:rsidP="00415BFA">
      <w:pPr>
        <w:tabs>
          <w:tab w:val="left" w:pos="142"/>
        </w:tabs>
        <w:spacing w:line="276" w:lineRule="auto"/>
        <w:rPr>
          <w:rFonts w:ascii="Arial" w:hAnsi="Arial" w:cs="Arial"/>
          <w:b/>
          <w:i/>
          <w:sz w:val="18"/>
          <w:szCs w:val="18"/>
          <w:u w:val="single"/>
          <w:lang w:val="de-DE"/>
        </w:rPr>
      </w:pPr>
      <w:r w:rsidRPr="00415BFA">
        <w:rPr>
          <w:rFonts w:ascii="Arial" w:hAnsi="Arial" w:cs="Arial"/>
          <w:b/>
          <w:i/>
          <w:sz w:val="18"/>
          <w:szCs w:val="18"/>
          <w:u w:val="single"/>
          <w:lang w:val="de-DE"/>
        </w:rPr>
        <w:t>Verfügbare Größen des TH22</w:t>
      </w:r>
    </w:p>
    <w:p w14:paraId="52CC3AC9" w14:textId="77777777" w:rsidR="00415BFA" w:rsidRDefault="00415BFA" w:rsidP="00415BFA">
      <w:pPr>
        <w:widowControl/>
        <w:snapToGrid w:val="0"/>
        <w:spacing w:line="276" w:lineRule="auto"/>
        <w:rPr>
          <w:bCs/>
          <w:sz w:val="21"/>
          <w:szCs w:val="21"/>
        </w:rPr>
      </w:pPr>
    </w:p>
    <w:tbl>
      <w:tblPr>
        <w:tblW w:w="48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5"/>
        <w:gridCol w:w="1395"/>
        <w:gridCol w:w="1116"/>
        <w:gridCol w:w="1668"/>
        <w:gridCol w:w="1738"/>
        <w:gridCol w:w="684"/>
        <w:gridCol w:w="1343"/>
      </w:tblGrid>
      <w:tr w:rsidR="00415BFA" w:rsidRPr="00CC10D4" w14:paraId="3C6ED6B0" w14:textId="77777777" w:rsidTr="00676CBF">
        <w:trPr>
          <w:trHeight w:val="447"/>
        </w:trPr>
        <w:tc>
          <w:tcPr>
            <w:tcW w:w="552" w:type="pct"/>
            <w:vAlign w:val="center"/>
          </w:tcPr>
          <w:p w14:paraId="7FF80F80" w14:textId="77777777" w:rsidR="00415BFA" w:rsidRPr="00CC10D4" w:rsidRDefault="00415BFA" w:rsidP="00415BFA">
            <w:pPr>
              <w:widowControl/>
              <w:jc w:val="center"/>
              <w:rPr>
                <w:rFonts w:ascii="Arial" w:hAnsi="Arial" w:cs="Arial"/>
                <w:b/>
                <w:bCs/>
                <w:color w:val="000000"/>
                <w:sz w:val="18"/>
                <w:szCs w:val="18"/>
              </w:rPr>
            </w:pPr>
            <w:proofErr w:type="spellStart"/>
            <w:r w:rsidRPr="00CC10D4">
              <w:rPr>
                <w:rFonts w:ascii="Arial" w:hAnsi="Arial" w:cs="Arial"/>
                <w:b/>
                <w:sz w:val="18"/>
                <w:szCs w:val="18"/>
                <w:lang w:val="en-GB"/>
              </w:rPr>
              <w:t>Profil</w:t>
            </w:r>
            <w:proofErr w:type="spellEnd"/>
          </w:p>
        </w:tc>
        <w:tc>
          <w:tcPr>
            <w:tcW w:w="781" w:type="pct"/>
            <w:shd w:val="clear" w:color="auto" w:fill="auto"/>
            <w:noWrap/>
            <w:vAlign w:val="center"/>
            <w:hideMark/>
          </w:tcPr>
          <w:p w14:paraId="6A77A393" w14:textId="77777777" w:rsidR="00415BFA" w:rsidRPr="00CC10D4" w:rsidRDefault="00415BFA" w:rsidP="00415BFA">
            <w:pPr>
              <w:widowControl/>
              <w:jc w:val="center"/>
              <w:rPr>
                <w:rFonts w:ascii="Arial" w:hAnsi="Arial" w:cs="Arial"/>
                <w:b/>
                <w:bCs/>
                <w:color w:val="000000"/>
                <w:sz w:val="18"/>
                <w:szCs w:val="18"/>
              </w:rPr>
            </w:pPr>
            <w:proofErr w:type="spellStart"/>
            <w:r w:rsidRPr="00CC10D4">
              <w:rPr>
                <w:rFonts w:ascii="Arial" w:hAnsi="Arial" w:cs="Arial"/>
                <w:b/>
                <w:bCs/>
                <w:color w:val="000000"/>
                <w:sz w:val="18"/>
                <w:szCs w:val="18"/>
              </w:rPr>
              <w:t>Größe</w:t>
            </w:r>
            <w:proofErr w:type="spellEnd"/>
          </w:p>
        </w:tc>
        <w:tc>
          <w:tcPr>
            <w:tcW w:w="625" w:type="pct"/>
            <w:shd w:val="clear" w:color="auto" w:fill="auto"/>
            <w:noWrap/>
            <w:vAlign w:val="center"/>
            <w:hideMark/>
          </w:tcPr>
          <w:p w14:paraId="0ACB24D5" w14:textId="77777777" w:rsidR="00415BFA" w:rsidRPr="00CC10D4" w:rsidRDefault="00415BFA" w:rsidP="00415BFA">
            <w:pPr>
              <w:widowControl/>
              <w:jc w:val="center"/>
              <w:rPr>
                <w:rFonts w:ascii="Arial" w:hAnsi="Arial" w:cs="Arial"/>
                <w:b/>
                <w:bCs/>
                <w:color w:val="000000"/>
                <w:sz w:val="18"/>
                <w:szCs w:val="18"/>
              </w:rPr>
            </w:pPr>
            <w:r w:rsidRPr="00CC10D4">
              <w:rPr>
                <w:rFonts w:ascii="Arial" w:hAnsi="Arial" w:cs="Arial"/>
                <w:b/>
                <w:bCs/>
                <w:color w:val="000000"/>
                <w:sz w:val="18"/>
                <w:szCs w:val="18"/>
              </w:rPr>
              <w:t>LI</w:t>
            </w:r>
          </w:p>
        </w:tc>
        <w:tc>
          <w:tcPr>
            <w:tcW w:w="934" w:type="pct"/>
            <w:shd w:val="clear" w:color="auto" w:fill="auto"/>
            <w:noWrap/>
            <w:vAlign w:val="center"/>
            <w:hideMark/>
          </w:tcPr>
          <w:p w14:paraId="2E50BE78" w14:textId="77777777" w:rsidR="00415BFA" w:rsidRPr="00CC10D4" w:rsidRDefault="00415BFA" w:rsidP="00415BFA">
            <w:pPr>
              <w:widowControl/>
              <w:jc w:val="center"/>
              <w:rPr>
                <w:rFonts w:ascii="Arial" w:hAnsi="Arial" w:cs="Arial"/>
                <w:b/>
                <w:bCs/>
                <w:color w:val="000000"/>
                <w:sz w:val="18"/>
                <w:szCs w:val="18"/>
              </w:rPr>
            </w:pPr>
            <w:proofErr w:type="spellStart"/>
            <w:r w:rsidRPr="00CC10D4">
              <w:rPr>
                <w:rFonts w:ascii="Arial" w:hAnsi="Arial" w:cs="Arial"/>
                <w:b/>
                <w:bCs/>
                <w:color w:val="000000"/>
                <w:sz w:val="18"/>
                <w:szCs w:val="18"/>
              </w:rPr>
              <w:t>Kennzeichnung</w:t>
            </w:r>
            <w:proofErr w:type="spellEnd"/>
          </w:p>
        </w:tc>
        <w:tc>
          <w:tcPr>
            <w:tcW w:w="973" w:type="pct"/>
            <w:shd w:val="clear" w:color="auto" w:fill="auto"/>
            <w:noWrap/>
            <w:vAlign w:val="center"/>
            <w:hideMark/>
          </w:tcPr>
          <w:p w14:paraId="6AA7D92F" w14:textId="77777777" w:rsidR="00415BFA" w:rsidRPr="00CC10D4" w:rsidRDefault="00415BFA" w:rsidP="00415BFA">
            <w:pPr>
              <w:widowControl/>
              <w:jc w:val="left"/>
              <w:rPr>
                <w:rFonts w:ascii="Arial" w:hAnsi="Arial" w:cs="Arial"/>
                <w:b/>
                <w:bCs/>
                <w:color w:val="000000"/>
                <w:sz w:val="18"/>
                <w:szCs w:val="18"/>
              </w:rPr>
            </w:pPr>
            <w:r>
              <w:rPr>
                <w:noProof/>
                <w:lang w:val="en-GB" w:eastAsia="en-GB"/>
              </w:rPr>
              <w:drawing>
                <wp:anchor distT="0" distB="0" distL="114300" distR="114300" simplePos="0" relativeHeight="251776000" behindDoc="1" locked="0" layoutInCell="1" allowOverlap="1" wp14:anchorId="0755D0A5" wp14:editId="0231FF5F">
                  <wp:simplePos x="0" y="0"/>
                  <wp:positionH relativeFrom="column">
                    <wp:posOffset>381000</wp:posOffset>
                  </wp:positionH>
                  <wp:positionV relativeFrom="paragraph">
                    <wp:posOffset>20955</wp:posOffset>
                  </wp:positionV>
                  <wp:extent cx="219075" cy="202565"/>
                  <wp:effectExtent l="0" t="0" r="9525" b="6985"/>
                  <wp:wrapTight wrapText="bothSides">
                    <wp:wrapPolygon edited="0">
                      <wp:start x="0" y="0"/>
                      <wp:lineTo x="0" y="20313"/>
                      <wp:lineTo x="20661" y="20313"/>
                      <wp:lineTo x="20661"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9075" cy="202565"/>
                          </a:xfrm>
                          <a:prstGeom prst="rect">
                            <a:avLst/>
                          </a:prstGeom>
                        </pic:spPr>
                      </pic:pic>
                    </a:graphicData>
                  </a:graphic>
                </wp:anchor>
              </w:drawing>
            </w:r>
            <w:r>
              <w:rPr>
                <w:rFonts w:ascii="Arial" w:hAnsi="Arial" w:cs="Arial"/>
                <w:b/>
                <w:bCs/>
                <w:color w:val="000000"/>
                <w:sz w:val="18"/>
                <w:szCs w:val="18"/>
              </w:rPr>
              <w:t xml:space="preserve"> </w:t>
            </w:r>
          </w:p>
        </w:tc>
        <w:tc>
          <w:tcPr>
            <w:tcW w:w="383" w:type="pct"/>
            <w:shd w:val="clear" w:color="auto" w:fill="auto"/>
            <w:noWrap/>
            <w:vAlign w:val="center"/>
            <w:hideMark/>
          </w:tcPr>
          <w:p w14:paraId="4443C6E0" w14:textId="77777777" w:rsidR="00415BFA" w:rsidRPr="00CC10D4" w:rsidRDefault="00415BFA" w:rsidP="00415BFA">
            <w:pPr>
              <w:widowControl/>
              <w:jc w:val="center"/>
              <w:rPr>
                <w:rFonts w:ascii="Arial" w:hAnsi="Arial" w:cs="Arial"/>
                <w:b/>
                <w:bCs/>
                <w:color w:val="000000"/>
                <w:sz w:val="18"/>
                <w:szCs w:val="18"/>
              </w:rPr>
            </w:pPr>
            <w:r w:rsidRPr="00CC10D4">
              <w:rPr>
                <w:rFonts w:ascii="Arial" w:hAnsi="Arial" w:cs="Arial"/>
                <w:b/>
                <w:bCs/>
                <w:color w:val="000000"/>
                <w:sz w:val="18"/>
                <w:szCs w:val="18"/>
              </w:rPr>
              <w:t>M+S</w:t>
            </w:r>
          </w:p>
        </w:tc>
        <w:tc>
          <w:tcPr>
            <w:tcW w:w="752" w:type="pct"/>
            <w:shd w:val="clear" w:color="auto" w:fill="auto"/>
            <w:noWrap/>
            <w:vAlign w:val="center"/>
            <w:hideMark/>
          </w:tcPr>
          <w:p w14:paraId="7731614E" w14:textId="77777777" w:rsidR="00415BFA" w:rsidRPr="00CC10D4" w:rsidRDefault="00415BFA" w:rsidP="00415BFA">
            <w:pPr>
              <w:widowControl/>
              <w:jc w:val="center"/>
              <w:rPr>
                <w:rFonts w:ascii="Arial" w:hAnsi="Arial" w:cs="Arial"/>
                <w:b/>
                <w:bCs/>
                <w:color w:val="000000"/>
                <w:sz w:val="18"/>
                <w:szCs w:val="18"/>
              </w:rPr>
            </w:pPr>
            <w:proofErr w:type="spellStart"/>
            <w:r w:rsidRPr="00CC10D4">
              <w:rPr>
                <w:rFonts w:ascii="Arial" w:hAnsi="Arial" w:cs="Arial"/>
                <w:b/>
                <w:bCs/>
                <w:color w:val="000000"/>
                <w:sz w:val="18"/>
                <w:szCs w:val="18"/>
              </w:rPr>
              <w:t>Verfügbarkeit</w:t>
            </w:r>
            <w:proofErr w:type="spellEnd"/>
          </w:p>
        </w:tc>
      </w:tr>
      <w:tr w:rsidR="00457DCC" w:rsidRPr="00CC10D4" w14:paraId="55887001" w14:textId="77777777" w:rsidTr="00676CBF">
        <w:trPr>
          <w:trHeight w:val="300"/>
        </w:trPr>
        <w:tc>
          <w:tcPr>
            <w:tcW w:w="552" w:type="pct"/>
            <w:vMerge w:val="restart"/>
            <w:shd w:val="clear" w:color="auto" w:fill="FFFFFF" w:themeFill="background1"/>
            <w:vAlign w:val="center"/>
          </w:tcPr>
          <w:p w14:paraId="032EE067"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color w:val="000000"/>
                <w:sz w:val="18"/>
                <w:szCs w:val="18"/>
              </w:rPr>
            </w:pPr>
            <w:r w:rsidRPr="00C77F97">
              <w:rPr>
                <w:rFonts w:ascii="Arial" w:hAnsi="Arial" w:cs="Arial"/>
                <w:b/>
                <w:sz w:val="18"/>
                <w:szCs w:val="18"/>
                <w:lang w:val="pt-BR"/>
              </w:rPr>
              <w:t>TH22</w:t>
            </w:r>
          </w:p>
        </w:tc>
        <w:tc>
          <w:tcPr>
            <w:tcW w:w="781" w:type="pct"/>
            <w:shd w:val="clear" w:color="auto" w:fill="FFFFFF" w:themeFill="background1"/>
            <w:noWrap/>
            <w:vAlign w:val="center"/>
          </w:tcPr>
          <w:p w14:paraId="38638751" w14:textId="783FE9F0"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9.5R17.5</w:t>
            </w:r>
          </w:p>
        </w:tc>
        <w:tc>
          <w:tcPr>
            <w:tcW w:w="625" w:type="pct"/>
            <w:shd w:val="clear" w:color="auto" w:fill="FFFFFF" w:themeFill="background1"/>
            <w:noWrap/>
            <w:vAlign w:val="center"/>
          </w:tcPr>
          <w:p w14:paraId="5D4AF53C" w14:textId="31D38DDD"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143/141J</w:t>
            </w:r>
          </w:p>
        </w:tc>
        <w:tc>
          <w:tcPr>
            <w:tcW w:w="934" w:type="pct"/>
            <w:shd w:val="clear" w:color="auto" w:fill="FFFFFF" w:themeFill="background1"/>
            <w:noWrap/>
            <w:vAlign w:val="center"/>
          </w:tcPr>
          <w:p w14:paraId="1FAEE23B" w14:textId="4F9F0099"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D/B/W1 70dB</w:t>
            </w:r>
          </w:p>
        </w:tc>
        <w:tc>
          <w:tcPr>
            <w:tcW w:w="973" w:type="pct"/>
            <w:shd w:val="clear" w:color="auto" w:fill="FFFFFF" w:themeFill="background1"/>
            <w:noWrap/>
            <w:vAlign w:val="center"/>
            <w:hideMark/>
          </w:tcPr>
          <w:p w14:paraId="1329A656" w14:textId="2D18B06F"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hideMark/>
          </w:tcPr>
          <w:p w14:paraId="3FDEEDDC" w14:textId="4610899D"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sym w:font="Wingdings" w:char="F0FE"/>
            </w:r>
          </w:p>
        </w:tc>
        <w:tc>
          <w:tcPr>
            <w:tcW w:w="752" w:type="pct"/>
            <w:shd w:val="clear" w:color="auto" w:fill="FFFFFF" w:themeFill="background1"/>
            <w:noWrap/>
            <w:vAlign w:val="center"/>
            <w:hideMark/>
          </w:tcPr>
          <w:p w14:paraId="6657E8BC" w14:textId="4BE2BE43"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sym w:font="Wingdings" w:char="F0FE"/>
            </w:r>
          </w:p>
        </w:tc>
      </w:tr>
      <w:tr w:rsidR="00457DCC" w:rsidRPr="00CC10D4" w14:paraId="6E486FF5" w14:textId="77777777" w:rsidTr="00676CBF">
        <w:trPr>
          <w:trHeight w:val="300"/>
        </w:trPr>
        <w:tc>
          <w:tcPr>
            <w:tcW w:w="552" w:type="pct"/>
            <w:vMerge/>
            <w:shd w:val="clear" w:color="auto" w:fill="FFFFFF" w:themeFill="background1"/>
            <w:vAlign w:val="center"/>
          </w:tcPr>
          <w:p w14:paraId="6E3DABEE"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4EF9B3EF" w14:textId="184438F6"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11R22.5</w:t>
            </w:r>
          </w:p>
        </w:tc>
        <w:tc>
          <w:tcPr>
            <w:tcW w:w="625" w:type="pct"/>
            <w:shd w:val="clear" w:color="auto" w:fill="FFFFFF" w:themeFill="background1"/>
            <w:noWrap/>
            <w:vAlign w:val="center"/>
          </w:tcPr>
          <w:p w14:paraId="5C78B602" w14:textId="09CCDFC6"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148/146L</w:t>
            </w:r>
          </w:p>
        </w:tc>
        <w:tc>
          <w:tcPr>
            <w:tcW w:w="934" w:type="pct"/>
            <w:shd w:val="clear" w:color="auto" w:fill="FFFFFF" w:themeFill="background1"/>
            <w:noWrap/>
            <w:vAlign w:val="center"/>
          </w:tcPr>
          <w:p w14:paraId="1DEB50EE" w14:textId="18F90BDC"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C/B/W1 70dB</w:t>
            </w:r>
          </w:p>
        </w:tc>
        <w:tc>
          <w:tcPr>
            <w:tcW w:w="973" w:type="pct"/>
            <w:shd w:val="clear" w:color="auto" w:fill="FFFFFF" w:themeFill="background1"/>
            <w:noWrap/>
            <w:vAlign w:val="center"/>
          </w:tcPr>
          <w:p w14:paraId="678C8B02" w14:textId="7005B97E"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15BDAFAF" w14:textId="623E14CF"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29098BE4" w14:textId="64A1F9E0"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303BC933" w14:textId="77777777" w:rsidTr="00676CBF">
        <w:trPr>
          <w:trHeight w:val="300"/>
        </w:trPr>
        <w:tc>
          <w:tcPr>
            <w:tcW w:w="552" w:type="pct"/>
            <w:vMerge/>
            <w:shd w:val="clear" w:color="auto" w:fill="FFFFFF" w:themeFill="background1"/>
            <w:vAlign w:val="center"/>
          </w:tcPr>
          <w:p w14:paraId="6BFC0ACE"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3F3763F7" w14:textId="40454A98"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215/75R17.5</w:t>
            </w:r>
          </w:p>
        </w:tc>
        <w:tc>
          <w:tcPr>
            <w:tcW w:w="625" w:type="pct"/>
            <w:shd w:val="clear" w:color="auto" w:fill="FFFFFF" w:themeFill="background1"/>
            <w:noWrap/>
            <w:vAlign w:val="center"/>
          </w:tcPr>
          <w:p w14:paraId="4B02E08F" w14:textId="11B98D1D"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135/133J</w:t>
            </w:r>
          </w:p>
        </w:tc>
        <w:tc>
          <w:tcPr>
            <w:tcW w:w="934" w:type="pct"/>
            <w:shd w:val="clear" w:color="auto" w:fill="FFFFFF" w:themeFill="background1"/>
            <w:noWrap/>
            <w:vAlign w:val="center"/>
          </w:tcPr>
          <w:p w14:paraId="486DA205" w14:textId="1125E8E8"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D/B/W1 70dB</w:t>
            </w:r>
          </w:p>
        </w:tc>
        <w:tc>
          <w:tcPr>
            <w:tcW w:w="973" w:type="pct"/>
            <w:shd w:val="clear" w:color="auto" w:fill="FFFFFF" w:themeFill="background1"/>
            <w:noWrap/>
            <w:vAlign w:val="center"/>
          </w:tcPr>
          <w:p w14:paraId="30ED6C04" w14:textId="11768EA7"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1F5592E6" w14:textId="41905EA1"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30F132EF" w14:textId="2624CB09"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38120277" w14:textId="77777777" w:rsidTr="00676CBF">
        <w:trPr>
          <w:trHeight w:val="300"/>
        </w:trPr>
        <w:tc>
          <w:tcPr>
            <w:tcW w:w="552" w:type="pct"/>
            <w:vMerge/>
            <w:shd w:val="clear" w:color="auto" w:fill="FFFFFF" w:themeFill="background1"/>
            <w:vAlign w:val="center"/>
          </w:tcPr>
          <w:p w14:paraId="00A28338"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7590BF13" w14:textId="18D398C8"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235/75R17.5</w:t>
            </w:r>
          </w:p>
        </w:tc>
        <w:tc>
          <w:tcPr>
            <w:tcW w:w="625" w:type="pct"/>
            <w:shd w:val="clear" w:color="auto" w:fill="FFFFFF" w:themeFill="background1"/>
            <w:noWrap/>
            <w:vAlign w:val="center"/>
          </w:tcPr>
          <w:p w14:paraId="4CFF43E6" w14:textId="703A9291"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143/141J</w:t>
            </w:r>
          </w:p>
        </w:tc>
        <w:tc>
          <w:tcPr>
            <w:tcW w:w="934" w:type="pct"/>
            <w:shd w:val="clear" w:color="auto" w:fill="FFFFFF" w:themeFill="background1"/>
            <w:noWrap/>
            <w:vAlign w:val="center"/>
          </w:tcPr>
          <w:p w14:paraId="77DCA7A4" w14:textId="67938477"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C/B/W1 70dB</w:t>
            </w:r>
          </w:p>
        </w:tc>
        <w:tc>
          <w:tcPr>
            <w:tcW w:w="973" w:type="pct"/>
            <w:shd w:val="clear" w:color="auto" w:fill="FFFFFF" w:themeFill="background1"/>
            <w:noWrap/>
            <w:vAlign w:val="center"/>
          </w:tcPr>
          <w:p w14:paraId="67183DA8" w14:textId="400A5AF0"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28023245" w14:textId="4B152FBA"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774F4B8B" w14:textId="2CC1092C"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5FDC676B" w14:textId="77777777" w:rsidTr="00676CBF">
        <w:trPr>
          <w:trHeight w:val="300"/>
        </w:trPr>
        <w:tc>
          <w:tcPr>
            <w:tcW w:w="552" w:type="pct"/>
            <w:vMerge/>
            <w:shd w:val="clear" w:color="auto" w:fill="FFFFFF" w:themeFill="background1"/>
            <w:vAlign w:val="center"/>
          </w:tcPr>
          <w:p w14:paraId="25F56985"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52DDE86F" w14:textId="2F0FD2AB"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245/70R17.5</w:t>
            </w:r>
          </w:p>
        </w:tc>
        <w:tc>
          <w:tcPr>
            <w:tcW w:w="625" w:type="pct"/>
            <w:shd w:val="clear" w:color="auto" w:fill="FFFFFF" w:themeFill="background1"/>
            <w:noWrap/>
            <w:vAlign w:val="center"/>
          </w:tcPr>
          <w:p w14:paraId="262AD15A" w14:textId="78D79CBE"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143/141J (146/146F)</w:t>
            </w:r>
          </w:p>
        </w:tc>
        <w:tc>
          <w:tcPr>
            <w:tcW w:w="934" w:type="pct"/>
            <w:shd w:val="clear" w:color="auto" w:fill="FFFFFF" w:themeFill="background1"/>
            <w:noWrap/>
            <w:vAlign w:val="center"/>
          </w:tcPr>
          <w:p w14:paraId="53AE3A2B" w14:textId="1147B9CA"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C/B/W1 70dB</w:t>
            </w:r>
          </w:p>
        </w:tc>
        <w:tc>
          <w:tcPr>
            <w:tcW w:w="973" w:type="pct"/>
            <w:shd w:val="clear" w:color="auto" w:fill="FFFFFF" w:themeFill="background1"/>
            <w:noWrap/>
            <w:vAlign w:val="center"/>
          </w:tcPr>
          <w:p w14:paraId="5DFA609B" w14:textId="657F651B"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6959041B" w14:textId="0DAA1B4A"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16FF6BEF" w14:textId="6F13FD48"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40288ECE" w14:textId="77777777" w:rsidTr="00676CBF">
        <w:trPr>
          <w:trHeight w:val="300"/>
        </w:trPr>
        <w:tc>
          <w:tcPr>
            <w:tcW w:w="552" w:type="pct"/>
            <w:vMerge/>
            <w:shd w:val="clear" w:color="auto" w:fill="FFFFFF" w:themeFill="background1"/>
            <w:vAlign w:val="center"/>
          </w:tcPr>
          <w:p w14:paraId="25786B89"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17C21D52" w14:textId="35E525CA"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245/70R19.5</w:t>
            </w:r>
          </w:p>
        </w:tc>
        <w:tc>
          <w:tcPr>
            <w:tcW w:w="625" w:type="pct"/>
            <w:shd w:val="clear" w:color="auto" w:fill="FFFFFF" w:themeFill="background1"/>
            <w:noWrap/>
            <w:vAlign w:val="center"/>
          </w:tcPr>
          <w:p w14:paraId="0CEB8F42" w14:textId="799D207A"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141/140J</w:t>
            </w:r>
          </w:p>
        </w:tc>
        <w:tc>
          <w:tcPr>
            <w:tcW w:w="934" w:type="pct"/>
            <w:shd w:val="clear" w:color="auto" w:fill="FFFFFF" w:themeFill="background1"/>
            <w:noWrap/>
            <w:vAlign w:val="center"/>
          </w:tcPr>
          <w:p w14:paraId="43E3A0DB" w14:textId="77C76771"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C/B/W1 67dB</w:t>
            </w:r>
          </w:p>
        </w:tc>
        <w:tc>
          <w:tcPr>
            <w:tcW w:w="973" w:type="pct"/>
            <w:shd w:val="clear" w:color="auto" w:fill="FFFFFF" w:themeFill="background1"/>
            <w:noWrap/>
            <w:vAlign w:val="center"/>
          </w:tcPr>
          <w:p w14:paraId="0E9ECF26" w14:textId="7E6ACB0E"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7D7D9342" w14:textId="3A339587"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55873C7E" w14:textId="4FA3A82E"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0DC5F5AA" w14:textId="77777777" w:rsidTr="00676CBF">
        <w:trPr>
          <w:trHeight w:val="300"/>
        </w:trPr>
        <w:tc>
          <w:tcPr>
            <w:tcW w:w="552" w:type="pct"/>
            <w:vMerge/>
            <w:shd w:val="clear" w:color="auto" w:fill="FFFFFF" w:themeFill="background1"/>
            <w:vAlign w:val="center"/>
          </w:tcPr>
          <w:p w14:paraId="6EFB574A"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3B50A5A6" w14:textId="14842451"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265/70R19.5</w:t>
            </w:r>
          </w:p>
        </w:tc>
        <w:tc>
          <w:tcPr>
            <w:tcW w:w="625" w:type="pct"/>
            <w:shd w:val="clear" w:color="auto" w:fill="FFFFFF" w:themeFill="background1"/>
            <w:noWrap/>
            <w:vAlign w:val="center"/>
          </w:tcPr>
          <w:p w14:paraId="1FEF9D36" w14:textId="2ABA812B"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143/141J</w:t>
            </w:r>
          </w:p>
        </w:tc>
        <w:tc>
          <w:tcPr>
            <w:tcW w:w="934" w:type="pct"/>
            <w:shd w:val="clear" w:color="auto" w:fill="FFFFFF" w:themeFill="background1"/>
            <w:noWrap/>
            <w:vAlign w:val="center"/>
          </w:tcPr>
          <w:p w14:paraId="466ED42B" w14:textId="472C13DD"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C/B/W1 70dB</w:t>
            </w:r>
          </w:p>
        </w:tc>
        <w:tc>
          <w:tcPr>
            <w:tcW w:w="973" w:type="pct"/>
            <w:shd w:val="clear" w:color="auto" w:fill="FFFFFF" w:themeFill="background1"/>
            <w:noWrap/>
            <w:vAlign w:val="center"/>
          </w:tcPr>
          <w:p w14:paraId="24CE4E43" w14:textId="661141FA"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199D359C" w14:textId="560C900D"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3F1E7046" w14:textId="6B83E91D"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31808C09" w14:textId="77777777" w:rsidTr="00676CBF">
        <w:trPr>
          <w:trHeight w:val="300"/>
        </w:trPr>
        <w:tc>
          <w:tcPr>
            <w:tcW w:w="552" w:type="pct"/>
            <w:vMerge/>
            <w:shd w:val="clear" w:color="auto" w:fill="FFFFFF" w:themeFill="background1"/>
            <w:vAlign w:val="center"/>
          </w:tcPr>
          <w:p w14:paraId="7E6E3220"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6485FEBE" w14:textId="285C4A90"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285/70R19.5</w:t>
            </w:r>
          </w:p>
        </w:tc>
        <w:tc>
          <w:tcPr>
            <w:tcW w:w="625" w:type="pct"/>
            <w:shd w:val="clear" w:color="auto" w:fill="FFFFFF" w:themeFill="background1"/>
            <w:noWrap/>
            <w:vAlign w:val="center"/>
          </w:tcPr>
          <w:p w14:paraId="038AA874" w14:textId="1AE426A5"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150/148J</w:t>
            </w:r>
          </w:p>
        </w:tc>
        <w:tc>
          <w:tcPr>
            <w:tcW w:w="934" w:type="pct"/>
            <w:shd w:val="clear" w:color="auto" w:fill="FFFFFF" w:themeFill="background1"/>
            <w:noWrap/>
            <w:vAlign w:val="center"/>
          </w:tcPr>
          <w:p w14:paraId="796D0D0E" w14:textId="70AB2028"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C/B/W1 70dB</w:t>
            </w:r>
          </w:p>
        </w:tc>
        <w:tc>
          <w:tcPr>
            <w:tcW w:w="973" w:type="pct"/>
            <w:shd w:val="clear" w:color="auto" w:fill="FFFFFF" w:themeFill="background1"/>
            <w:noWrap/>
            <w:vAlign w:val="center"/>
          </w:tcPr>
          <w:p w14:paraId="679AC4A6" w14:textId="6D863DA6"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37770A2B" w14:textId="305B76F6"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6CCDE2BE" w14:textId="649DCB09"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27F4C8AB" w14:textId="77777777" w:rsidTr="00676CBF">
        <w:trPr>
          <w:trHeight w:val="300"/>
        </w:trPr>
        <w:tc>
          <w:tcPr>
            <w:tcW w:w="552" w:type="pct"/>
            <w:vMerge/>
            <w:shd w:val="clear" w:color="auto" w:fill="FFFFFF" w:themeFill="background1"/>
            <w:vAlign w:val="center"/>
          </w:tcPr>
          <w:p w14:paraId="2B88F63C"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405B21C8" w14:textId="03B6527D"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205/65R17.5</w:t>
            </w:r>
          </w:p>
        </w:tc>
        <w:tc>
          <w:tcPr>
            <w:tcW w:w="625" w:type="pct"/>
            <w:shd w:val="clear" w:color="auto" w:fill="FFFFFF" w:themeFill="background1"/>
            <w:noWrap/>
            <w:vAlign w:val="center"/>
          </w:tcPr>
          <w:p w14:paraId="032BC229" w14:textId="50C9A337"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129/127J</w:t>
            </w:r>
          </w:p>
        </w:tc>
        <w:tc>
          <w:tcPr>
            <w:tcW w:w="934" w:type="pct"/>
            <w:shd w:val="clear" w:color="auto" w:fill="FFFFFF" w:themeFill="background1"/>
            <w:noWrap/>
            <w:vAlign w:val="center"/>
          </w:tcPr>
          <w:p w14:paraId="40C463D4" w14:textId="628761ED"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C/B/W1 70dB</w:t>
            </w:r>
          </w:p>
        </w:tc>
        <w:tc>
          <w:tcPr>
            <w:tcW w:w="973" w:type="pct"/>
            <w:shd w:val="clear" w:color="auto" w:fill="FFFFFF" w:themeFill="background1"/>
            <w:noWrap/>
            <w:vAlign w:val="center"/>
          </w:tcPr>
          <w:p w14:paraId="49369A0E" w14:textId="5813F3E0"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4EC0D3FE" w14:textId="0EF8AD3E"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569186FF" w14:textId="1FD9C224"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sym w:font="Wingdings" w:char="F0FE"/>
            </w:r>
          </w:p>
        </w:tc>
      </w:tr>
      <w:tr w:rsidR="00457DCC" w:rsidRPr="00CC10D4" w14:paraId="6C13B4E7" w14:textId="77777777" w:rsidTr="00676CBF">
        <w:trPr>
          <w:trHeight w:val="300"/>
        </w:trPr>
        <w:tc>
          <w:tcPr>
            <w:tcW w:w="552" w:type="pct"/>
            <w:vMerge/>
            <w:shd w:val="clear" w:color="auto" w:fill="FFFFFF" w:themeFill="background1"/>
            <w:vAlign w:val="center"/>
          </w:tcPr>
          <w:p w14:paraId="74FEB3B9"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6A41A8E1" w14:textId="19273E93"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425/65R22.5</w:t>
            </w:r>
          </w:p>
        </w:tc>
        <w:tc>
          <w:tcPr>
            <w:tcW w:w="625" w:type="pct"/>
            <w:shd w:val="clear" w:color="auto" w:fill="FFFFFF" w:themeFill="background1"/>
            <w:noWrap/>
            <w:vAlign w:val="center"/>
          </w:tcPr>
          <w:p w14:paraId="73F8B67F" w14:textId="19540588"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165K</w:t>
            </w:r>
          </w:p>
        </w:tc>
        <w:tc>
          <w:tcPr>
            <w:tcW w:w="934" w:type="pct"/>
            <w:shd w:val="clear" w:color="auto" w:fill="FFFFFF" w:themeFill="background1"/>
            <w:noWrap/>
            <w:vAlign w:val="center"/>
          </w:tcPr>
          <w:p w14:paraId="277E2285" w14:textId="093AAE15"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B/B/W1 71dB</w:t>
            </w:r>
          </w:p>
        </w:tc>
        <w:tc>
          <w:tcPr>
            <w:tcW w:w="973" w:type="pct"/>
            <w:shd w:val="clear" w:color="auto" w:fill="FFFFFF" w:themeFill="background1"/>
            <w:noWrap/>
            <w:vAlign w:val="center"/>
          </w:tcPr>
          <w:p w14:paraId="2CFF0FE0" w14:textId="2CDF1880"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5010C9C2" w14:textId="0CC9328F"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2F18F8F6" w14:textId="6B2890CD"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257790F4" w14:textId="77777777" w:rsidTr="00676CBF">
        <w:trPr>
          <w:trHeight w:val="300"/>
        </w:trPr>
        <w:tc>
          <w:tcPr>
            <w:tcW w:w="552" w:type="pct"/>
            <w:vMerge/>
            <w:shd w:val="clear" w:color="auto" w:fill="FFFFFF" w:themeFill="background1"/>
            <w:vAlign w:val="center"/>
          </w:tcPr>
          <w:p w14:paraId="4B100352"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405C2EF1" w14:textId="77A7DE76"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385/55R22.5</w:t>
            </w:r>
          </w:p>
        </w:tc>
        <w:tc>
          <w:tcPr>
            <w:tcW w:w="625" w:type="pct"/>
            <w:shd w:val="clear" w:color="auto" w:fill="FFFFFF" w:themeFill="background1"/>
            <w:noWrap/>
            <w:vAlign w:val="center"/>
          </w:tcPr>
          <w:p w14:paraId="2B819856" w14:textId="0472A16E"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160K (158L)</w:t>
            </w:r>
          </w:p>
        </w:tc>
        <w:tc>
          <w:tcPr>
            <w:tcW w:w="934" w:type="pct"/>
            <w:shd w:val="clear" w:color="auto" w:fill="FFFFFF" w:themeFill="background1"/>
            <w:noWrap/>
            <w:vAlign w:val="center"/>
          </w:tcPr>
          <w:p w14:paraId="25BDEB58" w14:textId="05A0AC9B"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B/B/W1 71dB</w:t>
            </w:r>
          </w:p>
        </w:tc>
        <w:tc>
          <w:tcPr>
            <w:tcW w:w="973" w:type="pct"/>
            <w:shd w:val="clear" w:color="auto" w:fill="FFFFFF" w:themeFill="background1"/>
            <w:noWrap/>
            <w:vAlign w:val="center"/>
          </w:tcPr>
          <w:p w14:paraId="01FA491E" w14:textId="2D3536EA"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79D3B593" w14:textId="26A3F26C"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49E9B2A7" w14:textId="316EFBEC" w:rsidR="00457DCC" w:rsidRPr="00C77F97" w:rsidRDefault="00457DCC" w:rsidP="00457DCC">
            <w:pPr>
              <w:jc w:val="center"/>
            </w:pPr>
            <w:r w:rsidRPr="00C77F97">
              <w:rPr>
                <w:rFonts w:ascii="Arial" w:hAnsi="Arial" w:cs="Arial"/>
                <w:color w:val="000000"/>
                <w:sz w:val="18"/>
                <w:szCs w:val="18"/>
              </w:rPr>
              <w:sym w:font="Wingdings" w:char="F0FE"/>
            </w:r>
          </w:p>
        </w:tc>
      </w:tr>
    </w:tbl>
    <w:p w14:paraId="7700A3C6" w14:textId="77777777" w:rsidR="00415BFA" w:rsidRDefault="00415BFA" w:rsidP="00415BFA">
      <w:pPr>
        <w:widowControl/>
        <w:snapToGrid w:val="0"/>
        <w:spacing w:line="276" w:lineRule="auto"/>
        <w:rPr>
          <w:rFonts w:ascii="Helvetica" w:hAnsi="Helvetica" w:cs="Helvetica"/>
          <w:b/>
          <w:bCs/>
          <w:color w:val="FF6600"/>
          <w:sz w:val="24"/>
          <w:lang w:eastAsia="de-DE"/>
        </w:rPr>
      </w:pPr>
    </w:p>
    <w:p w14:paraId="6E97D98A" w14:textId="77777777" w:rsidR="00415BFA" w:rsidRPr="00984158" w:rsidRDefault="00415BFA" w:rsidP="00415BFA">
      <w:pPr>
        <w:widowControl/>
        <w:wordWrap/>
        <w:autoSpaceDE/>
        <w:autoSpaceDN/>
        <w:jc w:val="center"/>
        <w:rPr>
          <w:rFonts w:ascii="Helvetica" w:hAnsi="Helvetica" w:cs="Helvetica"/>
          <w:b/>
          <w:bCs/>
          <w:color w:val="FF6600"/>
          <w:sz w:val="24"/>
          <w:lang w:val="de-DE" w:eastAsia="de-DE"/>
        </w:rPr>
      </w:pPr>
      <w:r w:rsidRPr="005C2C4F">
        <w:rPr>
          <w:rFonts w:ascii="Helvetica" w:hAnsi="Helvetica" w:cs="Helvetica"/>
          <w:b/>
          <w:bCs/>
          <w:color w:val="FF6600"/>
          <w:sz w:val="24"/>
          <w:lang w:val="de-DE" w:eastAsia="de-DE"/>
        </w:rPr>
        <w:br w:type="page"/>
      </w:r>
      <w:r w:rsidRPr="007E654A">
        <w:rPr>
          <w:rFonts w:ascii="Helvetica" w:hAnsi="Helvetica" w:cs="Helvetica"/>
          <w:b/>
          <w:bCs/>
          <w:sz w:val="24"/>
          <w:lang w:val="de-DE" w:eastAsia="de-DE"/>
        </w:rPr>
        <w:lastRenderedPageBreak/>
        <w:t>Technische Eigenschaften des Hankook TH22</w:t>
      </w:r>
    </w:p>
    <w:p w14:paraId="528171A7" w14:textId="77777777" w:rsidR="00415BFA" w:rsidRPr="00984158" w:rsidRDefault="00415BFA" w:rsidP="00415BFA">
      <w:pPr>
        <w:widowControl/>
        <w:tabs>
          <w:tab w:val="left" w:pos="284"/>
        </w:tabs>
        <w:snapToGrid w:val="0"/>
        <w:spacing w:line="276" w:lineRule="auto"/>
        <w:rPr>
          <w:rFonts w:ascii="Times New Roman" w:eastAsia="Malgun Gothic"/>
          <w:bCs/>
          <w:iCs/>
          <w:sz w:val="21"/>
          <w:szCs w:val="21"/>
          <w:lang w:val="de-DE" w:eastAsia="en-US"/>
        </w:rPr>
      </w:pPr>
    </w:p>
    <w:p w14:paraId="3DBE6B12" w14:textId="2AAAC19D" w:rsidR="00415BFA" w:rsidRPr="00984158" w:rsidRDefault="00C86B46" w:rsidP="00415BFA">
      <w:pPr>
        <w:widowControl/>
        <w:tabs>
          <w:tab w:val="left" w:pos="284"/>
        </w:tabs>
        <w:snapToGrid w:val="0"/>
        <w:spacing w:line="276" w:lineRule="auto"/>
        <w:rPr>
          <w:rFonts w:ascii="Times New Roman" w:eastAsia="Malgun Gothic"/>
          <w:bCs/>
          <w:iCs/>
          <w:sz w:val="21"/>
          <w:szCs w:val="21"/>
          <w:lang w:val="de-DE" w:eastAsia="en-US"/>
        </w:rPr>
      </w:pPr>
      <w:r>
        <w:rPr>
          <w:rFonts w:ascii="Arial" w:eastAsia="Malgun Gothic" w:hAnsi="Arial" w:cs="Arial"/>
          <w:bCs/>
          <w:iCs/>
          <w:noProof/>
          <w:sz w:val="18"/>
          <w:szCs w:val="18"/>
          <w:lang w:val="en-GB" w:eastAsia="en-GB"/>
        </w:rPr>
        <w:drawing>
          <wp:anchor distT="0" distB="0" distL="114300" distR="114300" simplePos="0" relativeHeight="251779072" behindDoc="1" locked="0" layoutInCell="1" allowOverlap="1" wp14:anchorId="531E802E" wp14:editId="7CD7FF5D">
            <wp:simplePos x="0" y="0"/>
            <wp:positionH relativeFrom="margin">
              <wp:posOffset>3731895</wp:posOffset>
            </wp:positionH>
            <wp:positionV relativeFrom="paragraph">
              <wp:posOffset>80010</wp:posOffset>
            </wp:positionV>
            <wp:extent cx="2066925" cy="1623060"/>
            <wp:effectExtent l="0" t="0" r="9525" b="0"/>
            <wp:wrapTight wrapText="bothSides">
              <wp:wrapPolygon edited="0">
                <wp:start x="0" y="0"/>
                <wp:lineTo x="0" y="21296"/>
                <wp:lineTo x="21500" y="21296"/>
                <wp:lineTo x="21500"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22.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66925" cy="1623060"/>
                    </a:xfrm>
                    <a:prstGeom prst="rect">
                      <a:avLst/>
                    </a:prstGeom>
                  </pic:spPr>
                </pic:pic>
              </a:graphicData>
            </a:graphic>
          </wp:anchor>
        </w:drawing>
      </w:r>
    </w:p>
    <w:p w14:paraId="4D1E7651" w14:textId="47F9D328" w:rsidR="00415BFA" w:rsidRPr="00230E84" w:rsidRDefault="00415BFA" w:rsidP="00415BFA">
      <w:pPr>
        <w:widowControl/>
        <w:tabs>
          <w:tab w:val="left" w:pos="284"/>
        </w:tabs>
        <w:snapToGrid w:val="0"/>
        <w:spacing w:line="276" w:lineRule="auto"/>
        <w:rPr>
          <w:rFonts w:ascii="Arial" w:eastAsia="Malgun Gothic" w:hAnsi="Arial" w:cs="Arial"/>
          <w:b/>
          <w:bCs/>
          <w:iCs/>
          <w:sz w:val="18"/>
          <w:szCs w:val="18"/>
          <w:u w:val="single"/>
          <w:lang w:val="de-DE" w:eastAsia="en-US"/>
        </w:rPr>
      </w:pPr>
      <w:r w:rsidRPr="00230E84">
        <w:rPr>
          <w:rFonts w:ascii="Arial" w:eastAsia="Malgun Gothic" w:hAnsi="Arial" w:cs="Arial"/>
          <w:b/>
          <w:bCs/>
          <w:iCs/>
          <w:sz w:val="18"/>
          <w:szCs w:val="18"/>
          <w:lang w:val="de-DE" w:eastAsia="en-US"/>
        </w:rPr>
        <w:t>1.</w:t>
      </w:r>
      <w:r w:rsidRPr="00230E84">
        <w:rPr>
          <w:rFonts w:ascii="Arial" w:eastAsia="Malgun Gothic" w:hAnsi="Arial" w:cs="Arial"/>
          <w:b/>
          <w:bCs/>
          <w:iCs/>
          <w:sz w:val="18"/>
          <w:szCs w:val="18"/>
          <w:lang w:val="de-DE" w:eastAsia="en-US"/>
        </w:rPr>
        <w:tab/>
      </w:r>
      <w:r w:rsidRPr="00230E84">
        <w:rPr>
          <w:rFonts w:ascii="Arial" w:eastAsia="Malgun Gothic" w:hAnsi="Arial" w:cs="Arial"/>
          <w:b/>
          <w:bCs/>
          <w:i/>
          <w:iCs/>
          <w:sz w:val="18"/>
          <w:szCs w:val="18"/>
          <w:u w:val="single"/>
          <w:lang w:val="de-DE" w:eastAsia="en-US"/>
        </w:rPr>
        <w:t>Reifenaufbau</w:t>
      </w:r>
      <w:r w:rsidR="00A90C47">
        <w:rPr>
          <w:rFonts w:ascii="Arial" w:eastAsia="Malgun Gothic" w:hAnsi="Arial" w:cs="Arial"/>
          <w:b/>
          <w:bCs/>
          <w:i/>
          <w:iCs/>
          <w:sz w:val="18"/>
          <w:szCs w:val="18"/>
          <w:u w:val="single"/>
          <w:lang w:val="de-DE" w:eastAsia="en-US"/>
        </w:rPr>
        <w:br/>
      </w:r>
    </w:p>
    <w:p w14:paraId="24ADE708"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sidRPr="00244851">
        <w:rPr>
          <w:rFonts w:ascii="Arial" w:eastAsia="Malgun Gothic" w:hAnsi="Arial" w:cs="Arial"/>
          <w:bCs/>
          <w:iCs/>
          <w:sz w:val="18"/>
          <w:szCs w:val="18"/>
          <w:lang w:val="de-DE" w:eastAsia="en-US"/>
        </w:rPr>
        <w:t xml:space="preserve">- </w:t>
      </w:r>
      <w:r w:rsidRPr="00244851">
        <w:rPr>
          <w:rFonts w:ascii="Arial" w:eastAsia="Malgun Gothic" w:hAnsi="Arial" w:cs="Arial"/>
          <w:bCs/>
          <w:iCs/>
          <w:sz w:val="18"/>
          <w:szCs w:val="18"/>
          <w:lang w:val="de-DE" w:eastAsia="en-US"/>
        </w:rPr>
        <w:tab/>
        <w:t>Gürtelstruktur: Geringere Gürtelverformung gewährleistet sehr</w:t>
      </w:r>
    </w:p>
    <w:p w14:paraId="3E84DD12" w14:textId="35DEE152"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Pr>
          <w:rFonts w:ascii="Arial" w:eastAsia="Malgun Gothic" w:hAnsi="Arial" w:cs="Arial"/>
          <w:bCs/>
          <w:iCs/>
          <w:sz w:val="18"/>
          <w:szCs w:val="18"/>
          <w:lang w:val="de-DE" w:eastAsia="en-US"/>
        </w:rPr>
        <w:tab/>
      </w:r>
      <w:r w:rsidRPr="00244851">
        <w:rPr>
          <w:rFonts w:ascii="Arial" w:eastAsia="Malgun Gothic" w:hAnsi="Arial" w:cs="Arial"/>
          <w:bCs/>
          <w:iCs/>
          <w:sz w:val="18"/>
          <w:szCs w:val="18"/>
          <w:lang w:val="de-DE" w:eastAsia="en-US"/>
        </w:rPr>
        <w:t>niedrigen Rollwiderstand</w:t>
      </w:r>
    </w:p>
    <w:p w14:paraId="0A21DA1A"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sidRPr="00244851">
        <w:rPr>
          <w:rFonts w:ascii="Arial" w:eastAsia="Malgun Gothic" w:hAnsi="Arial" w:cs="Arial"/>
          <w:bCs/>
          <w:iCs/>
          <w:sz w:val="18"/>
          <w:szCs w:val="18"/>
          <w:lang w:val="de-DE" w:eastAsia="en-US"/>
        </w:rPr>
        <w:t>-</w:t>
      </w:r>
      <w:r w:rsidRPr="00244851">
        <w:rPr>
          <w:rFonts w:ascii="Arial" w:eastAsia="Malgun Gothic" w:hAnsi="Arial" w:cs="Arial"/>
          <w:bCs/>
          <w:iCs/>
          <w:sz w:val="18"/>
          <w:szCs w:val="18"/>
          <w:lang w:val="de-DE" w:eastAsia="en-US"/>
        </w:rPr>
        <w:tab/>
      </w:r>
      <w:proofErr w:type="spellStart"/>
      <w:r w:rsidRPr="00244851">
        <w:rPr>
          <w:rFonts w:ascii="Arial" w:eastAsia="Malgun Gothic" w:hAnsi="Arial" w:cs="Arial"/>
          <w:bCs/>
          <w:iCs/>
          <w:sz w:val="18"/>
          <w:szCs w:val="18"/>
          <w:lang w:val="de-DE" w:eastAsia="en-US"/>
        </w:rPr>
        <w:t>Karkassstruktur</w:t>
      </w:r>
      <w:proofErr w:type="spellEnd"/>
      <w:r w:rsidRPr="00244851">
        <w:rPr>
          <w:rFonts w:ascii="Arial" w:eastAsia="Malgun Gothic" w:hAnsi="Arial" w:cs="Arial"/>
          <w:bCs/>
          <w:iCs/>
          <w:sz w:val="18"/>
          <w:szCs w:val="18"/>
          <w:lang w:val="de-DE" w:eastAsia="en-US"/>
        </w:rPr>
        <w:t xml:space="preserve">: Das breitere </w:t>
      </w:r>
      <w:proofErr w:type="spellStart"/>
      <w:r w:rsidRPr="00244851">
        <w:rPr>
          <w:rFonts w:ascii="Arial" w:eastAsia="Malgun Gothic" w:hAnsi="Arial" w:cs="Arial"/>
          <w:bCs/>
          <w:iCs/>
          <w:sz w:val="18"/>
          <w:szCs w:val="18"/>
          <w:lang w:val="de-DE" w:eastAsia="en-US"/>
        </w:rPr>
        <w:t>Karkassenprofil</w:t>
      </w:r>
      <w:proofErr w:type="spellEnd"/>
      <w:r w:rsidRPr="00244851">
        <w:rPr>
          <w:rFonts w:ascii="Arial" w:eastAsia="Malgun Gothic" w:hAnsi="Arial" w:cs="Arial"/>
          <w:bCs/>
          <w:iCs/>
          <w:sz w:val="18"/>
          <w:szCs w:val="18"/>
          <w:lang w:val="de-DE" w:eastAsia="en-US"/>
        </w:rPr>
        <w:t xml:space="preserve"> mit verstärktem</w:t>
      </w:r>
    </w:p>
    <w:p w14:paraId="4FB8D3C3" w14:textId="4276E6B3"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Pr>
          <w:rFonts w:ascii="Arial" w:eastAsia="Malgun Gothic" w:hAnsi="Arial" w:cs="Arial"/>
          <w:bCs/>
          <w:iCs/>
          <w:sz w:val="18"/>
          <w:szCs w:val="18"/>
          <w:lang w:val="de-DE" w:eastAsia="en-US"/>
        </w:rPr>
        <w:tab/>
      </w:r>
      <w:proofErr w:type="spellStart"/>
      <w:r w:rsidRPr="00244851">
        <w:rPr>
          <w:rFonts w:ascii="Arial" w:eastAsia="Malgun Gothic" w:hAnsi="Arial" w:cs="Arial"/>
          <w:bCs/>
          <w:iCs/>
          <w:sz w:val="18"/>
          <w:szCs w:val="18"/>
          <w:lang w:val="de-DE" w:eastAsia="en-US"/>
        </w:rPr>
        <w:t>Gürtelkord</w:t>
      </w:r>
      <w:proofErr w:type="spellEnd"/>
      <w:r w:rsidRPr="00244851">
        <w:rPr>
          <w:rFonts w:ascii="Arial" w:eastAsia="Malgun Gothic" w:hAnsi="Arial" w:cs="Arial"/>
          <w:bCs/>
          <w:iCs/>
          <w:sz w:val="18"/>
          <w:szCs w:val="18"/>
          <w:lang w:val="de-DE" w:eastAsia="en-US"/>
        </w:rPr>
        <w:t xml:space="preserve"> garantiert   </w:t>
      </w:r>
    </w:p>
    <w:p w14:paraId="00A0C226"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sidRPr="00244851">
        <w:rPr>
          <w:rFonts w:ascii="Arial" w:eastAsia="Malgun Gothic" w:hAnsi="Arial" w:cs="Arial"/>
          <w:bCs/>
          <w:iCs/>
          <w:sz w:val="18"/>
          <w:szCs w:val="18"/>
          <w:lang w:val="de-DE" w:eastAsia="en-US"/>
        </w:rPr>
        <w:t xml:space="preserve"> </w:t>
      </w:r>
      <w:r w:rsidRPr="00244851">
        <w:rPr>
          <w:rFonts w:ascii="Arial" w:eastAsia="Malgun Gothic" w:hAnsi="Arial" w:cs="Arial"/>
          <w:bCs/>
          <w:iCs/>
          <w:sz w:val="18"/>
          <w:szCs w:val="18"/>
          <w:lang w:val="de-DE" w:eastAsia="en-US"/>
        </w:rPr>
        <w:tab/>
        <w:t>eine exzellente Haltbarkeit</w:t>
      </w:r>
    </w:p>
    <w:p w14:paraId="3244EB45"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sidRPr="00244851">
        <w:rPr>
          <w:rFonts w:ascii="Arial" w:eastAsia="Malgun Gothic" w:hAnsi="Arial" w:cs="Arial"/>
          <w:bCs/>
          <w:iCs/>
          <w:sz w:val="18"/>
          <w:szCs w:val="18"/>
          <w:lang w:val="de-DE" w:eastAsia="en-US"/>
        </w:rPr>
        <w:t xml:space="preserve">- </w:t>
      </w:r>
      <w:r w:rsidRPr="00244851">
        <w:rPr>
          <w:rFonts w:ascii="Arial" w:eastAsia="Malgun Gothic" w:hAnsi="Arial" w:cs="Arial"/>
          <w:bCs/>
          <w:iCs/>
          <w:sz w:val="18"/>
          <w:szCs w:val="18"/>
          <w:lang w:val="de-DE" w:eastAsia="en-US"/>
        </w:rPr>
        <w:tab/>
        <w:t>Wulststruktur: Verstärkte Wulststruktur sorgt auch bei hohem</w:t>
      </w:r>
    </w:p>
    <w:p w14:paraId="19028A24" w14:textId="667D27AF"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Pr>
          <w:rFonts w:ascii="Arial" w:eastAsia="Malgun Gothic" w:hAnsi="Arial" w:cs="Arial"/>
          <w:bCs/>
          <w:iCs/>
          <w:sz w:val="18"/>
          <w:szCs w:val="18"/>
          <w:lang w:val="de-DE" w:eastAsia="en-US"/>
        </w:rPr>
        <w:tab/>
      </w:r>
      <w:r w:rsidRPr="00244851">
        <w:rPr>
          <w:rFonts w:ascii="Arial" w:eastAsia="Malgun Gothic" w:hAnsi="Arial" w:cs="Arial"/>
          <w:bCs/>
          <w:iCs/>
          <w:sz w:val="18"/>
          <w:szCs w:val="18"/>
          <w:lang w:val="de-DE" w:eastAsia="en-US"/>
        </w:rPr>
        <w:t>Ladegewicht für eine lange Lebensdauer</w:t>
      </w:r>
    </w:p>
    <w:p w14:paraId="117A3E6A" w14:textId="77777777" w:rsidR="00415BFA" w:rsidRPr="00244851" w:rsidRDefault="00415BFA" w:rsidP="00415BFA">
      <w:pPr>
        <w:widowControl/>
        <w:tabs>
          <w:tab w:val="left" w:pos="284"/>
        </w:tabs>
        <w:snapToGrid w:val="0"/>
        <w:spacing w:line="276" w:lineRule="auto"/>
        <w:jc w:val="center"/>
        <w:rPr>
          <w:rFonts w:ascii="Arial" w:eastAsia="Malgun Gothic" w:hAnsi="Arial" w:cs="Arial"/>
          <w:bCs/>
          <w:iCs/>
          <w:sz w:val="18"/>
          <w:szCs w:val="18"/>
          <w:lang w:val="de-DE" w:eastAsia="en-US"/>
        </w:rPr>
      </w:pPr>
    </w:p>
    <w:p w14:paraId="19B9349A" w14:textId="77777777" w:rsidR="00415BFA" w:rsidRPr="00244851" w:rsidRDefault="00415BFA" w:rsidP="00415BFA">
      <w:pPr>
        <w:widowControl/>
        <w:tabs>
          <w:tab w:val="left" w:pos="284"/>
        </w:tabs>
        <w:snapToGrid w:val="0"/>
        <w:spacing w:line="276" w:lineRule="auto"/>
        <w:jc w:val="center"/>
        <w:rPr>
          <w:rFonts w:ascii="Arial" w:eastAsia="Malgun Gothic" w:hAnsi="Arial" w:cs="Arial"/>
          <w:bCs/>
          <w:iCs/>
          <w:sz w:val="18"/>
          <w:szCs w:val="18"/>
          <w:lang w:val="de-DE" w:eastAsia="en-US"/>
        </w:rPr>
      </w:pPr>
    </w:p>
    <w:p w14:paraId="50C8922B"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p>
    <w:p w14:paraId="399C5816" w14:textId="77777777" w:rsidR="00415BFA" w:rsidRDefault="00415BFA" w:rsidP="00415BFA">
      <w:pPr>
        <w:widowControl/>
        <w:tabs>
          <w:tab w:val="left" w:pos="284"/>
        </w:tabs>
        <w:snapToGrid w:val="0"/>
        <w:spacing w:line="276" w:lineRule="auto"/>
        <w:rPr>
          <w:rFonts w:ascii="Arial" w:eastAsia="Malgun Gothic" w:hAnsi="Arial" w:cs="Arial"/>
          <w:b/>
          <w:bCs/>
          <w:i/>
          <w:iCs/>
          <w:sz w:val="18"/>
          <w:szCs w:val="18"/>
          <w:u w:val="single"/>
          <w:lang w:val="de-DE" w:eastAsia="en-US"/>
        </w:rPr>
      </w:pPr>
      <w:r w:rsidRPr="00230E84">
        <w:rPr>
          <w:rFonts w:ascii="Arial" w:eastAsia="Malgun Gothic" w:hAnsi="Arial" w:cs="Arial"/>
          <w:b/>
          <w:bCs/>
          <w:iCs/>
          <w:sz w:val="18"/>
          <w:szCs w:val="18"/>
          <w:lang w:val="de-DE" w:eastAsia="en-US"/>
        </w:rPr>
        <w:t>2.</w:t>
      </w:r>
      <w:r w:rsidRPr="00230E84">
        <w:rPr>
          <w:rFonts w:ascii="Arial" w:eastAsia="Malgun Gothic" w:hAnsi="Arial" w:cs="Arial"/>
          <w:b/>
          <w:bCs/>
          <w:iCs/>
          <w:sz w:val="18"/>
          <w:szCs w:val="18"/>
          <w:lang w:val="de-DE" w:eastAsia="en-US"/>
        </w:rPr>
        <w:tab/>
      </w:r>
      <w:r w:rsidRPr="00230E84">
        <w:rPr>
          <w:rFonts w:ascii="Arial" w:eastAsia="Malgun Gothic" w:hAnsi="Arial" w:cs="Arial"/>
          <w:b/>
          <w:bCs/>
          <w:i/>
          <w:iCs/>
          <w:sz w:val="18"/>
          <w:szCs w:val="18"/>
          <w:u w:val="single"/>
          <w:lang w:val="de-DE" w:eastAsia="en-US"/>
        </w:rPr>
        <w:t>Profildesign</w:t>
      </w:r>
    </w:p>
    <w:p w14:paraId="3459D314" w14:textId="77777777" w:rsidR="00A90C47" w:rsidRPr="00230E84" w:rsidRDefault="00A90C47" w:rsidP="00415BFA">
      <w:pPr>
        <w:widowControl/>
        <w:tabs>
          <w:tab w:val="left" w:pos="284"/>
        </w:tabs>
        <w:snapToGrid w:val="0"/>
        <w:spacing w:line="276" w:lineRule="auto"/>
        <w:rPr>
          <w:rFonts w:ascii="Arial" w:eastAsia="Malgun Gothic" w:hAnsi="Arial" w:cs="Arial"/>
          <w:b/>
          <w:bCs/>
          <w:iCs/>
          <w:sz w:val="18"/>
          <w:szCs w:val="18"/>
          <w:u w:val="single"/>
          <w:lang w:val="de-DE" w:eastAsia="en-US"/>
        </w:rPr>
      </w:pPr>
    </w:p>
    <w:p w14:paraId="3DEC0B66"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sidRPr="00244851">
        <w:rPr>
          <w:rFonts w:ascii="Arial" w:eastAsia="Malgun Gothic" w:hAnsi="Arial" w:cs="Arial"/>
          <w:bCs/>
          <w:iCs/>
          <w:sz w:val="18"/>
          <w:szCs w:val="18"/>
          <w:lang w:val="de-DE" w:eastAsia="en-US"/>
        </w:rPr>
        <w:t>-</w:t>
      </w:r>
      <w:r w:rsidRPr="00244851">
        <w:rPr>
          <w:rFonts w:ascii="Arial" w:eastAsia="Malgun Gothic" w:hAnsi="Arial" w:cs="Arial"/>
          <w:bCs/>
          <w:iCs/>
          <w:sz w:val="18"/>
          <w:szCs w:val="18"/>
          <w:lang w:val="de-DE" w:eastAsia="en-US"/>
        </w:rPr>
        <w:tab/>
        <w:t>Optimiertes Zick-Zack-Rippendesign für eine gute Selbstreinigung</w:t>
      </w:r>
    </w:p>
    <w:p w14:paraId="237E25DE"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sidRPr="00244851">
        <w:rPr>
          <w:rFonts w:ascii="Arial" w:eastAsia="Malgun Gothic" w:hAnsi="Arial" w:cs="Arial"/>
          <w:bCs/>
          <w:iCs/>
          <w:sz w:val="18"/>
          <w:szCs w:val="18"/>
          <w:lang w:val="de-DE" w:eastAsia="en-US"/>
        </w:rPr>
        <w:t>-</w:t>
      </w:r>
      <w:r w:rsidRPr="00244851">
        <w:rPr>
          <w:rFonts w:ascii="Arial" w:eastAsia="Malgun Gothic" w:hAnsi="Arial" w:cs="Arial"/>
          <w:bCs/>
          <w:iCs/>
          <w:sz w:val="18"/>
          <w:szCs w:val="18"/>
          <w:lang w:val="de-DE" w:eastAsia="en-US"/>
        </w:rPr>
        <w:tab/>
        <w:t>Breites und festes Schulterpaket für verbesserte Laufleistung und gleichmäßige Abnutzung</w:t>
      </w:r>
    </w:p>
    <w:p w14:paraId="397F7902"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sidRPr="00244851">
        <w:rPr>
          <w:rFonts w:ascii="Arial" w:eastAsia="Malgun Gothic" w:hAnsi="Arial" w:cs="Arial"/>
          <w:bCs/>
          <w:iCs/>
          <w:sz w:val="18"/>
          <w:szCs w:val="18"/>
          <w:lang w:val="de-DE" w:eastAsia="en-US"/>
        </w:rPr>
        <w:t>-</w:t>
      </w:r>
      <w:r w:rsidRPr="00244851">
        <w:rPr>
          <w:rFonts w:ascii="Arial" w:eastAsia="Malgun Gothic" w:hAnsi="Arial" w:cs="Arial"/>
          <w:bCs/>
          <w:iCs/>
          <w:sz w:val="18"/>
          <w:szCs w:val="18"/>
          <w:lang w:val="de-DE" w:eastAsia="en-US"/>
        </w:rPr>
        <w:tab/>
        <w:t>Massives, durchgehende Mittelrippe verbessert die Rolleigenschaften und Seitenführung</w:t>
      </w:r>
    </w:p>
    <w:p w14:paraId="6A5226E1" w14:textId="6CD4BC2E" w:rsidR="00415BFA" w:rsidRPr="005C2C4F" w:rsidRDefault="00C86B46" w:rsidP="00415BFA">
      <w:pPr>
        <w:widowControl/>
        <w:tabs>
          <w:tab w:val="left" w:pos="284"/>
        </w:tabs>
        <w:snapToGrid w:val="0"/>
        <w:spacing w:line="276" w:lineRule="auto"/>
        <w:rPr>
          <w:rFonts w:ascii="Arial" w:eastAsia="Malgun Gothic" w:hAnsi="Arial" w:cs="Arial"/>
          <w:bCs/>
          <w:iCs/>
          <w:sz w:val="18"/>
          <w:szCs w:val="18"/>
          <w:lang w:val="de-DE" w:eastAsia="en-US"/>
        </w:rPr>
      </w:pPr>
      <w:r w:rsidRPr="00CC10D4">
        <w:rPr>
          <w:noProof/>
          <w:sz w:val="18"/>
          <w:szCs w:val="18"/>
          <w:lang w:val="en-GB" w:eastAsia="en-GB"/>
        </w:rPr>
        <w:drawing>
          <wp:anchor distT="0" distB="0" distL="114300" distR="114300" simplePos="0" relativeHeight="251777024" behindDoc="1" locked="0" layoutInCell="1" allowOverlap="1" wp14:anchorId="281402F7" wp14:editId="290D0A3D">
            <wp:simplePos x="0" y="0"/>
            <wp:positionH relativeFrom="column">
              <wp:posOffset>1501140</wp:posOffset>
            </wp:positionH>
            <wp:positionV relativeFrom="paragraph">
              <wp:posOffset>153670</wp:posOffset>
            </wp:positionV>
            <wp:extent cx="1090930" cy="676275"/>
            <wp:effectExtent l="0" t="0" r="0" b="9525"/>
            <wp:wrapTight wrapText="bothSides">
              <wp:wrapPolygon edited="0">
                <wp:start x="0" y="0"/>
                <wp:lineTo x="0" y="21296"/>
                <wp:lineTo x="21122" y="21296"/>
                <wp:lineTo x="21122" y="0"/>
                <wp:lineTo x="0" y="0"/>
              </wp:wrapPolygon>
            </wp:wrapTight>
            <wp:docPr id="63" name="Picture 4" descr="th22_profi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22_profil6"/>
                    <pic:cNvPicPr>
                      <a:picLocks noChangeAspect="1" noChangeArrowheads="1"/>
                    </pic:cNvPicPr>
                  </pic:nvPicPr>
                  <pic:blipFill>
                    <a:blip r:embed="rId37" cstate="print"/>
                    <a:srcRect/>
                    <a:stretch>
                      <a:fillRect/>
                    </a:stretch>
                  </pic:blipFill>
                  <pic:spPr bwMode="auto">
                    <a:xfrm>
                      <a:off x="0" y="0"/>
                      <a:ext cx="1090930" cy="676275"/>
                    </a:xfrm>
                    <a:prstGeom prst="rect">
                      <a:avLst/>
                    </a:prstGeom>
                    <a:noFill/>
                  </pic:spPr>
                </pic:pic>
              </a:graphicData>
            </a:graphic>
          </wp:anchor>
        </w:drawing>
      </w:r>
      <w:r w:rsidRPr="00CC10D4">
        <w:rPr>
          <w:noProof/>
          <w:sz w:val="18"/>
          <w:szCs w:val="18"/>
          <w:lang w:val="en-GB" w:eastAsia="en-GB"/>
        </w:rPr>
        <w:drawing>
          <wp:anchor distT="0" distB="0" distL="114300" distR="114300" simplePos="0" relativeHeight="251778048" behindDoc="1" locked="0" layoutInCell="1" allowOverlap="1" wp14:anchorId="1E4BED11" wp14:editId="2328C89B">
            <wp:simplePos x="0" y="0"/>
            <wp:positionH relativeFrom="column">
              <wp:posOffset>195580</wp:posOffset>
            </wp:positionH>
            <wp:positionV relativeFrom="paragraph">
              <wp:posOffset>153035</wp:posOffset>
            </wp:positionV>
            <wp:extent cx="1122045" cy="695325"/>
            <wp:effectExtent l="0" t="0" r="1905" b="9525"/>
            <wp:wrapTight wrapText="bothSides">
              <wp:wrapPolygon edited="0">
                <wp:start x="0" y="0"/>
                <wp:lineTo x="0" y="21304"/>
                <wp:lineTo x="21270" y="21304"/>
                <wp:lineTo x="21270" y="0"/>
                <wp:lineTo x="0" y="0"/>
              </wp:wrapPolygon>
            </wp:wrapTight>
            <wp:docPr id="192" name="Picture 3" descr="th22_profi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22_profil5"/>
                    <pic:cNvPicPr>
                      <a:picLocks noChangeAspect="1" noChangeArrowheads="1"/>
                    </pic:cNvPicPr>
                  </pic:nvPicPr>
                  <pic:blipFill>
                    <a:blip r:embed="rId38" cstate="print"/>
                    <a:srcRect/>
                    <a:stretch>
                      <a:fillRect/>
                    </a:stretch>
                  </pic:blipFill>
                  <pic:spPr bwMode="auto">
                    <a:xfrm>
                      <a:off x="0" y="0"/>
                      <a:ext cx="1122045" cy="695325"/>
                    </a:xfrm>
                    <a:prstGeom prst="rect">
                      <a:avLst/>
                    </a:prstGeom>
                    <a:noFill/>
                  </pic:spPr>
                </pic:pic>
              </a:graphicData>
            </a:graphic>
          </wp:anchor>
        </w:drawing>
      </w:r>
    </w:p>
    <w:p w14:paraId="6CAA67D1" w14:textId="663DD301" w:rsidR="00415BFA" w:rsidRPr="005C2C4F" w:rsidRDefault="00415BFA" w:rsidP="00415BFA">
      <w:pPr>
        <w:widowControl/>
        <w:tabs>
          <w:tab w:val="left" w:pos="284"/>
        </w:tabs>
        <w:snapToGrid w:val="0"/>
        <w:spacing w:line="276" w:lineRule="auto"/>
        <w:rPr>
          <w:rFonts w:eastAsia="Malgun Gothic"/>
          <w:bCs/>
          <w:iCs/>
          <w:sz w:val="18"/>
          <w:szCs w:val="18"/>
          <w:lang w:val="de-DE" w:eastAsia="en-US"/>
        </w:rPr>
      </w:pPr>
    </w:p>
    <w:p w14:paraId="605DB436" w14:textId="368987A9" w:rsidR="00415BFA" w:rsidRPr="005C2C4F" w:rsidRDefault="00415BFA" w:rsidP="00415BFA">
      <w:pPr>
        <w:widowControl/>
        <w:tabs>
          <w:tab w:val="left" w:pos="284"/>
        </w:tabs>
        <w:snapToGrid w:val="0"/>
        <w:spacing w:line="276" w:lineRule="auto"/>
        <w:jc w:val="center"/>
        <w:rPr>
          <w:rFonts w:eastAsia="Malgun Gothic"/>
          <w:bCs/>
          <w:iCs/>
          <w:sz w:val="18"/>
          <w:szCs w:val="18"/>
          <w:lang w:val="de-DE" w:eastAsia="en-US"/>
        </w:rPr>
      </w:pPr>
    </w:p>
    <w:p w14:paraId="05D75C0E" w14:textId="77777777" w:rsidR="00415BFA" w:rsidRPr="005C2C4F" w:rsidRDefault="00415BFA" w:rsidP="00415BFA">
      <w:pPr>
        <w:widowControl/>
        <w:tabs>
          <w:tab w:val="left" w:pos="284"/>
        </w:tabs>
        <w:snapToGrid w:val="0"/>
        <w:spacing w:line="276" w:lineRule="auto"/>
        <w:jc w:val="center"/>
        <w:rPr>
          <w:rFonts w:eastAsia="Malgun Gothic"/>
          <w:bCs/>
          <w:iCs/>
          <w:sz w:val="18"/>
          <w:szCs w:val="18"/>
          <w:lang w:val="de-DE" w:eastAsia="en-US"/>
        </w:rPr>
      </w:pPr>
    </w:p>
    <w:p w14:paraId="31F32FCC" w14:textId="77777777" w:rsidR="00415BFA" w:rsidRPr="005C2C4F" w:rsidRDefault="00415BFA" w:rsidP="00415BFA">
      <w:pPr>
        <w:widowControl/>
        <w:snapToGrid w:val="0"/>
        <w:spacing w:line="276" w:lineRule="auto"/>
        <w:rPr>
          <w:rFonts w:ascii="Helvetica" w:hAnsi="Helvetica" w:cs="Helvetica"/>
          <w:b/>
          <w:bCs/>
          <w:color w:val="FF6600"/>
          <w:sz w:val="24"/>
          <w:lang w:val="de-DE" w:eastAsia="de-DE"/>
        </w:rPr>
      </w:pPr>
    </w:p>
    <w:p w14:paraId="597D6D1D" w14:textId="77777777" w:rsidR="00415BFA" w:rsidRDefault="00415BFA" w:rsidP="00415BFA">
      <w:pPr>
        <w:widowControl/>
        <w:wordWrap/>
        <w:autoSpaceDE/>
        <w:autoSpaceDN/>
        <w:jc w:val="left"/>
        <w:rPr>
          <w:rFonts w:ascii="Times New Roman"/>
          <w:b/>
          <w:bCs/>
          <w:sz w:val="21"/>
          <w:szCs w:val="21"/>
          <w:lang w:val="de-DE"/>
        </w:rPr>
      </w:pPr>
    </w:p>
    <w:p w14:paraId="3BCFE0BB" w14:textId="77777777" w:rsidR="00415BFA" w:rsidRDefault="00415BFA" w:rsidP="00415BFA">
      <w:pPr>
        <w:widowControl/>
        <w:wordWrap/>
        <w:autoSpaceDE/>
        <w:autoSpaceDN/>
        <w:jc w:val="left"/>
        <w:rPr>
          <w:rFonts w:ascii="Times New Roman"/>
          <w:b/>
          <w:bCs/>
          <w:sz w:val="21"/>
          <w:szCs w:val="21"/>
          <w:lang w:val="de-DE"/>
        </w:rPr>
      </w:pPr>
    </w:p>
    <w:p w14:paraId="30ED2EB1" w14:textId="77777777" w:rsidR="00415BFA" w:rsidRDefault="00415BFA" w:rsidP="00415BFA">
      <w:pPr>
        <w:widowControl/>
        <w:wordWrap/>
        <w:autoSpaceDE/>
        <w:autoSpaceDN/>
        <w:jc w:val="left"/>
        <w:rPr>
          <w:rFonts w:ascii="Times New Roman"/>
          <w:b/>
          <w:bCs/>
          <w:sz w:val="21"/>
          <w:szCs w:val="21"/>
          <w:lang w:val="de-DE"/>
        </w:rPr>
      </w:pPr>
    </w:p>
    <w:p w14:paraId="1624FE17" w14:textId="77777777" w:rsidR="00415BFA" w:rsidRDefault="00415BFA" w:rsidP="00415BFA">
      <w:pPr>
        <w:widowControl/>
        <w:wordWrap/>
        <w:autoSpaceDE/>
        <w:autoSpaceDN/>
        <w:jc w:val="left"/>
        <w:rPr>
          <w:rFonts w:ascii="Arial" w:hAnsi="Arial" w:cs="Arial"/>
          <w:b/>
          <w:bCs/>
          <w:sz w:val="18"/>
          <w:szCs w:val="18"/>
          <w:lang w:val="de-DE"/>
        </w:rPr>
      </w:pPr>
    </w:p>
    <w:p w14:paraId="24347E44" w14:textId="77777777" w:rsidR="00415BFA" w:rsidRDefault="00415BFA" w:rsidP="00415BFA">
      <w:pPr>
        <w:widowControl/>
        <w:wordWrap/>
        <w:autoSpaceDE/>
        <w:autoSpaceDN/>
        <w:jc w:val="left"/>
        <w:rPr>
          <w:rFonts w:ascii="Arial" w:hAnsi="Arial" w:cs="Arial"/>
          <w:b/>
          <w:bCs/>
          <w:sz w:val="18"/>
          <w:szCs w:val="18"/>
          <w:lang w:val="de-DE"/>
        </w:rPr>
      </w:pPr>
    </w:p>
    <w:p w14:paraId="0CDCBC3D" w14:textId="77777777" w:rsidR="00415BFA" w:rsidRDefault="00415BFA" w:rsidP="00415BFA">
      <w:pPr>
        <w:widowControl/>
        <w:wordWrap/>
        <w:autoSpaceDE/>
        <w:autoSpaceDN/>
        <w:jc w:val="left"/>
        <w:rPr>
          <w:rFonts w:ascii="Arial" w:hAnsi="Arial" w:cs="Arial"/>
          <w:b/>
          <w:bCs/>
          <w:sz w:val="18"/>
          <w:szCs w:val="18"/>
          <w:lang w:val="de-DE"/>
        </w:rPr>
      </w:pPr>
    </w:p>
    <w:p w14:paraId="0B2E3938" w14:textId="77777777" w:rsidR="00415BFA" w:rsidRPr="00244851" w:rsidRDefault="00415BFA" w:rsidP="00415BFA">
      <w:pPr>
        <w:keepNext/>
        <w:widowControl/>
        <w:snapToGrid w:val="0"/>
        <w:spacing w:line="276" w:lineRule="auto"/>
        <w:jc w:val="center"/>
        <w:rPr>
          <w:rFonts w:ascii="Arial" w:hAnsi="Arial" w:cs="Arial"/>
          <w:bCs/>
          <w:sz w:val="18"/>
          <w:szCs w:val="18"/>
          <w:lang w:val="de-DE"/>
        </w:rPr>
      </w:pPr>
      <w:r w:rsidRPr="00160988">
        <w:rPr>
          <w:rFonts w:ascii="Times New Roman"/>
          <w:b/>
          <w:bCs/>
          <w:kern w:val="0"/>
          <w:sz w:val="21"/>
          <w:szCs w:val="21"/>
          <w:lang w:val="de-DE"/>
        </w:rPr>
        <w:t>###</w:t>
      </w:r>
    </w:p>
    <w:p w14:paraId="76C2C117" w14:textId="575882E3" w:rsidR="002648FB" w:rsidRDefault="002648FB" w:rsidP="00361840">
      <w:pPr>
        <w:widowControl/>
        <w:tabs>
          <w:tab w:val="left" w:pos="284"/>
        </w:tabs>
        <w:wordWrap/>
        <w:autoSpaceDE/>
        <w:snapToGrid w:val="0"/>
        <w:spacing w:line="276" w:lineRule="auto"/>
        <w:rPr>
          <w:rFonts w:ascii="Times New Roman" w:eastAsia="Malgun Gothic"/>
          <w:bCs/>
          <w:iCs/>
          <w:kern w:val="0"/>
          <w:sz w:val="21"/>
          <w:szCs w:val="21"/>
          <w:lang w:val="de-DE" w:eastAsia="en-US"/>
        </w:rPr>
      </w:pPr>
    </w:p>
    <w:p w14:paraId="79A2105C" w14:textId="77777777" w:rsidR="00361840" w:rsidRDefault="00361840" w:rsidP="00361840">
      <w:pPr>
        <w:widowControl/>
        <w:tabs>
          <w:tab w:val="left" w:pos="284"/>
        </w:tabs>
        <w:wordWrap/>
        <w:autoSpaceDE/>
        <w:snapToGrid w:val="0"/>
        <w:spacing w:line="276" w:lineRule="auto"/>
        <w:rPr>
          <w:rFonts w:ascii="Times New Roman" w:eastAsia="Malgun Gothic"/>
          <w:bCs/>
          <w:iCs/>
          <w:kern w:val="0"/>
          <w:sz w:val="21"/>
          <w:szCs w:val="21"/>
          <w:lang w:val="de-DE" w:eastAsia="en-US"/>
        </w:rPr>
      </w:pPr>
    </w:p>
    <w:p w14:paraId="595A87B7" w14:textId="77777777" w:rsidR="00361840" w:rsidRDefault="00361840" w:rsidP="00361840">
      <w:pPr>
        <w:widowControl/>
        <w:tabs>
          <w:tab w:val="left" w:pos="284"/>
        </w:tabs>
        <w:wordWrap/>
        <w:autoSpaceDE/>
        <w:snapToGrid w:val="0"/>
        <w:spacing w:line="276" w:lineRule="auto"/>
        <w:rPr>
          <w:rFonts w:ascii="Times New Roman" w:eastAsia="Malgun Gothic"/>
          <w:bCs/>
          <w:iCs/>
          <w:kern w:val="0"/>
          <w:sz w:val="21"/>
          <w:szCs w:val="21"/>
          <w:lang w:val="de-DE" w:eastAsia="en-US"/>
        </w:rPr>
      </w:pPr>
    </w:p>
    <w:p w14:paraId="01155FB6" w14:textId="77777777" w:rsidR="00361840" w:rsidRPr="00361840" w:rsidRDefault="00361840" w:rsidP="00361840">
      <w:pPr>
        <w:widowControl/>
        <w:tabs>
          <w:tab w:val="left" w:pos="284"/>
        </w:tabs>
        <w:wordWrap/>
        <w:autoSpaceDE/>
        <w:snapToGrid w:val="0"/>
        <w:spacing w:line="276" w:lineRule="auto"/>
        <w:rPr>
          <w:rFonts w:ascii="Times New Roman" w:eastAsia="Malgun Gothic"/>
          <w:bCs/>
          <w:iCs/>
          <w:kern w:val="0"/>
          <w:sz w:val="21"/>
          <w:szCs w:val="21"/>
          <w:lang w:val="de-DE" w:eastAsia="en-US"/>
        </w:rPr>
      </w:pPr>
    </w:p>
    <w:p w14:paraId="287674CF" w14:textId="77777777" w:rsidR="002648FB" w:rsidRDefault="002648FB" w:rsidP="002648FB">
      <w:pPr>
        <w:tabs>
          <w:tab w:val="left" w:pos="142"/>
        </w:tabs>
        <w:suppressAutoHyphens/>
        <w:wordWrap/>
        <w:autoSpaceDE/>
        <w:autoSpaceDN/>
        <w:jc w:val="center"/>
        <w:rPr>
          <w:rFonts w:ascii="Helvetica" w:eastAsia="Times New Roman" w:hAnsi="Helvetica" w:cs="Helvetica"/>
          <w:b/>
          <w:bCs/>
          <w:color w:val="FF6600"/>
          <w:kern w:val="0"/>
          <w:sz w:val="32"/>
          <w:szCs w:val="32"/>
          <w:lang w:val="de-DE" w:eastAsia="de-DE"/>
        </w:rPr>
      </w:pPr>
    </w:p>
    <w:p w14:paraId="636C00F0" w14:textId="77777777" w:rsidR="002648FB" w:rsidRDefault="002648FB" w:rsidP="002648FB">
      <w:pPr>
        <w:tabs>
          <w:tab w:val="left" w:pos="142"/>
        </w:tabs>
        <w:suppressAutoHyphens/>
        <w:wordWrap/>
        <w:autoSpaceDE/>
        <w:autoSpaceDN/>
        <w:jc w:val="center"/>
        <w:rPr>
          <w:rFonts w:ascii="Helvetica" w:eastAsia="Times New Roman" w:hAnsi="Helvetica" w:cs="Helvetica"/>
          <w:b/>
          <w:bCs/>
          <w:color w:val="FF6600"/>
          <w:kern w:val="0"/>
          <w:sz w:val="32"/>
          <w:szCs w:val="32"/>
          <w:lang w:val="de-DE" w:eastAsia="de-DE"/>
        </w:rPr>
      </w:pPr>
    </w:p>
    <w:p w14:paraId="416CEBED" w14:textId="77777777" w:rsidR="002648FB" w:rsidRDefault="002648FB" w:rsidP="002648FB">
      <w:pPr>
        <w:tabs>
          <w:tab w:val="left" w:pos="142"/>
        </w:tabs>
        <w:suppressAutoHyphens/>
        <w:wordWrap/>
        <w:autoSpaceDE/>
        <w:autoSpaceDN/>
        <w:jc w:val="center"/>
        <w:rPr>
          <w:rFonts w:ascii="Helvetica" w:eastAsia="Times New Roman" w:hAnsi="Helvetica" w:cs="Helvetica"/>
          <w:b/>
          <w:bCs/>
          <w:color w:val="FF6600"/>
          <w:kern w:val="0"/>
          <w:sz w:val="32"/>
          <w:szCs w:val="32"/>
          <w:lang w:val="de-DE" w:eastAsia="de-DE"/>
        </w:rPr>
      </w:pPr>
    </w:p>
    <w:p w14:paraId="0AA3BCCA" w14:textId="77777777" w:rsidR="002648FB" w:rsidRDefault="002648FB" w:rsidP="002648FB">
      <w:pPr>
        <w:tabs>
          <w:tab w:val="left" w:pos="142"/>
        </w:tabs>
        <w:suppressAutoHyphens/>
        <w:wordWrap/>
        <w:autoSpaceDE/>
        <w:autoSpaceDN/>
        <w:jc w:val="center"/>
        <w:rPr>
          <w:rFonts w:ascii="Helvetica" w:eastAsia="Times New Roman" w:hAnsi="Helvetica" w:cs="Helvetica"/>
          <w:b/>
          <w:bCs/>
          <w:color w:val="FF6600"/>
          <w:kern w:val="0"/>
          <w:sz w:val="32"/>
          <w:szCs w:val="32"/>
          <w:lang w:val="de-DE" w:eastAsia="de-DE"/>
        </w:rPr>
      </w:pPr>
    </w:p>
    <w:p w14:paraId="468E551E" w14:textId="77777777" w:rsidR="002648FB" w:rsidRDefault="002648FB" w:rsidP="002648FB">
      <w:pPr>
        <w:tabs>
          <w:tab w:val="left" w:pos="142"/>
        </w:tabs>
        <w:suppressAutoHyphens/>
        <w:wordWrap/>
        <w:autoSpaceDE/>
        <w:autoSpaceDN/>
        <w:jc w:val="center"/>
        <w:rPr>
          <w:rFonts w:ascii="Helvetica" w:eastAsia="Times New Roman" w:hAnsi="Helvetica" w:cs="Helvetica"/>
          <w:b/>
          <w:bCs/>
          <w:color w:val="FF6600"/>
          <w:kern w:val="0"/>
          <w:sz w:val="32"/>
          <w:szCs w:val="32"/>
          <w:lang w:val="de-DE" w:eastAsia="de-DE"/>
        </w:rPr>
      </w:pPr>
    </w:p>
    <w:p w14:paraId="4A00E2F7" w14:textId="77777777" w:rsidR="00361840" w:rsidRDefault="00361840" w:rsidP="0092338E">
      <w:pPr>
        <w:widowControl/>
        <w:wordWrap/>
        <w:autoSpaceDE/>
        <w:autoSpaceDN/>
        <w:spacing w:line="276" w:lineRule="auto"/>
        <w:jc w:val="left"/>
        <w:rPr>
          <w:rFonts w:ascii="Helvetica" w:eastAsia="Times New Roman" w:hAnsi="Helvetica" w:cs="Helvetica"/>
          <w:b/>
          <w:bCs/>
          <w:color w:val="FF6600"/>
          <w:kern w:val="0"/>
          <w:sz w:val="32"/>
          <w:szCs w:val="32"/>
          <w:lang w:val="de-DE" w:eastAsia="de-DE"/>
        </w:rPr>
      </w:pPr>
    </w:p>
    <w:p w14:paraId="591B7F13" w14:textId="77777777" w:rsidR="00361840" w:rsidRDefault="00361840" w:rsidP="0092338E">
      <w:pPr>
        <w:widowControl/>
        <w:wordWrap/>
        <w:autoSpaceDE/>
        <w:autoSpaceDN/>
        <w:spacing w:line="276" w:lineRule="auto"/>
        <w:jc w:val="left"/>
        <w:rPr>
          <w:rFonts w:ascii="Helvetica" w:eastAsia="Times New Roman" w:hAnsi="Helvetica" w:cs="Helvetica"/>
          <w:b/>
          <w:bCs/>
          <w:color w:val="FF6600"/>
          <w:kern w:val="0"/>
          <w:sz w:val="32"/>
          <w:szCs w:val="32"/>
          <w:lang w:val="de-DE" w:eastAsia="de-DE"/>
        </w:rPr>
      </w:pPr>
    </w:p>
    <w:p w14:paraId="62FB0B25" w14:textId="77777777" w:rsidR="00415BFA" w:rsidRDefault="00415BFA" w:rsidP="0092338E">
      <w:pPr>
        <w:widowControl/>
        <w:wordWrap/>
        <w:autoSpaceDE/>
        <w:autoSpaceDN/>
        <w:spacing w:line="276" w:lineRule="auto"/>
        <w:jc w:val="left"/>
        <w:rPr>
          <w:rFonts w:ascii="Times" w:hAnsi="Times"/>
          <w:b/>
          <w:bCs/>
          <w:sz w:val="22"/>
          <w:szCs w:val="22"/>
          <w:lang w:val="de-DE"/>
        </w:rPr>
      </w:pPr>
    </w:p>
    <w:p w14:paraId="53E783F9" w14:textId="77777777" w:rsidR="00415BFA" w:rsidRDefault="00415BFA" w:rsidP="0092338E">
      <w:pPr>
        <w:widowControl/>
        <w:wordWrap/>
        <w:autoSpaceDE/>
        <w:autoSpaceDN/>
        <w:spacing w:line="276" w:lineRule="auto"/>
        <w:jc w:val="left"/>
        <w:rPr>
          <w:rFonts w:ascii="Times" w:hAnsi="Times"/>
          <w:b/>
          <w:bCs/>
          <w:sz w:val="22"/>
          <w:szCs w:val="22"/>
          <w:lang w:val="de-DE"/>
        </w:rPr>
      </w:pPr>
    </w:p>
    <w:p w14:paraId="73BED91F" w14:textId="77777777" w:rsidR="00415BFA" w:rsidRDefault="00415BFA" w:rsidP="0092338E">
      <w:pPr>
        <w:widowControl/>
        <w:wordWrap/>
        <w:autoSpaceDE/>
        <w:autoSpaceDN/>
        <w:spacing w:line="276" w:lineRule="auto"/>
        <w:jc w:val="left"/>
        <w:rPr>
          <w:rFonts w:ascii="Times" w:hAnsi="Times"/>
          <w:b/>
          <w:bCs/>
          <w:sz w:val="22"/>
          <w:szCs w:val="22"/>
          <w:lang w:val="de-DE"/>
        </w:rPr>
      </w:pPr>
    </w:p>
    <w:p w14:paraId="7B9C6927" w14:textId="77777777" w:rsidR="00415BFA" w:rsidRDefault="00415BFA" w:rsidP="0092338E">
      <w:pPr>
        <w:widowControl/>
        <w:wordWrap/>
        <w:autoSpaceDE/>
        <w:autoSpaceDN/>
        <w:spacing w:line="276" w:lineRule="auto"/>
        <w:jc w:val="left"/>
        <w:rPr>
          <w:rFonts w:ascii="Times" w:hAnsi="Times"/>
          <w:b/>
          <w:bCs/>
          <w:sz w:val="22"/>
          <w:szCs w:val="22"/>
          <w:lang w:val="de-DE"/>
        </w:rPr>
      </w:pPr>
    </w:p>
    <w:p w14:paraId="3A7AF6C7" w14:textId="77777777" w:rsidR="00415BFA" w:rsidRDefault="00415BFA" w:rsidP="0092338E">
      <w:pPr>
        <w:widowControl/>
        <w:wordWrap/>
        <w:autoSpaceDE/>
        <w:autoSpaceDN/>
        <w:spacing w:line="276" w:lineRule="auto"/>
        <w:jc w:val="left"/>
        <w:rPr>
          <w:rFonts w:ascii="Times" w:hAnsi="Times"/>
          <w:b/>
          <w:bCs/>
          <w:sz w:val="22"/>
          <w:szCs w:val="22"/>
          <w:lang w:val="de-DE"/>
        </w:rPr>
      </w:pPr>
    </w:p>
    <w:p w14:paraId="3DD5C72B" w14:textId="77777777" w:rsidR="00415BFA" w:rsidRDefault="00415BFA" w:rsidP="0092338E">
      <w:pPr>
        <w:widowControl/>
        <w:wordWrap/>
        <w:autoSpaceDE/>
        <w:autoSpaceDN/>
        <w:spacing w:line="276" w:lineRule="auto"/>
        <w:jc w:val="left"/>
        <w:rPr>
          <w:rFonts w:ascii="Times" w:hAnsi="Times"/>
          <w:b/>
          <w:bCs/>
          <w:sz w:val="22"/>
          <w:szCs w:val="22"/>
          <w:lang w:val="de-DE"/>
        </w:rPr>
      </w:pPr>
    </w:p>
    <w:p w14:paraId="5C746C16" w14:textId="77777777" w:rsidR="00AF1A1A" w:rsidRDefault="00AF1A1A" w:rsidP="0092338E">
      <w:pPr>
        <w:widowControl/>
        <w:wordWrap/>
        <w:autoSpaceDE/>
        <w:autoSpaceDN/>
        <w:spacing w:line="276" w:lineRule="auto"/>
        <w:jc w:val="left"/>
        <w:rPr>
          <w:rFonts w:ascii="Times" w:hAnsi="Times"/>
          <w:b/>
          <w:bCs/>
          <w:sz w:val="22"/>
          <w:szCs w:val="22"/>
          <w:lang w:val="de-DE"/>
        </w:rPr>
      </w:pPr>
    </w:p>
    <w:p w14:paraId="40FEE2DF" w14:textId="77777777" w:rsidR="0092338E" w:rsidRPr="00B41411" w:rsidRDefault="0092338E" w:rsidP="0092338E">
      <w:pPr>
        <w:widowControl/>
        <w:wordWrap/>
        <w:autoSpaceDE/>
        <w:autoSpaceDN/>
        <w:spacing w:line="276" w:lineRule="auto"/>
        <w:jc w:val="left"/>
        <w:rPr>
          <w:rFonts w:ascii="Times" w:hAnsi="Times"/>
          <w:sz w:val="22"/>
          <w:szCs w:val="22"/>
          <w:lang w:val="de-DE"/>
        </w:rPr>
      </w:pPr>
      <w:r w:rsidRPr="00B41411">
        <w:rPr>
          <w:rFonts w:ascii="Times" w:hAnsi="Times"/>
          <w:b/>
          <w:bCs/>
          <w:sz w:val="22"/>
          <w:szCs w:val="22"/>
          <w:lang w:val="de-DE"/>
        </w:rPr>
        <w:lastRenderedPageBreak/>
        <w:t>Über Hankook</w:t>
      </w:r>
    </w:p>
    <w:p w14:paraId="0D5252DE" w14:textId="77777777" w:rsidR="0092338E" w:rsidRPr="00B41411" w:rsidRDefault="0092338E" w:rsidP="0092338E">
      <w:pPr>
        <w:spacing w:line="320" w:lineRule="exact"/>
        <w:rPr>
          <w:rFonts w:ascii="Times" w:hAnsi="Times"/>
          <w:b/>
          <w:bCs/>
          <w:sz w:val="21"/>
          <w:szCs w:val="21"/>
          <w:lang w:val="de-DE"/>
        </w:rPr>
      </w:pPr>
    </w:p>
    <w:p w14:paraId="2A41B790" w14:textId="77777777" w:rsidR="0092338E" w:rsidRDefault="0092338E" w:rsidP="0092338E">
      <w:pPr>
        <w:spacing w:line="320" w:lineRule="exact"/>
        <w:rPr>
          <w:rFonts w:ascii="Times New Roman"/>
          <w:bCs/>
          <w:sz w:val="21"/>
          <w:szCs w:val="21"/>
          <w:lang w:val="de-DE"/>
        </w:rPr>
      </w:pPr>
      <w:r w:rsidRPr="00B41411">
        <w:rPr>
          <w:rFonts w:ascii="Times New Roman"/>
          <w:bCs/>
          <w:sz w:val="21"/>
          <w:szCs w:val="21"/>
          <w:lang w:val="de-DE"/>
        </w:rPr>
        <w:t xml:space="preserve">Hankook fertigt weltweit innovative, Hochleistungsradialreifen im Premium-Segment für Pkw, SUVs, Geländewagen, Leicht-Lkw, Wohnmobile, Lkw, Busse und den automobilen Motorsport (Rundstrecke/ Rallye). </w:t>
      </w:r>
    </w:p>
    <w:p w14:paraId="6AA627CE" w14:textId="77777777" w:rsidR="00997E13" w:rsidRPr="00B41411" w:rsidRDefault="00997E13" w:rsidP="0092338E">
      <w:pPr>
        <w:spacing w:line="320" w:lineRule="exact"/>
        <w:rPr>
          <w:rFonts w:ascii="Times New Roman"/>
          <w:bCs/>
          <w:sz w:val="21"/>
          <w:szCs w:val="21"/>
          <w:lang w:val="de-DE"/>
        </w:rPr>
      </w:pPr>
    </w:p>
    <w:p w14:paraId="362BC988" w14:textId="77777777" w:rsidR="0092338E" w:rsidRDefault="0092338E" w:rsidP="0092338E">
      <w:pPr>
        <w:spacing w:line="320" w:lineRule="exact"/>
        <w:rPr>
          <w:rFonts w:ascii="Times New Roman"/>
          <w:bCs/>
          <w:sz w:val="21"/>
          <w:szCs w:val="21"/>
          <w:lang w:val="de-DE"/>
        </w:rPr>
      </w:pPr>
      <w:r w:rsidRPr="00B41411">
        <w:rPr>
          <w:rFonts w:ascii="Times New Roman"/>
          <w:bCs/>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B41411">
        <w:rPr>
          <w:rFonts w:ascii="Times New Roman"/>
          <w:bCs/>
          <w:sz w:val="21"/>
          <w:szCs w:val="21"/>
          <w:lang w:val="de-DE"/>
        </w:rPr>
        <w:t>Rácalmás</w:t>
      </w:r>
      <w:proofErr w:type="spellEnd"/>
      <w:r w:rsidRPr="00B41411">
        <w:rPr>
          <w:rFonts w:ascii="Times New Roman"/>
          <w:bCs/>
          <w:sz w:val="21"/>
          <w:szCs w:val="21"/>
          <w:lang w:val="de-DE"/>
        </w:rPr>
        <w:t xml:space="preserve">/Ungarn, die 2007 eingeweiht wurde und kontinuierlich erweitert wird. Derzeit produzieren dort rund 3.000 Beschäftigte bis zu 19 Millionen Reifen pro Jahr für Pkw, SUVs und Leicht-Lkw. </w:t>
      </w:r>
    </w:p>
    <w:p w14:paraId="0351EFF8" w14:textId="77777777" w:rsidR="00997E13" w:rsidRPr="00B41411" w:rsidRDefault="00997E13" w:rsidP="0092338E">
      <w:pPr>
        <w:spacing w:line="320" w:lineRule="exact"/>
        <w:rPr>
          <w:rFonts w:ascii="Times New Roman"/>
          <w:bCs/>
          <w:sz w:val="21"/>
          <w:szCs w:val="21"/>
          <w:lang w:val="de-DE"/>
        </w:rPr>
      </w:pPr>
    </w:p>
    <w:p w14:paraId="48DF456A" w14:textId="3819BD2E" w:rsidR="0092338E" w:rsidRPr="00B41411" w:rsidRDefault="0092338E" w:rsidP="0092338E">
      <w:pPr>
        <w:spacing w:line="320" w:lineRule="exact"/>
        <w:rPr>
          <w:rFonts w:ascii="Times New Roman"/>
          <w:bCs/>
          <w:sz w:val="21"/>
          <w:szCs w:val="21"/>
          <w:lang w:val="de-DE"/>
        </w:rPr>
      </w:pPr>
      <w:r w:rsidRPr="00B41411">
        <w:rPr>
          <w:rFonts w:ascii="Times New Roman"/>
          <w:bCs/>
          <w:sz w:val="21"/>
          <w:szCs w:val="21"/>
          <w:lang w:val="de-DE"/>
        </w:rPr>
        <w:t>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w:t>
      </w:r>
      <w:r w:rsidR="002A5A66" w:rsidRPr="00B41411">
        <w:rPr>
          <w:rFonts w:ascii="Times New Roman"/>
          <w:bCs/>
          <w:sz w:val="21"/>
          <w:szCs w:val="21"/>
          <w:lang w:val="de-DE"/>
        </w:rPr>
        <w:t>t beschäftigt das Unternehmen 21</w:t>
      </w:r>
      <w:r w:rsidRPr="00B41411">
        <w:rPr>
          <w:rFonts w:ascii="Times New Roman"/>
          <w:bCs/>
          <w:sz w:val="21"/>
          <w:szCs w:val="21"/>
          <w:lang w:val="de-DE"/>
        </w:rPr>
        <w:t xml:space="preserve">.000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B41411">
        <w:rPr>
          <w:rFonts w:ascii="Times New Roman"/>
          <w:bCs/>
          <w:sz w:val="21"/>
          <w:szCs w:val="21"/>
          <w:lang w:val="de-DE"/>
        </w:rPr>
        <w:t>Sustainability</w:t>
      </w:r>
      <w:proofErr w:type="spellEnd"/>
      <w:r w:rsidRPr="00B41411">
        <w:rPr>
          <w:rFonts w:ascii="Times New Roman"/>
          <w:bCs/>
          <w:sz w:val="21"/>
          <w:szCs w:val="21"/>
          <w:lang w:val="de-DE"/>
        </w:rPr>
        <w:t xml:space="preserve"> Index World (DJSI World) vertreten.</w:t>
      </w:r>
    </w:p>
    <w:p w14:paraId="3876D9A3" w14:textId="77777777" w:rsidR="0092338E" w:rsidRPr="00B41411" w:rsidRDefault="0092338E" w:rsidP="0092338E">
      <w:pPr>
        <w:snapToGrid w:val="0"/>
        <w:spacing w:line="276" w:lineRule="auto"/>
        <w:rPr>
          <w:rFonts w:ascii="Times New Roman"/>
          <w:bCs/>
          <w:sz w:val="21"/>
          <w:szCs w:val="21"/>
          <w:lang w:val="de-DE"/>
        </w:rPr>
      </w:pPr>
    </w:p>
    <w:p w14:paraId="42880BCB" w14:textId="77777777" w:rsidR="0092338E" w:rsidRPr="00B41411" w:rsidRDefault="0092338E" w:rsidP="0092338E">
      <w:pPr>
        <w:snapToGrid w:val="0"/>
        <w:spacing w:line="276" w:lineRule="auto"/>
        <w:rPr>
          <w:rFonts w:ascii="Times New Roman"/>
          <w:bCs/>
          <w:sz w:val="21"/>
          <w:szCs w:val="21"/>
          <w:lang w:val="de-DE"/>
        </w:rPr>
      </w:pPr>
      <w:r w:rsidRPr="00B41411">
        <w:rPr>
          <w:rFonts w:ascii="Times New Roman"/>
          <w:bCs/>
          <w:sz w:val="21"/>
          <w:szCs w:val="21"/>
          <w:lang w:val="de-DE"/>
        </w:rPr>
        <w:t xml:space="preserve">Weitere Informationen finden Sie unter </w:t>
      </w:r>
      <w:r w:rsidRPr="00B41411">
        <w:rPr>
          <w:rFonts w:ascii="Times New Roman"/>
          <w:bCs/>
          <w:color w:val="0000FF"/>
          <w:sz w:val="21"/>
          <w:szCs w:val="21"/>
          <w:u w:val="single"/>
          <w:lang w:val="de-DE"/>
        </w:rPr>
        <w:t>www.hankooktire-mediacenter.com</w:t>
      </w:r>
      <w:r w:rsidRPr="00B41411">
        <w:rPr>
          <w:rFonts w:ascii="Times New Roman"/>
          <w:bCs/>
          <w:sz w:val="21"/>
          <w:szCs w:val="21"/>
          <w:lang w:val="de-DE"/>
        </w:rPr>
        <w:t xml:space="preserve"> oder </w:t>
      </w:r>
      <w:r w:rsidRPr="00B41411">
        <w:rPr>
          <w:rFonts w:ascii="Times New Roman"/>
          <w:bCs/>
          <w:color w:val="0000FF"/>
          <w:sz w:val="21"/>
          <w:szCs w:val="21"/>
          <w:u w:val="single"/>
          <w:lang w:val="de-DE"/>
        </w:rPr>
        <w:t>www.hankooktire.com</w:t>
      </w:r>
    </w:p>
    <w:p w14:paraId="783952D2" w14:textId="77777777" w:rsidR="0092338E" w:rsidRPr="00B41411" w:rsidRDefault="0092338E" w:rsidP="0092338E">
      <w:pPr>
        <w:spacing w:line="276" w:lineRule="auto"/>
        <w:rPr>
          <w:rFonts w:ascii="Times New Roman" w:eastAsia="Malgun Gothic"/>
          <w:sz w:val="21"/>
          <w:szCs w:val="21"/>
          <w:lang w:val="de-DE"/>
        </w:rPr>
      </w:pPr>
    </w:p>
    <w:p w14:paraId="4A2B2798" w14:textId="1306E926" w:rsidR="0092338E" w:rsidRPr="00B41411" w:rsidRDefault="0092338E" w:rsidP="0092338E">
      <w:pPr>
        <w:widowControl/>
        <w:wordWrap/>
        <w:autoSpaceDE/>
        <w:ind w:rightChars="56" w:right="112"/>
        <w:jc w:val="left"/>
        <w:rPr>
          <w:rFonts w:ascii="Times New Roman"/>
          <w:b/>
          <w:iCs/>
          <w:kern w:val="0"/>
          <w:sz w:val="24"/>
          <w:u w:val="single"/>
          <w:lang w:val="fr-FR"/>
        </w:rPr>
      </w:pPr>
      <w:r w:rsidRPr="00B41411">
        <w:rPr>
          <w:rFonts w:ascii="Times New Roman"/>
          <w:b/>
          <w:iCs/>
          <w:kern w:val="0"/>
          <w:sz w:val="24"/>
          <w:u w:val="single"/>
          <w:lang w:val="fr-FR"/>
        </w:rPr>
        <w:t>M</w:t>
      </w:r>
      <w:r w:rsidR="001D7E4E" w:rsidRPr="00B41411">
        <w:rPr>
          <w:rFonts w:ascii="Times New Roman"/>
          <w:b/>
          <w:iCs/>
          <w:kern w:val="0"/>
          <w:sz w:val="24"/>
          <w:u w:val="single"/>
          <w:lang w:val="fr-FR"/>
        </w:rPr>
        <w:t>edia-Contac</w:t>
      </w:r>
      <w:r w:rsidRPr="00B41411">
        <w:rPr>
          <w:rFonts w:ascii="Times New Roman"/>
          <w:b/>
          <w:iCs/>
          <w:kern w:val="0"/>
          <w:sz w:val="24"/>
          <w:u w:val="single"/>
          <w:lang w:val="fr-FR"/>
        </w:rPr>
        <w:t>t:</w:t>
      </w:r>
    </w:p>
    <w:p w14:paraId="749ABBDF" w14:textId="77777777" w:rsidR="0092338E" w:rsidRPr="00B41411" w:rsidRDefault="0092338E" w:rsidP="0092338E">
      <w:pPr>
        <w:widowControl/>
        <w:wordWrap/>
        <w:autoSpaceDE/>
        <w:ind w:rightChars="56" w:right="112"/>
        <w:jc w:val="left"/>
        <w:rPr>
          <w:rFonts w:ascii="Times New Roman"/>
          <w:b/>
          <w:iCs/>
          <w:kern w:val="0"/>
          <w:szCs w:val="20"/>
          <w:lang w:val="fr-FR"/>
        </w:rPr>
      </w:pPr>
      <w:r w:rsidRPr="00B41411">
        <w:rPr>
          <w:rFonts w:ascii="Times New Roman"/>
          <w:b/>
          <w:iCs/>
          <w:kern w:val="0"/>
          <w:szCs w:val="20"/>
          <w:lang w:val="fr-FR"/>
        </w:rPr>
        <w:t xml:space="preserve">Hankook Tire Europe GmbH | </w:t>
      </w:r>
      <w:proofErr w:type="spellStart"/>
      <w:r w:rsidRPr="00B41411">
        <w:rPr>
          <w:rFonts w:ascii="Times New Roman"/>
          <w:b/>
          <w:iCs/>
          <w:kern w:val="0"/>
          <w:szCs w:val="20"/>
          <w:lang w:val="fr-FR"/>
        </w:rPr>
        <w:t>Corporate</w:t>
      </w:r>
      <w:proofErr w:type="spellEnd"/>
      <w:r w:rsidRPr="00B41411">
        <w:rPr>
          <w:rFonts w:ascii="Times New Roman"/>
          <w:b/>
          <w:iCs/>
          <w:kern w:val="0"/>
          <w:szCs w:val="20"/>
          <w:lang w:val="fr-FR"/>
        </w:rPr>
        <w:t xml:space="preserve"> Communications Europe/CIS </w:t>
      </w:r>
    </w:p>
    <w:p w14:paraId="6F26490E" w14:textId="77777777" w:rsidR="0092338E" w:rsidRPr="003938A0" w:rsidRDefault="0092338E" w:rsidP="0092338E">
      <w:pPr>
        <w:widowControl/>
        <w:wordWrap/>
        <w:autoSpaceDE/>
        <w:ind w:rightChars="56" w:right="112"/>
        <w:jc w:val="left"/>
        <w:rPr>
          <w:rFonts w:ascii="Times New Roman"/>
          <w:b/>
          <w:iCs/>
          <w:kern w:val="0"/>
          <w:szCs w:val="20"/>
          <w:lang w:val="fr-FR"/>
        </w:rPr>
      </w:pPr>
      <w:proofErr w:type="spellStart"/>
      <w:r w:rsidRPr="00B41411">
        <w:rPr>
          <w:rFonts w:ascii="Times New Roman"/>
          <w:b/>
          <w:iCs/>
          <w:kern w:val="0"/>
          <w:szCs w:val="20"/>
          <w:lang w:val="fr-FR"/>
        </w:rPr>
        <w:t>Siemensstr</w:t>
      </w:r>
      <w:proofErr w:type="spellEnd"/>
      <w:r w:rsidRPr="00B41411">
        <w:rPr>
          <w:rFonts w:ascii="Times New Roman"/>
          <w:b/>
          <w:iCs/>
          <w:kern w:val="0"/>
          <w:szCs w:val="20"/>
          <w:lang w:val="fr-FR"/>
        </w:rPr>
        <w:t>. 14, 63263 Neu-Isenburg | Germany</w:t>
      </w:r>
    </w:p>
    <w:p w14:paraId="2ACD7F6B" w14:textId="77777777" w:rsidR="0092338E" w:rsidRPr="00195E0A" w:rsidRDefault="0092338E" w:rsidP="0092338E">
      <w:pPr>
        <w:widowControl/>
        <w:wordWrap/>
        <w:autoSpaceDE/>
        <w:ind w:rightChars="56" w:right="112"/>
        <w:jc w:val="left"/>
        <w:rPr>
          <w:rFonts w:ascii="Times New Roman"/>
          <w:iCs/>
          <w:kern w:val="0"/>
          <w:sz w:val="18"/>
          <w:szCs w:val="18"/>
          <w:lang w:val="fr-FR"/>
        </w:rPr>
      </w:pPr>
    </w:p>
    <w:p w14:paraId="289E03EA" w14:textId="77777777" w:rsidR="0092338E" w:rsidRPr="00BA789A" w:rsidRDefault="0092338E" w:rsidP="0092338E">
      <w:pPr>
        <w:widowControl/>
        <w:wordWrap/>
        <w:autoSpaceDE/>
        <w:ind w:rightChars="56" w:right="112"/>
        <w:jc w:val="left"/>
        <w:rPr>
          <w:rFonts w:ascii="Times New Roman"/>
          <w:iCs/>
          <w:kern w:val="0"/>
          <w:szCs w:val="20"/>
          <w:lang w:val="de-DE"/>
        </w:rPr>
      </w:pPr>
      <w:r>
        <w:rPr>
          <w:rFonts w:ascii="Times New Roman"/>
          <w:iCs/>
          <w:kern w:val="0"/>
          <w:szCs w:val="20"/>
          <w:lang w:val="de-DE"/>
        </w:rPr>
        <w:t xml:space="preserve">Felix Kinzer, </w:t>
      </w:r>
      <w:proofErr w:type="spellStart"/>
      <w:r>
        <w:rPr>
          <w:rFonts w:ascii="Times New Roman"/>
          <w:iCs/>
          <w:kern w:val="0"/>
          <w:szCs w:val="20"/>
          <w:lang w:val="de-DE"/>
        </w:rPr>
        <w:t>Director</w:t>
      </w:r>
      <w:proofErr w:type="spellEnd"/>
    </w:p>
    <w:p w14:paraId="5108EBE4" w14:textId="77777777" w:rsidR="0092338E" w:rsidRPr="00A3053F" w:rsidRDefault="0092338E" w:rsidP="0092338E">
      <w:pPr>
        <w:widowControl/>
        <w:wordWrap/>
        <w:autoSpaceDE/>
        <w:ind w:rightChars="56" w:right="112"/>
        <w:jc w:val="left"/>
        <w:rPr>
          <w:rFonts w:ascii="Times New Roman"/>
          <w:iCs/>
          <w:kern w:val="0"/>
          <w:szCs w:val="20"/>
          <w:lang w:val="en-GB"/>
        </w:rPr>
      </w:pPr>
      <w:r w:rsidRPr="00A3053F">
        <w:rPr>
          <w:rFonts w:ascii="Times New Roman"/>
          <w:iCs/>
          <w:kern w:val="0"/>
          <w:szCs w:val="20"/>
          <w:lang w:val="en-GB"/>
        </w:rPr>
        <w:t>Tel.: +49 (0) 61 02 8149 – 170</w:t>
      </w:r>
    </w:p>
    <w:p w14:paraId="5E4E7965" w14:textId="77777777" w:rsidR="0092338E" w:rsidRDefault="004D150C" w:rsidP="0092338E">
      <w:pPr>
        <w:widowControl/>
        <w:wordWrap/>
        <w:autoSpaceDE/>
        <w:ind w:rightChars="56" w:right="112"/>
        <w:jc w:val="left"/>
        <w:rPr>
          <w:rFonts w:ascii="Times New Roman"/>
          <w:iCs/>
          <w:kern w:val="0"/>
          <w:szCs w:val="20"/>
        </w:rPr>
      </w:pPr>
      <w:hyperlink r:id="rId39" w:history="1">
        <w:r w:rsidR="0092338E" w:rsidRPr="00AA1CD1">
          <w:rPr>
            <w:rStyle w:val="Hyperlink"/>
            <w:rFonts w:ascii="Times New Roman"/>
            <w:iCs/>
            <w:kern w:val="0"/>
            <w:szCs w:val="20"/>
          </w:rPr>
          <w:t>f.kinzer@hankookreifen.de</w:t>
        </w:r>
      </w:hyperlink>
    </w:p>
    <w:p w14:paraId="0394034B" w14:textId="77777777" w:rsidR="0092338E" w:rsidRPr="00DF08E1" w:rsidRDefault="0092338E" w:rsidP="0092338E">
      <w:pPr>
        <w:widowControl/>
        <w:wordWrap/>
        <w:autoSpaceDE/>
        <w:ind w:rightChars="56" w:right="112"/>
        <w:jc w:val="left"/>
        <w:rPr>
          <w:rFonts w:ascii="Times New Roman"/>
          <w:iCs/>
          <w:kern w:val="0"/>
          <w:szCs w:val="20"/>
        </w:rPr>
      </w:pPr>
    </w:p>
    <w:p w14:paraId="604F016D" w14:textId="56780062" w:rsidR="0092338E" w:rsidRPr="00DB09FD" w:rsidRDefault="00415BFA" w:rsidP="0092338E">
      <w:pPr>
        <w:widowControl/>
        <w:wordWrap/>
        <w:autoSpaceDE/>
        <w:ind w:rightChars="56" w:right="112"/>
        <w:jc w:val="left"/>
        <w:rPr>
          <w:rFonts w:ascii="Times New Roman"/>
          <w:iCs/>
          <w:kern w:val="0"/>
          <w:szCs w:val="20"/>
        </w:rPr>
      </w:pPr>
      <w:r>
        <w:rPr>
          <w:rFonts w:ascii="Times New Roman"/>
          <w:iCs/>
          <w:kern w:val="0"/>
          <w:szCs w:val="20"/>
        </w:rPr>
        <w:t>Anna Pasternak, PR M</w:t>
      </w:r>
      <w:r w:rsidR="0092338E" w:rsidRPr="00FA6D45">
        <w:rPr>
          <w:rFonts w:ascii="Times New Roman"/>
          <w:iCs/>
          <w:kern w:val="0"/>
          <w:szCs w:val="20"/>
        </w:rPr>
        <w:t>anager</w:t>
      </w:r>
    </w:p>
    <w:p w14:paraId="51F6A0BE" w14:textId="77777777" w:rsidR="0092338E" w:rsidRPr="001248F8" w:rsidRDefault="0092338E" w:rsidP="0092338E">
      <w:pPr>
        <w:widowControl/>
        <w:wordWrap/>
        <w:autoSpaceDE/>
        <w:ind w:rightChars="56" w:right="112"/>
        <w:jc w:val="left"/>
        <w:rPr>
          <w:rFonts w:ascii="Times New Roman"/>
          <w:iCs/>
          <w:kern w:val="0"/>
          <w:szCs w:val="20"/>
          <w:lang w:val="en-GB"/>
        </w:rPr>
      </w:pPr>
      <w:r w:rsidRPr="001248F8">
        <w:rPr>
          <w:rFonts w:ascii="Times New Roman"/>
          <w:iCs/>
          <w:kern w:val="0"/>
          <w:szCs w:val="20"/>
          <w:lang w:val="en-GB"/>
        </w:rPr>
        <w:t>Tel.: +49 (0) 6102 8149 – 173</w:t>
      </w:r>
    </w:p>
    <w:p w14:paraId="7D81734F" w14:textId="77777777" w:rsidR="0092338E" w:rsidRDefault="004D150C" w:rsidP="0092338E">
      <w:pPr>
        <w:widowControl/>
        <w:wordWrap/>
        <w:autoSpaceDE/>
        <w:ind w:rightChars="56" w:right="112"/>
        <w:jc w:val="left"/>
        <w:rPr>
          <w:rFonts w:ascii="Times New Roman"/>
          <w:iCs/>
          <w:kern w:val="0"/>
          <w:szCs w:val="20"/>
          <w:lang w:val="en-GB"/>
        </w:rPr>
      </w:pPr>
      <w:hyperlink r:id="rId40" w:history="1">
        <w:r w:rsidR="0092338E" w:rsidRPr="00AA1CD1">
          <w:rPr>
            <w:rStyle w:val="Hyperlink"/>
            <w:rFonts w:ascii="Times New Roman"/>
            <w:iCs/>
            <w:kern w:val="0"/>
            <w:szCs w:val="20"/>
            <w:lang w:val="en-GB"/>
          </w:rPr>
          <w:t>a.pasternak@hankookreifen.de</w:t>
        </w:r>
      </w:hyperlink>
    </w:p>
    <w:p w14:paraId="6A31992E" w14:textId="77777777" w:rsidR="0092338E" w:rsidRPr="001248F8" w:rsidRDefault="0092338E" w:rsidP="0092338E">
      <w:pPr>
        <w:widowControl/>
        <w:wordWrap/>
        <w:autoSpaceDE/>
        <w:ind w:rightChars="56" w:right="112"/>
        <w:jc w:val="left"/>
        <w:rPr>
          <w:rFonts w:ascii="Times New Roman"/>
          <w:iCs/>
          <w:kern w:val="0"/>
          <w:szCs w:val="20"/>
          <w:lang w:val="en-GB"/>
        </w:rPr>
      </w:pPr>
    </w:p>
    <w:p w14:paraId="0BCE60BE" w14:textId="08C04DCD" w:rsidR="0092338E" w:rsidRPr="00FA6D45" w:rsidRDefault="0092338E" w:rsidP="0092338E">
      <w:pPr>
        <w:widowControl/>
        <w:wordWrap/>
        <w:autoSpaceDE/>
        <w:ind w:rightChars="56" w:right="112"/>
        <w:jc w:val="left"/>
        <w:rPr>
          <w:rFonts w:ascii="Times New Roman"/>
          <w:iCs/>
          <w:kern w:val="0"/>
          <w:szCs w:val="20"/>
        </w:rPr>
      </w:pPr>
      <w:r w:rsidRPr="00FA6D45">
        <w:rPr>
          <w:rFonts w:ascii="Times New Roman"/>
          <w:iCs/>
          <w:kern w:val="0"/>
          <w:szCs w:val="20"/>
        </w:rPr>
        <w:t xml:space="preserve">Yara Willems, </w:t>
      </w:r>
      <w:r w:rsidR="00415BFA">
        <w:rPr>
          <w:rFonts w:ascii="Times New Roman"/>
          <w:iCs/>
          <w:kern w:val="0"/>
          <w:szCs w:val="20"/>
        </w:rPr>
        <w:t>PR Specialist</w:t>
      </w:r>
      <w:r w:rsidRPr="00FA6D45">
        <w:rPr>
          <w:rFonts w:ascii="Times New Roman"/>
          <w:iCs/>
          <w:kern w:val="0"/>
          <w:szCs w:val="20"/>
        </w:rPr>
        <w:t xml:space="preserve"> </w:t>
      </w:r>
    </w:p>
    <w:p w14:paraId="07620323" w14:textId="77777777" w:rsidR="0092338E" w:rsidRPr="0042616B" w:rsidRDefault="0092338E" w:rsidP="0092338E">
      <w:pPr>
        <w:widowControl/>
        <w:wordWrap/>
        <w:autoSpaceDE/>
        <w:ind w:rightChars="56" w:right="112"/>
        <w:jc w:val="left"/>
        <w:rPr>
          <w:rFonts w:ascii="Times New Roman"/>
          <w:iCs/>
          <w:kern w:val="0"/>
          <w:szCs w:val="20"/>
        </w:rPr>
      </w:pPr>
      <w:r w:rsidRPr="0042616B">
        <w:rPr>
          <w:rFonts w:ascii="Times New Roman"/>
          <w:iCs/>
          <w:kern w:val="0"/>
          <w:szCs w:val="20"/>
        </w:rPr>
        <w:t>Tel.: +49 (0) 6102 8149 – 172</w:t>
      </w:r>
    </w:p>
    <w:p w14:paraId="561F0C56" w14:textId="77777777" w:rsidR="0092338E" w:rsidRDefault="004D150C" w:rsidP="0092338E">
      <w:pPr>
        <w:widowControl/>
        <w:wordWrap/>
        <w:autoSpaceDE/>
        <w:ind w:rightChars="56" w:right="112"/>
        <w:jc w:val="left"/>
        <w:rPr>
          <w:rFonts w:ascii="Times New Roman"/>
          <w:iCs/>
          <w:kern w:val="0"/>
          <w:szCs w:val="20"/>
        </w:rPr>
      </w:pPr>
      <w:hyperlink r:id="rId41" w:history="1">
        <w:r w:rsidR="0092338E" w:rsidRPr="00AA1CD1">
          <w:rPr>
            <w:rStyle w:val="Hyperlink"/>
            <w:rFonts w:ascii="Times New Roman"/>
            <w:iCs/>
            <w:kern w:val="0"/>
            <w:szCs w:val="20"/>
          </w:rPr>
          <w:t>y.willems@hankookreifen.de</w:t>
        </w:r>
      </w:hyperlink>
    </w:p>
    <w:p w14:paraId="0029290C" w14:textId="77777777" w:rsidR="0092338E" w:rsidRPr="0042616B" w:rsidRDefault="0092338E" w:rsidP="0092338E">
      <w:pPr>
        <w:widowControl/>
        <w:wordWrap/>
        <w:autoSpaceDE/>
        <w:ind w:rightChars="56" w:right="112"/>
        <w:jc w:val="left"/>
        <w:rPr>
          <w:rFonts w:ascii="Times New Roman"/>
          <w:iCs/>
          <w:kern w:val="0"/>
          <w:szCs w:val="20"/>
        </w:rPr>
      </w:pPr>
    </w:p>
    <w:p w14:paraId="461850C1" w14:textId="77777777" w:rsidR="0092338E" w:rsidRPr="001248F8" w:rsidRDefault="0092338E" w:rsidP="0092338E">
      <w:pPr>
        <w:widowControl/>
        <w:wordWrap/>
        <w:autoSpaceDE/>
        <w:ind w:rightChars="56" w:right="112"/>
        <w:jc w:val="left"/>
        <w:rPr>
          <w:rFonts w:ascii="Times New Roman"/>
          <w:iCs/>
          <w:kern w:val="0"/>
          <w:szCs w:val="20"/>
          <w:lang w:val="en-GB"/>
        </w:rPr>
      </w:pPr>
      <w:r w:rsidRPr="001248F8">
        <w:rPr>
          <w:rFonts w:ascii="Times New Roman"/>
          <w:iCs/>
          <w:kern w:val="0"/>
          <w:szCs w:val="20"/>
          <w:lang w:val="en-GB"/>
        </w:rPr>
        <w:t>Stefan Prohaska, Public Relations</w:t>
      </w:r>
    </w:p>
    <w:p w14:paraId="2DDEDA14" w14:textId="77777777" w:rsidR="0092338E" w:rsidRPr="00975B83" w:rsidRDefault="0092338E" w:rsidP="0092338E">
      <w:pPr>
        <w:widowControl/>
        <w:wordWrap/>
        <w:autoSpaceDE/>
        <w:ind w:rightChars="56" w:right="112"/>
        <w:jc w:val="left"/>
        <w:rPr>
          <w:rFonts w:ascii="Times New Roman"/>
          <w:iCs/>
          <w:kern w:val="0"/>
          <w:szCs w:val="20"/>
        </w:rPr>
      </w:pPr>
      <w:r w:rsidRPr="00975B83">
        <w:rPr>
          <w:rFonts w:ascii="Times New Roman"/>
          <w:iCs/>
          <w:kern w:val="0"/>
          <w:szCs w:val="20"/>
        </w:rPr>
        <w:t>Tel.: +49 (0) 6102 8149 – 171</w:t>
      </w:r>
    </w:p>
    <w:p w14:paraId="5960EA96" w14:textId="77777777" w:rsidR="0092338E" w:rsidRPr="00A722B1" w:rsidRDefault="004D150C" w:rsidP="0092338E">
      <w:pPr>
        <w:widowControl/>
        <w:wordWrap/>
        <w:autoSpaceDE/>
        <w:ind w:rightChars="56" w:right="112"/>
        <w:jc w:val="left"/>
        <w:rPr>
          <w:rFonts w:ascii="Times New Roman"/>
          <w:iCs/>
          <w:kern w:val="0"/>
          <w:szCs w:val="20"/>
          <w:lang w:val="en-GB"/>
        </w:rPr>
      </w:pPr>
      <w:hyperlink r:id="rId42" w:history="1">
        <w:r w:rsidR="0092338E" w:rsidRPr="00A722B1">
          <w:rPr>
            <w:rStyle w:val="Hyperlink"/>
            <w:rFonts w:ascii="Times New Roman"/>
            <w:iCs/>
            <w:kern w:val="0"/>
            <w:szCs w:val="20"/>
            <w:lang w:val="en-GB"/>
          </w:rPr>
          <w:t>s.prohaska@hankookreifen.de</w:t>
        </w:r>
      </w:hyperlink>
    </w:p>
    <w:p w14:paraId="7614549B" w14:textId="77777777" w:rsidR="0092338E" w:rsidRPr="00A722B1" w:rsidRDefault="0092338E" w:rsidP="0092338E">
      <w:pPr>
        <w:widowControl/>
        <w:wordWrap/>
        <w:autoSpaceDE/>
        <w:ind w:rightChars="56" w:right="112"/>
        <w:jc w:val="left"/>
        <w:rPr>
          <w:rFonts w:ascii="Times New Roman"/>
          <w:iCs/>
          <w:kern w:val="0"/>
          <w:szCs w:val="20"/>
          <w:lang w:val="en-GB"/>
        </w:rPr>
      </w:pPr>
    </w:p>
    <w:p w14:paraId="04FEAF87" w14:textId="77777777" w:rsidR="0092338E" w:rsidRPr="001248F8" w:rsidRDefault="0092338E" w:rsidP="0092338E">
      <w:pPr>
        <w:widowControl/>
        <w:wordWrap/>
        <w:autoSpaceDE/>
        <w:ind w:rightChars="56" w:right="112"/>
        <w:jc w:val="left"/>
        <w:rPr>
          <w:rFonts w:ascii="Times New Roman"/>
          <w:iCs/>
          <w:kern w:val="0"/>
          <w:szCs w:val="20"/>
          <w:lang w:val="en-GB"/>
        </w:rPr>
      </w:pPr>
      <w:r>
        <w:rPr>
          <w:rFonts w:ascii="Times New Roman"/>
          <w:iCs/>
          <w:kern w:val="0"/>
          <w:szCs w:val="20"/>
          <w:lang w:val="en-GB"/>
        </w:rPr>
        <w:t>Kristina Schott</w:t>
      </w:r>
      <w:r w:rsidRPr="001248F8">
        <w:rPr>
          <w:rFonts w:ascii="Times New Roman"/>
          <w:iCs/>
          <w:kern w:val="0"/>
          <w:szCs w:val="20"/>
          <w:lang w:val="en-GB"/>
        </w:rPr>
        <w:t>, Public Relations</w:t>
      </w:r>
    </w:p>
    <w:p w14:paraId="39A09334" w14:textId="77777777" w:rsidR="0092338E" w:rsidRPr="001653EB" w:rsidRDefault="0092338E" w:rsidP="0092338E">
      <w:pPr>
        <w:widowControl/>
        <w:wordWrap/>
        <w:autoSpaceDE/>
        <w:ind w:rightChars="56" w:right="112"/>
        <w:jc w:val="left"/>
        <w:rPr>
          <w:rFonts w:ascii="Times New Roman"/>
          <w:iCs/>
          <w:kern w:val="0"/>
          <w:szCs w:val="20"/>
          <w:lang w:val="en-GB"/>
        </w:rPr>
      </w:pPr>
      <w:r w:rsidRPr="001653EB">
        <w:rPr>
          <w:rFonts w:ascii="Times New Roman"/>
          <w:iCs/>
          <w:kern w:val="0"/>
          <w:szCs w:val="20"/>
          <w:lang w:val="en-GB"/>
        </w:rPr>
        <w:t>Tel.: +49 (0) 6102 8149 – 175</w:t>
      </w:r>
    </w:p>
    <w:p w14:paraId="603BFE77" w14:textId="77777777" w:rsidR="0092338E" w:rsidRPr="001653EB" w:rsidRDefault="004D150C" w:rsidP="0092338E">
      <w:pPr>
        <w:widowControl/>
        <w:wordWrap/>
        <w:autoSpaceDE/>
        <w:ind w:rightChars="56" w:right="112"/>
        <w:jc w:val="left"/>
        <w:rPr>
          <w:rFonts w:ascii="Times New Roman"/>
          <w:iCs/>
          <w:kern w:val="0"/>
          <w:szCs w:val="20"/>
          <w:lang w:val="en-GB"/>
        </w:rPr>
      </w:pPr>
      <w:hyperlink r:id="rId43" w:history="1">
        <w:r w:rsidR="0092338E" w:rsidRPr="00AA1CD1">
          <w:rPr>
            <w:rStyle w:val="Hyperlink"/>
            <w:rFonts w:ascii="Times New Roman"/>
            <w:iCs/>
            <w:kern w:val="0"/>
            <w:szCs w:val="20"/>
            <w:lang w:val="de-DE"/>
          </w:rPr>
          <w:t>k.schott@hankookreifen.de</w:t>
        </w:r>
      </w:hyperlink>
    </w:p>
    <w:p w14:paraId="39FF8239" w14:textId="77777777" w:rsidR="002A18BA" w:rsidRPr="002A18BA" w:rsidRDefault="002A18BA" w:rsidP="0092338E">
      <w:pPr>
        <w:tabs>
          <w:tab w:val="left" w:pos="142"/>
        </w:tabs>
        <w:wordWrap/>
        <w:rPr>
          <w:rFonts w:ascii="Times New Roman"/>
          <w:iCs/>
          <w:kern w:val="0"/>
          <w:szCs w:val="20"/>
          <w:lang w:val="de-DE"/>
        </w:rPr>
      </w:pPr>
    </w:p>
    <w:sectPr w:rsidR="002A18BA" w:rsidRPr="002A18BA" w:rsidSect="00896AB5">
      <w:headerReference w:type="default" r:id="rId44"/>
      <w:footerReference w:type="default" r:id="rId45"/>
      <w:pgSz w:w="11906" w:h="16838"/>
      <w:pgMar w:top="1923" w:right="1418" w:bottom="85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6222C" w14:textId="77777777" w:rsidR="0049696A" w:rsidRDefault="0049696A" w:rsidP="00FD4B3E">
      <w:r>
        <w:separator/>
      </w:r>
    </w:p>
  </w:endnote>
  <w:endnote w:type="continuationSeparator" w:id="0">
    <w:p w14:paraId="1C6B2D42" w14:textId="77777777" w:rsidR="0049696A" w:rsidRDefault="0049696A"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wiss721BT-Roman">
    <w:altName w:val="Cambria"/>
    <w:panose1 w:val="00000000000000000000"/>
    <w:charset w:val="4D"/>
    <w:family w:val="auto"/>
    <w:notTrueType/>
    <w:pitch w:val="default"/>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561674"/>
      <w:docPartObj>
        <w:docPartGallery w:val="Page Numbers (Bottom of Page)"/>
        <w:docPartUnique/>
      </w:docPartObj>
    </w:sdtPr>
    <w:sdtEndPr>
      <w:rPr>
        <w:rFonts w:ascii="Times New Roman"/>
      </w:rPr>
    </w:sdtEndPr>
    <w:sdtContent>
      <w:p w14:paraId="57DCF28F" w14:textId="77777777" w:rsidR="0049696A" w:rsidRPr="00E9340F" w:rsidRDefault="0049696A">
        <w:pPr>
          <w:pStyle w:val="Fuzeile"/>
          <w:jc w:val="center"/>
          <w:rPr>
            <w:rFonts w:ascii="Times New Roman"/>
          </w:rPr>
        </w:pPr>
        <w:r w:rsidRPr="00E9340F">
          <w:rPr>
            <w:rFonts w:ascii="Times New Roman"/>
          </w:rPr>
          <w:fldChar w:fldCharType="begin"/>
        </w:r>
        <w:r w:rsidRPr="00E9340F">
          <w:rPr>
            <w:rFonts w:ascii="Times New Roman"/>
          </w:rPr>
          <w:instrText>PAGE   \* MERGEFORMAT</w:instrText>
        </w:r>
        <w:r w:rsidRPr="00E9340F">
          <w:rPr>
            <w:rFonts w:ascii="Times New Roman"/>
          </w:rPr>
          <w:fldChar w:fldCharType="separate"/>
        </w:r>
        <w:r w:rsidR="004D150C" w:rsidRPr="004D150C">
          <w:rPr>
            <w:rFonts w:ascii="Times New Roman"/>
            <w:noProof/>
            <w:lang w:val="de-DE"/>
          </w:rPr>
          <w:t>22</w:t>
        </w:r>
        <w:r w:rsidRPr="00E9340F">
          <w:rPr>
            <w:rFonts w:ascii="Times New Roman"/>
          </w:rPr>
          <w:fldChar w:fldCharType="end"/>
        </w:r>
      </w:p>
    </w:sdtContent>
  </w:sdt>
  <w:p w14:paraId="52524173" w14:textId="77777777" w:rsidR="0049696A" w:rsidRDefault="004969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39089" w14:textId="77777777" w:rsidR="0049696A" w:rsidRDefault="0049696A" w:rsidP="00FD4B3E">
      <w:r>
        <w:separator/>
      </w:r>
    </w:p>
  </w:footnote>
  <w:footnote w:type="continuationSeparator" w:id="0">
    <w:p w14:paraId="0C991EE7" w14:textId="77777777" w:rsidR="0049696A" w:rsidRDefault="0049696A" w:rsidP="00FD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87D5" w14:textId="2E546F1E" w:rsidR="0049696A" w:rsidRDefault="0049696A">
    <w:pPr>
      <w:pStyle w:val="Kopfzeile"/>
    </w:pPr>
    <w:r>
      <w:rPr>
        <w:noProof/>
        <w:lang w:val="en-GB" w:eastAsia="en-GB"/>
      </w:rPr>
      <w:drawing>
        <wp:anchor distT="0" distB="0" distL="114300" distR="114300" simplePos="0" relativeHeight="251658240" behindDoc="0" locked="0" layoutInCell="1" allowOverlap="1" wp14:anchorId="7837A7D7" wp14:editId="78CBD8F2">
          <wp:simplePos x="0" y="0"/>
          <wp:positionH relativeFrom="column">
            <wp:posOffset>-746760</wp:posOffset>
          </wp:positionH>
          <wp:positionV relativeFrom="paragraph">
            <wp:posOffset>-450215</wp:posOffset>
          </wp:positionV>
          <wp:extent cx="7537123" cy="1181100"/>
          <wp:effectExtent l="0" t="0" r="0" b="0"/>
          <wp:wrapNone/>
          <wp:docPr id="2" name="Grafik 2" descr="K:\EUR) Corporate Communications\Press Releases\Templates\Header\header_EU2019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UR) Corporate Communications\Press Releases\Templates\Header\header_EU2019_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9055" cy="1190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Arial" w:hAnsi="Arial" w:cs="Arial" w:hint="default"/>
      </w:rPr>
    </w:lvl>
  </w:abstractNum>
  <w:abstractNum w:abstractNumId="1"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Times New Roman" w:hAnsi="Times New Roman" w:cs="Times New Roman" w:hint="default"/>
        <w:color w:val="auto"/>
        <w:sz w:val="18"/>
        <w:szCs w:val="18"/>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927" w:hanging="360"/>
      </w:pPr>
      <w:rPr>
        <w:rFonts w:ascii="Calibri" w:hAnsi="Calibri" w:cs="Times New Roman" w:hint="default"/>
        <w:sz w:val="18"/>
        <w:szCs w:val="18"/>
      </w:rPr>
    </w:lvl>
  </w:abstractNum>
  <w:abstractNum w:abstractNumId="3" w15:restartNumberingAfterBreak="0">
    <w:nsid w:val="00000004"/>
    <w:multiLevelType w:val="singleLevel"/>
    <w:tmpl w:val="00000004"/>
    <w:name w:val="WW8Num13"/>
    <w:lvl w:ilvl="0">
      <w:start w:val="1"/>
      <w:numFmt w:val="bullet"/>
      <w:lvlText w:val="-"/>
      <w:lvlJc w:val="left"/>
      <w:pPr>
        <w:tabs>
          <w:tab w:val="num" w:pos="0"/>
        </w:tabs>
        <w:ind w:left="720" w:hanging="360"/>
      </w:pPr>
      <w:rPr>
        <w:rFonts w:ascii="Helvetica" w:hAnsi="Helvetica" w:cs="Helvetica" w:hint="default"/>
      </w:r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720" w:hanging="360"/>
      </w:pPr>
      <w:rPr>
        <w:rFonts w:ascii="Arial" w:hAnsi="Arial" w:cs="Arial" w:hint="default"/>
      </w:rPr>
    </w:lvl>
  </w:abstractNum>
  <w:abstractNum w:abstractNumId="5" w15:restartNumberingAfterBreak="0">
    <w:nsid w:val="00000008"/>
    <w:multiLevelType w:val="singleLevel"/>
    <w:tmpl w:val="2A266096"/>
    <w:name w:val="WW8Num22"/>
    <w:lvl w:ilvl="0">
      <w:start w:val="1"/>
      <w:numFmt w:val="decimal"/>
      <w:lvlText w:val="%1."/>
      <w:lvlJc w:val="left"/>
      <w:pPr>
        <w:tabs>
          <w:tab w:val="num" w:pos="0"/>
        </w:tabs>
        <w:ind w:left="720" w:hanging="360"/>
      </w:pPr>
      <w:rPr>
        <w:rFonts w:hint="default"/>
        <w:sz w:val="18"/>
        <w:szCs w:val="18"/>
      </w:rPr>
    </w:lvl>
  </w:abstractNum>
  <w:abstractNum w:abstractNumId="6" w15:restartNumberingAfterBreak="0">
    <w:nsid w:val="0000000E"/>
    <w:multiLevelType w:val="singleLevel"/>
    <w:tmpl w:val="FB2EB7F4"/>
    <w:name w:val="WW8Num46"/>
    <w:lvl w:ilvl="0">
      <w:start w:val="1"/>
      <w:numFmt w:val="decimal"/>
      <w:lvlText w:val="%1."/>
      <w:lvlJc w:val="left"/>
      <w:pPr>
        <w:tabs>
          <w:tab w:val="num" w:pos="0"/>
        </w:tabs>
        <w:ind w:left="322" w:hanging="360"/>
      </w:pPr>
      <w:rPr>
        <w:rFonts w:ascii="Times New Roman" w:hAnsi="Times New Roman" w:cs="Times New Roman" w:hint="default"/>
        <w:b w:val="0"/>
        <w:i/>
        <w:color w:val="auto"/>
        <w:sz w:val="22"/>
        <w:szCs w:val="18"/>
        <w:u w:val="single"/>
      </w:rPr>
    </w:lvl>
  </w:abstractNum>
  <w:abstractNum w:abstractNumId="7" w15:restartNumberingAfterBreak="0">
    <w:nsid w:val="08AD7508"/>
    <w:multiLevelType w:val="hybridMultilevel"/>
    <w:tmpl w:val="48F2F168"/>
    <w:lvl w:ilvl="0" w:tplc="E79CD536">
      <w:start w:val="1"/>
      <w:numFmt w:val="bullet"/>
      <w:lvlText w:val=""/>
      <w:lvlJc w:val="left"/>
      <w:pPr>
        <w:ind w:left="720" w:hanging="360"/>
      </w:pPr>
      <w:rPr>
        <w:rFonts w:ascii="Wingdings" w:hAnsi="Wingdings" w:hint="default"/>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6F7CDD"/>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B5808"/>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8A510F"/>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47F4E"/>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75D2D"/>
    <w:multiLevelType w:val="hybridMultilevel"/>
    <w:tmpl w:val="A950EF86"/>
    <w:lvl w:ilvl="0" w:tplc="EA90517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D3373"/>
    <w:multiLevelType w:val="hybridMultilevel"/>
    <w:tmpl w:val="086C8C3E"/>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75317F"/>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845A8"/>
    <w:multiLevelType w:val="hybridMultilevel"/>
    <w:tmpl w:val="FBFA4444"/>
    <w:lvl w:ilvl="0" w:tplc="EA90517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B7880"/>
    <w:multiLevelType w:val="hybridMultilevel"/>
    <w:tmpl w:val="11E6EEA4"/>
    <w:lvl w:ilvl="0" w:tplc="14BA69A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5272644"/>
    <w:multiLevelType w:val="hybridMultilevel"/>
    <w:tmpl w:val="EB72F57C"/>
    <w:lvl w:ilvl="0" w:tplc="9EB6314E">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F53A7"/>
    <w:multiLevelType w:val="hybridMultilevel"/>
    <w:tmpl w:val="D4E28836"/>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22" w15:restartNumberingAfterBreak="0">
    <w:nsid w:val="54341485"/>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422883"/>
    <w:multiLevelType w:val="hybridMultilevel"/>
    <w:tmpl w:val="EB58376C"/>
    <w:lvl w:ilvl="0" w:tplc="0407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A27872"/>
    <w:multiLevelType w:val="hybridMultilevel"/>
    <w:tmpl w:val="F8880BB8"/>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17"/>
  </w:num>
  <w:num w:numId="3">
    <w:abstractNumId w:val="23"/>
  </w:num>
  <w:num w:numId="4">
    <w:abstractNumId w:val="22"/>
  </w:num>
  <w:num w:numId="5">
    <w:abstractNumId w:val="11"/>
  </w:num>
  <w:num w:numId="6">
    <w:abstractNumId w:val="9"/>
  </w:num>
  <w:num w:numId="7">
    <w:abstractNumId w:val="16"/>
  </w:num>
  <w:num w:numId="8">
    <w:abstractNumId w:val="24"/>
  </w:num>
  <w:num w:numId="9">
    <w:abstractNumId w:val="19"/>
  </w:num>
  <w:num w:numId="10">
    <w:abstractNumId w:val="13"/>
  </w:num>
  <w:num w:numId="11">
    <w:abstractNumId w:val="12"/>
  </w:num>
  <w:num w:numId="12">
    <w:abstractNumId w:val="18"/>
  </w:num>
  <w:num w:numId="13">
    <w:abstractNumId w:val="20"/>
  </w:num>
  <w:num w:numId="14">
    <w:abstractNumId w:val="25"/>
  </w:num>
  <w:num w:numId="15">
    <w:abstractNumId w:val="14"/>
  </w:num>
  <w:num w:numId="16">
    <w:abstractNumId w:val="21"/>
  </w:num>
  <w:num w:numId="17">
    <w:abstractNumId w:val="15"/>
  </w:num>
  <w:num w:numId="18">
    <w:abstractNumId w:val="10"/>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3E"/>
    <w:rsid w:val="00000DE8"/>
    <w:rsid w:val="00004421"/>
    <w:rsid w:val="00004482"/>
    <w:rsid w:val="0001147E"/>
    <w:rsid w:val="00013541"/>
    <w:rsid w:val="00013EAF"/>
    <w:rsid w:val="00015B70"/>
    <w:rsid w:val="000163D9"/>
    <w:rsid w:val="00025A62"/>
    <w:rsid w:val="0002688B"/>
    <w:rsid w:val="0002749D"/>
    <w:rsid w:val="00027DE8"/>
    <w:rsid w:val="00031211"/>
    <w:rsid w:val="000316C5"/>
    <w:rsid w:val="00032B50"/>
    <w:rsid w:val="00032CEC"/>
    <w:rsid w:val="00035D99"/>
    <w:rsid w:val="00041E2F"/>
    <w:rsid w:val="00042336"/>
    <w:rsid w:val="000423FB"/>
    <w:rsid w:val="00044093"/>
    <w:rsid w:val="0004445B"/>
    <w:rsid w:val="000468BB"/>
    <w:rsid w:val="00050629"/>
    <w:rsid w:val="00050E86"/>
    <w:rsid w:val="0005101B"/>
    <w:rsid w:val="00063976"/>
    <w:rsid w:val="00065D5C"/>
    <w:rsid w:val="00066893"/>
    <w:rsid w:val="000702FA"/>
    <w:rsid w:val="0007493D"/>
    <w:rsid w:val="00076A30"/>
    <w:rsid w:val="00077D71"/>
    <w:rsid w:val="000813F0"/>
    <w:rsid w:val="00081EF5"/>
    <w:rsid w:val="00086A46"/>
    <w:rsid w:val="0009328B"/>
    <w:rsid w:val="000979B0"/>
    <w:rsid w:val="00097E56"/>
    <w:rsid w:val="000A3C96"/>
    <w:rsid w:val="000A4308"/>
    <w:rsid w:val="000B0D50"/>
    <w:rsid w:val="000B15C2"/>
    <w:rsid w:val="000B3864"/>
    <w:rsid w:val="000B4A2D"/>
    <w:rsid w:val="000B7943"/>
    <w:rsid w:val="000C4D32"/>
    <w:rsid w:val="000D01BD"/>
    <w:rsid w:val="000D2C65"/>
    <w:rsid w:val="000D4FCA"/>
    <w:rsid w:val="000D6491"/>
    <w:rsid w:val="000E0958"/>
    <w:rsid w:val="000E2161"/>
    <w:rsid w:val="000E2BCA"/>
    <w:rsid w:val="000E36C5"/>
    <w:rsid w:val="000E6421"/>
    <w:rsid w:val="000F1E87"/>
    <w:rsid w:val="000F600A"/>
    <w:rsid w:val="00100EE6"/>
    <w:rsid w:val="00101E69"/>
    <w:rsid w:val="001029DE"/>
    <w:rsid w:val="0010782D"/>
    <w:rsid w:val="00111F1A"/>
    <w:rsid w:val="00113AD4"/>
    <w:rsid w:val="00122700"/>
    <w:rsid w:val="00122E81"/>
    <w:rsid w:val="001248F8"/>
    <w:rsid w:val="00124E73"/>
    <w:rsid w:val="00125004"/>
    <w:rsid w:val="0012589F"/>
    <w:rsid w:val="0012730B"/>
    <w:rsid w:val="0013357B"/>
    <w:rsid w:val="00134108"/>
    <w:rsid w:val="001357A6"/>
    <w:rsid w:val="00140C59"/>
    <w:rsid w:val="00143657"/>
    <w:rsid w:val="0014373A"/>
    <w:rsid w:val="00146897"/>
    <w:rsid w:val="00146C8B"/>
    <w:rsid w:val="00155B80"/>
    <w:rsid w:val="001566E8"/>
    <w:rsid w:val="00157FCE"/>
    <w:rsid w:val="00161430"/>
    <w:rsid w:val="00163BCE"/>
    <w:rsid w:val="00163D6D"/>
    <w:rsid w:val="00166871"/>
    <w:rsid w:val="0017019C"/>
    <w:rsid w:val="00170297"/>
    <w:rsid w:val="001731D8"/>
    <w:rsid w:val="001743AB"/>
    <w:rsid w:val="00174E21"/>
    <w:rsid w:val="001816D0"/>
    <w:rsid w:val="00184034"/>
    <w:rsid w:val="001A077C"/>
    <w:rsid w:val="001A1E7A"/>
    <w:rsid w:val="001A244B"/>
    <w:rsid w:val="001A3DA1"/>
    <w:rsid w:val="001A7385"/>
    <w:rsid w:val="001B03D5"/>
    <w:rsid w:val="001B0DD4"/>
    <w:rsid w:val="001B0E80"/>
    <w:rsid w:val="001B1B77"/>
    <w:rsid w:val="001B1F52"/>
    <w:rsid w:val="001B2972"/>
    <w:rsid w:val="001B3EFF"/>
    <w:rsid w:val="001B496C"/>
    <w:rsid w:val="001B58DF"/>
    <w:rsid w:val="001C26C5"/>
    <w:rsid w:val="001C311C"/>
    <w:rsid w:val="001C36F2"/>
    <w:rsid w:val="001D26F2"/>
    <w:rsid w:val="001D323E"/>
    <w:rsid w:val="001D64E6"/>
    <w:rsid w:val="001D7E4E"/>
    <w:rsid w:val="001E04FC"/>
    <w:rsid w:val="001E1918"/>
    <w:rsid w:val="001E23AF"/>
    <w:rsid w:val="001E2CB5"/>
    <w:rsid w:val="001E2DD1"/>
    <w:rsid w:val="001E3F1C"/>
    <w:rsid w:val="001F0011"/>
    <w:rsid w:val="001F1705"/>
    <w:rsid w:val="001F2E5F"/>
    <w:rsid w:val="001F7386"/>
    <w:rsid w:val="002072FA"/>
    <w:rsid w:val="00215484"/>
    <w:rsid w:val="00217286"/>
    <w:rsid w:val="00221655"/>
    <w:rsid w:val="00222A63"/>
    <w:rsid w:val="002238D1"/>
    <w:rsid w:val="0023162A"/>
    <w:rsid w:val="00235F0B"/>
    <w:rsid w:val="0023798A"/>
    <w:rsid w:val="00241AE9"/>
    <w:rsid w:val="0024336F"/>
    <w:rsid w:val="00244295"/>
    <w:rsid w:val="0024438E"/>
    <w:rsid w:val="00246710"/>
    <w:rsid w:val="00253897"/>
    <w:rsid w:val="00257E88"/>
    <w:rsid w:val="00260262"/>
    <w:rsid w:val="002602DD"/>
    <w:rsid w:val="002648FB"/>
    <w:rsid w:val="00266097"/>
    <w:rsid w:val="00266BDD"/>
    <w:rsid w:val="00270A25"/>
    <w:rsid w:val="00270D2E"/>
    <w:rsid w:val="0027102C"/>
    <w:rsid w:val="002732A4"/>
    <w:rsid w:val="0027761A"/>
    <w:rsid w:val="002802C7"/>
    <w:rsid w:val="0028370C"/>
    <w:rsid w:val="00284060"/>
    <w:rsid w:val="002862D7"/>
    <w:rsid w:val="002917C6"/>
    <w:rsid w:val="00291B42"/>
    <w:rsid w:val="002963BE"/>
    <w:rsid w:val="002A06BD"/>
    <w:rsid w:val="002A0CDE"/>
    <w:rsid w:val="002A18BA"/>
    <w:rsid w:val="002A5A66"/>
    <w:rsid w:val="002A664F"/>
    <w:rsid w:val="002A76EE"/>
    <w:rsid w:val="002B13B8"/>
    <w:rsid w:val="002B3AC7"/>
    <w:rsid w:val="002B4340"/>
    <w:rsid w:val="002C156C"/>
    <w:rsid w:val="002C78B4"/>
    <w:rsid w:val="002D040B"/>
    <w:rsid w:val="002D0547"/>
    <w:rsid w:val="002D200B"/>
    <w:rsid w:val="002D35EB"/>
    <w:rsid w:val="002D4E61"/>
    <w:rsid w:val="002D70DE"/>
    <w:rsid w:val="002E1560"/>
    <w:rsid w:val="002E3049"/>
    <w:rsid w:val="002E5C10"/>
    <w:rsid w:val="002F642A"/>
    <w:rsid w:val="002F6928"/>
    <w:rsid w:val="003002C2"/>
    <w:rsid w:val="00303176"/>
    <w:rsid w:val="0030403D"/>
    <w:rsid w:val="003059B9"/>
    <w:rsid w:val="00307A89"/>
    <w:rsid w:val="003117FB"/>
    <w:rsid w:val="00311B77"/>
    <w:rsid w:val="003124FE"/>
    <w:rsid w:val="00316DBF"/>
    <w:rsid w:val="00334081"/>
    <w:rsid w:val="003410D6"/>
    <w:rsid w:val="00343850"/>
    <w:rsid w:val="00343BD7"/>
    <w:rsid w:val="0035294D"/>
    <w:rsid w:val="00356AFF"/>
    <w:rsid w:val="003577BB"/>
    <w:rsid w:val="00360CD8"/>
    <w:rsid w:val="00361840"/>
    <w:rsid w:val="00364239"/>
    <w:rsid w:val="003643D0"/>
    <w:rsid w:val="00365963"/>
    <w:rsid w:val="00370AD7"/>
    <w:rsid w:val="00371AD6"/>
    <w:rsid w:val="003825AD"/>
    <w:rsid w:val="00384B60"/>
    <w:rsid w:val="00384B97"/>
    <w:rsid w:val="0038535E"/>
    <w:rsid w:val="003860D0"/>
    <w:rsid w:val="00392F6E"/>
    <w:rsid w:val="0039463A"/>
    <w:rsid w:val="003959DD"/>
    <w:rsid w:val="003A000E"/>
    <w:rsid w:val="003A0BF7"/>
    <w:rsid w:val="003A1D56"/>
    <w:rsid w:val="003B64EF"/>
    <w:rsid w:val="003C1BF0"/>
    <w:rsid w:val="003C4C45"/>
    <w:rsid w:val="003C60D5"/>
    <w:rsid w:val="003D3AAB"/>
    <w:rsid w:val="003D3B82"/>
    <w:rsid w:val="003D4970"/>
    <w:rsid w:val="003D5203"/>
    <w:rsid w:val="003E49F6"/>
    <w:rsid w:val="003E6656"/>
    <w:rsid w:val="003F0116"/>
    <w:rsid w:val="003F229E"/>
    <w:rsid w:val="003F2B5F"/>
    <w:rsid w:val="003F4105"/>
    <w:rsid w:val="00403E45"/>
    <w:rsid w:val="00405792"/>
    <w:rsid w:val="00412E1B"/>
    <w:rsid w:val="00413345"/>
    <w:rsid w:val="00414E59"/>
    <w:rsid w:val="00415BFA"/>
    <w:rsid w:val="00417C55"/>
    <w:rsid w:val="00423104"/>
    <w:rsid w:val="004238B9"/>
    <w:rsid w:val="0042616B"/>
    <w:rsid w:val="00431AD5"/>
    <w:rsid w:val="00432152"/>
    <w:rsid w:val="00433FD6"/>
    <w:rsid w:val="00434EA6"/>
    <w:rsid w:val="00435299"/>
    <w:rsid w:val="004356D5"/>
    <w:rsid w:val="004473F1"/>
    <w:rsid w:val="00451C5D"/>
    <w:rsid w:val="00455D4A"/>
    <w:rsid w:val="00456C3E"/>
    <w:rsid w:val="00457DCC"/>
    <w:rsid w:val="004622FD"/>
    <w:rsid w:val="004663C6"/>
    <w:rsid w:val="00472390"/>
    <w:rsid w:val="004737D6"/>
    <w:rsid w:val="004761A8"/>
    <w:rsid w:val="004762BE"/>
    <w:rsid w:val="00482466"/>
    <w:rsid w:val="004828D9"/>
    <w:rsid w:val="00487CA7"/>
    <w:rsid w:val="00487FEA"/>
    <w:rsid w:val="0049696A"/>
    <w:rsid w:val="004A3C71"/>
    <w:rsid w:val="004A3CFC"/>
    <w:rsid w:val="004A456E"/>
    <w:rsid w:val="004A5536"/>
    <w:rsid w:val="004B15A3"/>
    <w:rsid w:val="004B3430"/>
    <w:rsid w:val="004B43D2"/>
    <w:rsid w:val="004B4793"/>
    <w:rsid w:val="004B741A"/>
    <w:rsid w:val="004C12A6"/>
    <w:rsid w:val="004C1EF4"/>
    <w:rsid w:val="004C2586"/>
    <w:rsid w:val="004C717D"/>
    <w:rsid w:val="004C7AF2"/>
    <w:rsid w:val="004D150C"/>
    <w:rsid w:val="004D67CA"/>
    <w:rsid w:val="004E217A"/>
    <w:rsid w:val="004E693D"/>
    <w:rsid w:val="004F2D8C"/>
    <w:rsid w:val="004F5BC1"/>
    <w:rsid w:val="004F5E3A"/>
    <w:rsid w:val="004F7485"/>
    <w:rsid w:val="004F7847"/>
    <w:rsid w:val="00503165"/>
    <w:rsid w:val="00503580"/>
    <w:rsid w:val="005055C6"/>
    <w:rsid w:val="00505BB4"/>
    <w:rsid w:val="00507FEB"/>
    <w:rsid w:val="005102B2"/>
    <w:rsid w:val="0051096D"/>
    <w:rsid w:val="00511AEE"/>
    <w:rsid w:val="00513084"/>
    <w:rsid w:val="00516534"/>
    <w:rsid w:val="00517DB4"/>
    <w:rsid w:val="00520DD6"/>
    <w:rsid w:val="005211BB"/>
    <w:rsid w:val="00525019"/>
    <w:rsid w:val="005263B9"/>
    <w:rsid w:val="005269E2"/>
    <w:rsid w:val="00532105"/>
    <w:rsid w:val="00533BC4"/>
    <w:rsid w:val="00534789"/>
    <w:rsid w:val="0054218D"/>
    <w:rsid w:val="00543139"/>
    <w:rsid w:val="005433ED"/>
    <w:rsid w:val="00546442"/>
    <w:rsid w:val="0055799F"/>
    <w:rsid w:val="00560CF6"/>
    <w:rsid w:val="00565B3E"/>
    <w:rsid w:val="0057271C"/>
    <w:rsid w:val="005756AA"/>
    <w:rsid w:val="00575F51"/>
    <w:rsid w:val="00577482"/>
    <w:rsid w:val="00577CE8"/>
    <w:rsid w:val="00581127"/>
    <w:rsid w:val="005825CD"/>
    <w:rsid w:val="00585AA9"/>
    <w:rsid w:val="00590459"/>
    <w:rsid w:val="00590838"/>
    <w:rsid w:val="00592622"/>
    <w:rsid w:val="005940C6"/>
    <w:rsid w:val="00595AB4"/>
    <w:rsid w:val="00596D36"/>
    <w:rsid w:val="00597995"/>
    <w:rsid w:val="005A4260"/>
    <w:rsid w:val="005A5D69"/>
    <w:rsid w:val="005A5EBE"/>
    <w:rsid w:val="005B37F3"/>
    <w:rsid w:val="005B414D"/>
    <w:rsid w:val="005B68C8"/>
    <w:rsid w:val="005C53AD"/>
    <w:rsid w:val="005C551B"/>
    <w:rsid w:val="005C6C23"/>
    <w:rsid w:val="005C7D5A"/>
    <w:rsid w:val="005D7F3D"/>
    <w:rsid w:val="005E07E5"/>
    <w:rsid w:val="005E112F"/>
    <w:rsid w:val="005E4AC8"/>
    <w:rsid w:val="005E5DA7"/>
    <w:rsid w:val="005E63C0"/>
    <w:rsid w:val="005E6B4D"/>
    <w:rsid w:val="005F34F5"/>
    <w:rsid w:val="005F4C72"/>
    <w:rsid w:val="005F5A15"/>
    <w:rsid w:val="005F6E07"/>
    <w:rsid w:val="0060595B"/>
    <w:rsid w:val="00605A20"/>
    <w:rsid w:val="00610730"/>
    <w:rsid w:val="00610AA4"/>
    <w:rsid w:val="00612855"/>
    <w:rsid w:val="006274AF"/>
    <w:rsid w:val="00627698"/>
    <w:rsid w:val="00632416"/>
    <w:rsid w:val="0063344C"/>
    <w:rsid w:val="00634F9D"/>
    <w:rsid w:val="00634FE6"/>
    <w:rsid w:val="00647BC4"/>
    <w:rsid w:val="00650A7E"/>
    <w:rsid w:val="00653CCE"/>
    <w:rsid w:val="0065549B"/>
    <w:rsid w:val="00656E6B"/>
    <w:rsid w:val="00660AB2"/>
    <w:rsid w:val="0066405F"/>
    <w:rsid w:val="00666832"/>
    <w:rsid w:val="00666A76"/>
    <w:rsid w:val="006672D1"/>
    <w:rsid w:val="00672F53"/>
    <w:rsid w:val="00676CBF"/>
    <w:rsid w:val="0068231A"/>
    <w:rsid w:val="00687FD9"/>
    <w:rsid w:val="00690932"/>
    <w:rsid w:val="006918ED"/>
    <w:rsid w:val="006946DD"/>
    <w:rsid w:val="0069481F"/>
    <w:rsid w:val="00696BFC"/>
    <w:rsid w:val="006A7A60"/>
    <w:rsid w:val="006B42A5"/>
    <w:rsid w:val="006B5D61"/>
    <w:rsid w:val="006C2EA7"/>
    <w:rsid w:val="006C3D77"/>
    <w:rsid w:val="006C40FD"/>
    <w:rsid w:val="006C4A85"/>
    <w:rsid w:val="006C4A8C"/>
    <w:rsid w:val="006C687E"/>
    <w:rsid w:val="006D0901"/>
    <w:rsid w:val="006D2DE8"/>
    <w:rsid w:val="006D437C"/>
    <w:rsid w:val="006F12D7"/>
    <w:rsid w:val="006F1440"/>
    <w:rsid w:val="006F1443"/>
    <w:rsid w:val="006F284B"/>
    <w:rsid w:val="006F7069"/>
    <w:rsid w:val="007007DB"/>
    <w:rsid w:val="00702E24"/>
    <w:rsid w:val="007065B2"/>
    <w:rsid w:val="00706DD0"/>
    <w:rsid w:val="0071367D"/>
    <w:rsid w:val="00713C95"/>
    <w:rsid w:val="00720177"/>
    <w:rsid w:val="00722F5D"/>
    <w:rsid w:val="0072426A"/>
    <w:rsid w:val="007255FC"/>
    <w:rsid w:val="00733910"/>
    <w:rsid w:val="00733E8E"/>
    <w:rsid w:val="00735610"/>
    <w:rsid w:val="00737344"/>
    <w:rsid w:val="007373BD"/>
    <w:rsid w:val="00741688"/>
    <w:rsid w:val="00741D8D"/>
    <w:rsid w:val="00743394"/>
    <w:rsid w:val="00744441"/>
    <w:rsid w:val="00744920"/>
    <w:rsid w:val="00746CC7"/>
    <w:rsid w:val="007474C8"/>
    <w:rsid w:val="007503B4"/>
    <w:rsid w:val="00752078"/>
    <w:rsid w:val="007530F7"/>
    <w:rsid w:val="00764FA3"/>
    <w:rsid w:val="007653AF"/>
    <w:rsid w:val="00771FED"/>
    <w:rsid w:val="007724DB"/>
    <w:rsid w:val="00776D21"/>
    <w:rsid w:val="00777CA3"/>
    <w:rsid w:val="00781BA5"/>
    <w:rsid w:val="00783E85"/>
    <w:rsid w:val="00790E9E"/>
    <w:rsid w:val="00791077"/>
    <w:rsid w:val="007912EA"/>
    <w:rsid w:val="00792CB6"/>
    <w:rsid w:val="007A353C"/>
    <w:rsid w:val="007A4353"/>
    <w:rsid w:val="007B0589"/>
    <w:rsid w:val="007B05DE"/>
    <w:rsid w:val="007B2A94"/>
    <w:rsid w:val="007C07A6"/>
    <w:rsid w:val="007C1D53"/>
    <w:rsid w:val="007C3C1C"/>
    <w:rsid w:val="007C4DFE"/>
    <w:rsid w:val="007C5D26"/>
    <w:rsid w:val="007D5BC4"/>
    <w:rsid w:val="007D6C77"/>
    <w:rsid w:val="007E654A"/>
    <w:rsid w:val="007E720A"/>
    <w:rsid w:val="007E7EBA"/>
    <w:rsid w:val="007F008F"/>
    <w:rsid w:val="007F1CD0"/>
    <w:rsid w:val="007F2E86"/>
    <w:rsid w:val="007F3912"/>
    <w:rsid w:val="0080296C"/>
    <w:rsid w:val="00802A8E"/>
    <w:rsid w:val="008062C6"/>
    <w:rsid w:val="00807AA9"/>
    <w:rsid w:val="008142D5"/>
    <w:rsid w:val="0081785F"/>
    <w:rsid w:val="008213C1"/>
    <w:rsid w:val="008219A2"/>
    <w:rsid w:val="00821FB4"/>
    <w:rsid w:val="00822A16"/>
    <w:rsid w:val="008260D2"/>
    <w:rsid w:val="00830493"/>
    <w:rsid w:val="00842CCF"/>
    <w:rsid w:val="008454F8"/>
    <w:rsid w:val="00845BC1"/>
    <w:rsid w:val="00850580"/>
    <w:rsid w:val="008552FF"/>
    <w:rsid w:val="00863F19"/>
    <w:rsid w:val="00865F72"/>
    <w:rsid w:val="00871896"/>
    <w:rsid w:val="00874471"/>
    <w:rsid w:val="00874516"/>
    <w:rsid w:val="008764C2"/>
    <w:rsid w:val="0088138B"/>
    <w:rsid w:val="00890532"/>
    <w:rsid w:val="00894821"/>
    <w:rsid w:val="008951F1"/>
    <w:rsid w:val="00895276"/>
    <w:rsid w:val="00896AB5"/>
    <w:rsid w:val="00896BEA"/>
    <w:rsid w:val="0089709D"/>
    <w:rsid w:val="00897BA2"/>
    <w:rsid w:val="008A0640"/>
    <w:rsid w:val="008A6906"/>
    <w:rsid w:val="008A6BFA"/>
    <w:rsid w:val="008B2D2E"/>
    <w:rsid w:val="008B5AE8"/>
    <w:rsid w:val="008B7C39"/>
    <w:rsid w:val="008C1432"/>
    <w:rsid w:val="008C1B50"/>
    <w:rsid w:val="008C36D6"/>
    <w:rsid w:val="008C4EB1"/>
    <w:rsid w:val="008C527E"/>
    <w:rsid w:val="008D5B49"/>
    <w:rsid w:val="008E07D4"/>
    <w:rsid w:val="008E1842"/>
    <w:rsid w:val="008E265E"/>
    <w:rsid w:val="008E599E"/>
    <w:rsid w:val="008E5B3F"/>
    <w:rsid w:val="00900129"/>
    <w:rsid w:val="009126C1"/>
    <w:rsid w:val="00912EC1"/>
    <w:rsid w:val="009135F2"/>
    <w:rsid w:val="00914E19"/>
    <w:rsid w:val="00915483"/>
    <w:rsid w:val="009178EC"/>
    <w:rsid w:val="0092338E"/>
    <w:rsid w:val="00926067"/>
    <w:rsid w:val="0092762C"/>
    <w:rsid w:val="00927E3B"/>
    <w:rsid w:val="009301EA"/>
    <w:rsid w:val="00933E33"/>
    <w:rsid w:val="00936CA0"/>
    <w:rsid w:val="00936F24"/>
    <w:rsid w:val="009375AB"/>
    <w:rsid w:val="00940523"/>
    <w:rsid w:val="009412AE"/>
    <w:rsid w:val="009427B7"/>
    <w:rsid w:val="00944085"/>
    <w:rsid w:val="00950B88"/>
    <w:rsid w:val="009534C7"/>
    <w:rsid w:val="0095407F"/>
    <w:rsid w:val="00956EF8"/>
    <w:rsid w:val="009730EE"/>
    <w:rsid w:val="00975C68"/>
    <w:rsid w:val="009779DA"/>
    <w:rsid w:val="00986E49"/>
    <w:rsid w:val="00987CB8"/>
    <w:rsid w:val="00991F86"/>
    <w:rsid w:val="00992D22"/>
    <w:rsid w:val="009937D0"/>
    <w:rsid w:val="009955BD"/>
    <w:rsid w:val="00996F93"/>
    <w:rsid w:val="00997AC0"/>
    <w:rsid w:val="00997C28"/>
    <w:rsid w:val="00997E13"/>
    <w:rsid w:val="009A20EA"/>
    <w:rsid w:val="009A4FEE"/>
    <w:rsid w:val="009A68CF"/>
    <w:rsid w:val="009A6EB3"/>
    <w:rsid w:val="009A757A"/>
    <w:rsid w:val="009B2AB7"/>
    <w:rsid w:val="009B3516"/>
    <w:rsid w:val="009B42B8"/>
    <w:rsid w:val="009B736F"/>
    <w:rsid w:val="009C3C84"/>
    <w:rsid w:val="009C6527"/>
    <w:rsid w:val="009C67A2"/>
    <w:rsid w:val="009D6771"/>
    <w:rsid w:val="009E247D"/>
    <w:rsid w:val="009E5226"/>
    <w:rsid w:val="009E68C2"/>
    <w:rsid w:val="009F3FF1"/>
    <w:rsid w:val="009F5090"/>
    <w:rsid w:val="009F618A"/>
    <w:rsid w:val="009F68AF"/>
    <w:rsid w:val="009F74BC"/>
    <w:rsid w:val="00A045A3"/>
    <w:rsid w:val="00A04917"/>
    <w:rsid w:val="00A04A09"/>
    <w:rsid w:val="00A0587D"/>
    <w:rsid w:val="00A07107"/>
    <w:rsid w:val="00A07757"/>
    <w:rsid w:val="00A10329"/>
    <w:rsid w:val="00A17DC4"/>
    <w:rsid w:val="00A23FA1"/>
    <w:rsid w:val="00A3053F"/>
    <w:rsid w:val="00A317E6"/>
    <w:rsid w:val="00A33BF1"/>
    <w:rsid w:val="00A33EAC"/>
    <w:rsid w:val="00A35D15"/>
    <w:rsid w:val="00A44B74"/>
    <w:rsid w:val="00A45392"/>
    <w:rsid w:val="00A46006"/>
    <w:rsid w:val="00A465CB"/>
    <w:rsid w:val="00A46EB2"/>
    <w:rsid w:val="00A51801"/>
    <w:rsid w:val="00A5531E"/>
    <w:rsid w:val="00A6501F"/>
    <w:rsid w:val="00A7718A"/>
    <w:rsid w:val="00A806CF"/>
    <w:rsid w:val="00A842BE"/>
    <w:rsid w:val="00A90C47"/>
    <w:rsid w:val="00A922CC"/>
    <w:rsid w:val="00A9274B"/>
    <w:rsid w:val="00A92D7B"/>
    <w:rsid w:val="00A93465"/>
    <w:rsid w:val="00A96650"/>
    <w:rsid w:val="00AA2755"/>
    <w:rsid w:val="00AA2FDD"/>
    <w:rsid w:val="00AA31CA"/>
    <w:rsid w:val="00AA6746"/>
    <w:rsid w:val="00AA790D"/>
    <w:rsid w:val="00AB0148"/>
    <w:rsid w:val="00AB045A"/>
    <w:rsid w:val="00AB4E3D"/>
    <w:rsid w:val="00AB7E01"/>
    <w:rsid w:val="00AC0525"/>
    <w:rsid w:val="00AC2644"/>
    <w:rsid w:val="00AC531D"/>
    <w:rsid w:val="00AC6981"/>
    <w:rsid w:val="00AE293F"/>
    <w:rsid w:val="00AF0ABC"/>
    <w:rsid w:val="00AF1A1A"/>
    <w:rsid w:val="00B00BE8"/>
    <w:rsid w:val="00B01935"/>
    <w:rsid w:val="00B06687"/>
    <w:rsid w:val="00B06A86"/>
    <w:rsid w:val="00B1098D"/>
    <w:rsid w:val="00B1158D"/>
    <w:rsid w:val="00B13CE8"/>
    <w:rsid w:val="00B20571"/>
    <w:rsid w:val="00B20F98"/>
    <w:rsid w:val="00B3056A"/>
    <w:rsid w:val="00B40F08"/>
    <w:rsid w:val="00B41411"/>
    <w:rsid w:val="00B42E25"/>
    <w:rsid w:val="00B44668"/>
    <w:rsid w:val="00B45493"/>
    <w:rsid w:val="00B45823"/>
    <w:rsid w:val="00B50D27"/>
    <w:rsid w:val="00B514C2"/>
    <w:rsid w:val="00B53DA8"/>
    <w:rsid w:val="00B55C77"/>
    <w:rsid w:val="00B60EFC"/>
    <w:rsid w:val="00B63608"/>
    <w:rsid w:val="00B64A9D"/>
    <w:rsid w:val="00B67152"/>
    <w:rsid w:val="00B778CE"/>
    <w:rsid w:val="00B8058B"/>
    <w:rsid w:val="00B8443C"/>
    <w:rsid w:val="00B849A9"/>
    <w:rsid w:val="00B84A97"/>
    <w:rsid w:val="00B84EE1"/>
    <w:rsid w:val="00B85D93"/>
    <w:rsid w:val="00B94832"/>
    <w:rsid w:val="00BA0F59"/>
    <w:rsid w:val="00BA3433"/>
    <w:rsid w:val="00BA5020"/>
    <w:rsid w:val="00BA5D01"/>
    <w:rsid w:val="00BA789A"/>
    <w:rsid w:val="00BB0053"/>
    <w:rsid w:val="00BB34DD"/>
    <w:rsid w:val="00BB6413"/>
    <w:rsid w:val="00BC1AB5"/>
    <w:rsid w:val="00BC695A"/>
    <w:rsid w:val="00BC79BD"/>
    <w:rsid w:val="00BD3719"/>
    <w:rsid w:val="00BD516C"/>
    <w:rsid w:val="00BD5A9C"/>
    <w:rsid w:val="00BD6A47"/>
    <w:rsid w:val="00BD717F"/>
    <w:rsid w:val="00BD741E"/>
    <w:rsid w:val="00BE02D5"/>
    <w:rsid w:val="00BE1871"/>
    <w:rsid w:val="00BE1AAC"/>
    <w:rsid w:val="00BE3A4B"/>
    <w:rsid w:val="00BF4BFF"/>
    <w:rsid w:val="00C11453"/>
    <w:rsid w:val="00C117D0"/>
    <w:rsid w:val="00C163E0"/>
    <w:rsid w:val="00C17E79"/>
    <w:rsid w:val="00C20565"/>
    <w:rsid w:val="00C27647"/>
    <w:rsid w:val="00C300A3"/>
    <w:rsid w:val="00C3205C"/>
    <w:rsid w:val="00C43A6C"/>
    <w:rsid w:val="00C46699"/>
    <w:rsid w:val="00C52CDA"/>
    <w:rsid w:val="00C54013"/>
    <w:rsid w:val="00C55842"/>
    <w:rsid w:val="00C559F1"/>
    <w:rsid w:val="00C60BB1"/>
    <w:rsid w:val="00C73CE8"/>
    <w:rsid w:val="00C75283"/>
    <w:rsid w:val="00C752D3"/>
    <w:rsid w:val="00C76020"/>
    <w:rsid w:val="00C77005"/>
    <w:rsid w:val="00C77F97"/>
    <w:rsid w:val="00C816B1"/>
    <w:rsid w:val="00C821DA"/>
    <w:rsid w:val="00C82E09"/>
    <w:rsid w:val="00C860E4"/>
    <w:rsid w:val="00C86B46"/>
    <w:rsid w:val="00C870CF"/>
    <w:rsid w:val="00C87E42"/>
    <w:rsid w:val="00C92069"/>
    <w:rsid w:val="00C974E3"/>
    <w:rsid w:val="00CA09B8"/>
    <w:rsid w:val="00CA19AE"/>
    <w:rsid w:val="00CA348A"/>
    <w:rsid w:val="00CA6F31"/>
    <w:rsid w:val="00CA7F55"/>
    <w:rsid w:val="00CB130F"/>
    <w:rsid w:val="00CB1453"/>
    <w:rsid w:val="00CB14ED"/>
    <w:rsid w:val="00CB337B"/>
    <w:rsid w:val="00CB464D"/>
    <w:rsid w:val="00CB4F72"/>
    <w:rsid w:val="00CB6539"/>
    <w:rsid w:val="00CB6752"/>
    <w:rsid w:val="00CB72C2"/>
    <w:rsid w:val="00CC002F"/>
    <w:rsid w:val="00CC428F"/>
    <w:rsid w:val="00CD3420"/>
    <w:rsid w:val="00CE0A6E"/>
    <w:rsid w:val="00CE2D09"/>
    <w:rsid w:val="00CE773F"/>
    <w:rsid w:val="00CF12C8"/>
    <w:rsid w:val="00CF1728"/>
    <w:rsid w:val="00CF54EE"/>
    <w:rsid w:val="00CF5B39"/>
    <w:rsid w:val="00CF6D04"/>
    <w:rsid w:val="00D0315E"/>
    <w:rsid w:val="00D042D9"/>
    <w:rsid w:val="00D04690"/>
    <w:rsid w:val="00D06559"/>
    <w:rsid w:val="00D10B31"/>
    <w:rsid w:val="00D16510"/>
    <w:rsid w:val="00D23686"/>
    <w:rsid w:val="00D24F06"/>
    <w:rsid w:val="00D27FDA"/>
    <w:rsid w:val="00D30074"/>
    <w:rsid w:val="00D3175C"/>
    <w:rsid w:val="00D35F74"/>
    <w:rsid w:val="00D42E45"/>
    <w:rsid w:val="00D448EF"/>
    <w:rsid w:val="00D45B96"/>
    <w:rsid w:val="00D470CB"/>
    <w:rsid w:val="00D4771A"/>
    <w:rsid w:val="00D567B8"/>
    <w:rsid w:val="00D64079"/>
    <w:rsid w:val="00D64C38"/>
    <w:rsid w:val="00D67290"/>
    <w:rsid w:val="00D71FD1"/>
    <w:rsid w:val="00D74BF3"/>
    <w:rsid w:val="00D76E73"/>
    <w:rsid w:val="00D84AFA"/>
    <w:rsid w:val="00D93DF6"/>
    <w:rsid w:val="00D95181"/>
    <w:rsid w:val="00DA224C"/>
    <w:rsid w:val="00DB2E89"/>
    <w:rsid w:val="00DB3E46"/>
    <w:rsid w:val="00DB69E8"/>
    <w:rsid w:val="00DC186D"/>
    <w:rsid w:val="00DC54C1"/>
    <w:rsid w:val="00DD3A78"/>
    <w:rsid w:val="00DD4C40"/>
    <w:rsid w:val="00DD6A03"/>
    <w:rsid w:val="00DD7BB1"/>
    <w:rsid w:val="00DE21D5"/>
    <w:rsid w:val="00DE2689"/>
    <w:rsid w:val="00DE392D"/>
    <w:rsid w:val="00DE72D3"/>
    <w:rsid w:val="00DE7D4B"/>
    <w:rsid w:val="00DF04A4"/>
    <w:rsid w:val="00DF08E1"/>
    <w:rsid w:val="00DF53B8"/>
    <w:rsid w:val="00E0139B"/>
    <w:rsid w:val="00E07D35"/>
    <w:rsid w:val="00E07DB3"/>
    <w:rsid w:val="00E12FA1"/>
    <w:rsid w:val="00E1366A"/>
    <w:rsid w:val="00E15F65"/>
    <w:rsid w:val="00E17BD9"/>
    <w:rsid w:val="00E20438"/>
    <w:rsid w:val="00E20731"/>
    <w:rsid w:val="00E24FDA"/>
    <w:rsid w:val="00E271ED"/>
    <w:rsid w:val="00E326F5"/>
    <w:rsid w:val="00E37CCA"/>
    <w:rsid w:val="00E435A2"/>
    <w:rsid w:val="00E4769A"/>
    <w:rsid w:val="00E5361C"/>
    <w:rsid w:val="00E5662E"/>
    <w:rsid w:val="00E57EE3"/>
    <w:rsid w:val="00E6062D"/>
    <w:rsid w:val="00E6290A"/>
    <w:rsid w:val="00E64081"/>
    <w:rsid w:val="00E661FB"/>
    <w:rsid w:val="00E66562"/>
    <w:rsid w:val="00E66C5E"/>
    <w:rsid w:val="00E73B05"/>
    <w:rsid w:val="00E7430E"/>
    <w:rsid w:val="00E752BA"/>
    <w:rsid w:val="00E765D3"/>
    <w:rsid w:val="00E80944"/>
    <w:rsid w:val="00E8385E"/>
    <w:rsid w:val="00E83983"/>
    <w:rsid w:val="00E84450"/>
    <w:rsid w:val="00E9340F"/>
    <w:rsid w:val="00E939F5"/>
    <w:rsid w:val="00E9478C"/>
    <w:rsid w:val="00EA3361"/>
    <w:rsid w:val="00EA528C"/>
    <w:rsid w:val="00EA72B0"/>
    <w:rsid w:val="00EA7405"/>
    <w:rsid w:val="00EB18A2"/>
    <w:rsid w:val="00EB50D3"/>
    <w:rsid w:val="00EB5F68"/>
    <w:rsid w:val="00EC52B3"/>
    <w:rsid w:val="00ED2FF4"/>
    <w:rsid w:val="00ED44D8"/>
    <w:rsid w:val="00ED6EA4"/>
    <w:rsid w:val="00ED6F7B"/>
    <w:rsid w:val="00EE4E87"/>
    <w:rsid w:val="00EE5E4A"/>
    <w:rsid w:val="00EF15BB"/>
    <w:rsid w:val="00EF2931"/>
    <w:rsid w:val="00EF3D20"/>
    <w:rsid w:val="00EF5213"/>
    <w:rsid w:val="00EF630D"/>
    <w:rsid w:val="00EF712F"/>
    <w:rsid w:val="00EF78D8"/>
    <w:rsid w:val="00F00F1D"/>
    <w:rsid w:val="00F01273"/>
    <w:rsid w:val="00F06E1E"/>
    <w:rsid w:val="00F10A0A"/>
    <w:rsid w:val="00F12978"/>
    <w:rsid w:val="00F165EB"/>
    <w:rsid w:val="00F2549B"/>
    <w:rsid w:val="00F36CF9"/>
    <w:rsid w:val="00F41C5B"/>
    <w:rsid w:val="00F44159"/>
    <w:rsid w:val="00F508CC"/>
    <w:rsid w:val="00F57171"/>
    <w:rsid w:val="00F61290"/>
    <w:rsid w:val="00F61512"/>
    <w:rsid w:val="00F670F6"/>
    <w:rsid w:val="00F67172"/>
    <w:rsid w:val="00F729B8"/>
    <w:rsid w:val="00F8184C"/>
    <w:rsid w:val="00F83085"/>
    <w:rsid w:val="00F938D6"/>
    <w:rsid w:val="00F94BE5"/>
    <w:rsid w:val="00F9583A"/>
    <w:rsid w:val="00F975DB"/>
    <w:rsid w:val="00FA2EA4"/>
    <w:rsid w:val="00FA4A92"/>
    <w:rsid w:val="00FA7473"/>
    <w:rsid w:val="00FB1BA5"/>
    <w:rsid w:val="00FB2F1C"/>
    <w:rsid w:val="00FB557C"/>
    <w:rsid w:val="00FC1F62"/>
    <w:rsid w:val="00FC4F7B"/>
    <w:rsid w:val="00FD3219"/>
    <w:rsid w:val="00FD4B3E"/>
    <w:rsid w:val="00FE6182"/>
    <w:rsid w:val="00FF1914"/>
    <w:rsid w:val="00FF36FF"/>
    <w:rsid w:val="00FF6B90"/>
    <w:rsid w:val="00FF7BA9"/>
    <w:rsid w:val="00FF7E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B2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US" w:eastAsia="ko-KR"/>
    </w:rPr>
  </w:style>
  <w:style w:type="paragraph" w:styleId="berschrift2">
    <w:name w:val="heading 2"/>
    <w:basedOn w:val="Standard"/>
    <w:link w:val="berschrift2Zchn"/>
    <w:uiPriority w:val="9"/>
    <w:qFormat/>
    <w:rsid w:val="003E6656"/>
    <w:pPr>
      <w:widowControl/>
      <w:wordWrap/>
      <w:autoSpaceDE/>
      <w:autoSpaceDN/>
      <w:spacing w:before="100" w:beforeAutospacing="1" w:after="100" w:afterAutospacing="1"/>
      <w:jc w:val="left"/>
      <w:outlineLvl w:val="1"/>
    </w:pPr>
    <w:rPr>
      <w:rFonts w:ascii="Times New Roman" w:eastAsia="Times New Roman"/>
      <w:b/>
      <w:bCs/>
      <w:kern w:val="0"/>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widowControl/>
      <w:wordWrap/>
      <w:autoSpaceDE/>
      <w:autoSpaceDN/>
      <w:jc w:val="left"/>
    </w:pPr>
    <w:rPr>
      <w:rFonts w:ascii="Gulim" w:eastAsia="Gulim" w:hAnsi="Gulim" w:cs="Gulim"/>
      <w:kern w:val="0"/>
      <w:sz w:val="24"/>
    </w:rPr>
  </w:style>
  <w:style w:type="character" w:styleId="Hyperlink">
    <w:name w:val="Hyperlink"/>
    <w:basedOn w:val="Absatz-Standardschriftart"/>
    <w:uiPriority w:val="99"/>
    <w:rsid w:val="00166871"/>
    <w:rPr>
      <w:color w:val="0000FF"/>
      <w:u w:val="single"/>
    </w:rPr>
  </w:style>
  <w:style w:type="character" w:customStyle="1" w:styleId="apple-converted-space">
    <w:name w:val="apple-converted-space"/>
    <w:basedOn w:val="Absatz-Standardschriftart"/>
    <w:rsid w:val="00C54013"/>
  </w:style>
  <w:style w:type="table" w:styleId="Tabellenraster">
    <w:name w:val="Table Grid"/>
    <w:basedOn w:val="NormaleTabelle"/>
    <w:uiPriority w:val="59"/>
    <w:rsid w:val="00E661FB"/>
    <w:pPr>
      <w:widowControl w:val="0"/>
      <w:wordWrap w:val="0"/>
      <w:autoSpaceDE w:val="0"/>
      <w:autoSpaceDN w:val="0"/>
      <w:jc w:val="both"/>
    </w:pPr>
    <w:rPr>
      <w:rFonts w:ascii="Times New Roman" w:eastAsia="Batang"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5283"/>
    <w:rPr>
      <w:sz w:val="16"/>
      <w:szCs w:val="16"/>
    </w:rPr>
  </w:style>
  <w:style w:type="paragraph" w:styleId="Kommentartext">
    <w:name w:val="annotation text"/>
    <w:basedOn w:val="Standard"/>
    <w:link w:val="KommentartextZchn"/>
    <w:uiPriority w:val="99"/>
    <w:semiHidden/>
    <w:unhideWhenUsed/>
    <w:rsid w:val="00C75283"/>
    <w:rPr>
      <w:szCs w:val="20"/>
    </w:rPr>
  </w:style>
  <w:style w:type="character" w:customStyle="1" w:styleId="KommentartextZchn">
    <w:name w:val="Kommentartext Zchn"/>
    <w:basedOn w:val="Absatz-Standardschriftart"/>
    <w:link w:val="Kommentartext"/>
    <w:uiPriority w:val="99"/>
    <w:semiHidden/>
    <w:rsid w:val="00C75283"/>
    <w:rPr>
      <w:rFonts w:ascii="Batang" w:eastAsia="Batang" w:hAnsi="Times New Roman"/>
      <w:kern w:val="2"/>
      <w:lang w:val="en-US" w:eastAsia="ko-KR"/>
    </w:rPr>
  </w:style>
  <w:style w:type="paragraph" w:styleId="Kommentarthema">
    <w:name w:val="annotation subject"/>
    <w:basedOn w:val="Kommentartext"/>
    <w:next w:val="Kommentartext"/>
    <w:link w:val="KommentarthemaZchn"/>
    <w:uiPriority w:val="99"/>
    <w:semiHidden/>
    <w:unhideWhenUsed/>
    <w:rsid w:val="00C75283"/>
    <w:rPr>
      <w:b/>
      <w:bCs/>
    </w:rPr>
  </w:style>
  <w:style w:type="character" w:customStyle="1" w:styleId="KommentarthemaZchn">
    <w:name w:val="Kommentarthema Zchn"/>
    <w:basedOn w:val="KommentartextZchn"/>
    <w:link w:val="Kommentarthema"/>
    <w:uiPriority w:val="99"/>
    <w:semiHidden/>
    <w:rsid w:val="00C75283"/>
    <w:rPr>
      <w:rFonts w:ascii="Batang" w:eastAsia="Batang" w:hAnsi="Times New Roman"/>
      <w:b/>
      <w:bCs/>
      <w:kern w:val="2"/>
      <w:lang w:val="en-US" w:eastAsia="ko-KR"/>
    </w:rPr>
  </w:style>
  <w:style w:type="paragraph" w:styleId="Listenabsatz">
    <w:name w:val="List Paragraph"/>
    <w:basedOn w:val="Standard"/>
    <w:uiPriority w:val="34"/>
    <w:qFormat/>
    <w:rsid w:val="00E66562"/>
    <w:pPr>
      <w:ind w:left="720"/>
      <w:contextualSpacing/>
    </w:pPr>
  </w:style>
  <w:style w:type="paragraph" w:customStyle="1" w:styleId="bodytext">
    <w:name w:val="bodytext"/>
    <w:basedOn w:val="Standard"/>
    <w:uiPriority w:val="99"/>
    <w:rsid w:val="00266097"/>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customStyle="1" w:styleId="western">
    <w:name w:val="western"/>
    <w:basedOn w:val="Standard"/>
    <w:rsid w:val="00DB3E4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berschrift3">
    <w:name w:val="Überschrift #3"/>
    <w:basedOn w:val="Absatz-Standardschriftart"/>
    <w:rsid w:val="001566E8"/>
    <w:rPr>
      <w:rFonts w:ascii="Arial" w:eastAsia="Arial" w:hAnsi="Arial" w:cs="Arial"/>
      <w:b/>
      <w:bCs/>
      <w:i w:val="0"/>
      <w:iCs w:val="0"/>
      <w:smallCaps w:val="0"/>
      <w:strike w:val="0"/>
      <w:color w:val="FF6600"/>
      <w:spacing w:val="1"/>
      <w:w w:val="100"/>
      <w:position w:val="0"/>
      <w:sz w:val="21"/>
      <w:szCs w:val="21"/>
      <w:u w:val="none"/>
    </w:rPr>
  </w:style>
  <w:style w:type="character" w:customStyle="1" w:styleId="Flietext3">
    <w:name w:val="Fließtext (3)"/>
    <w:basedOn w:val="Absatz-Standardschriftart"/>
    <w:rsid w:val="001566E8"/>
    <w:rPr>
      <w:rFonts w:ascii="Arial" w:eastAsia="Arial" w:hAnsi="Arial" w:cs="Arial"/>
      <w:b w:val="0"/>
      <w:bCs w:val="0"/>
      <w:i/>
      <w:iCs/>
      <w:smallCaps w:val="0"/>
      <w:strike w:val="0"/>
      <w:color w:val="444444"/>
      <w:spacing w:val="3"/>
      <w:w w:val="100"/>
      <w:position w:val="0"/>
      <w:sz w:val="14"/>
      <w:szCs w:val="14"/>
      <w:u w:val="none"/>
    </w:rPr>
  </w:style>
  <w:style w:type="character" w:customStyle="1" w:styleId="Flietext4">
    <w:name w:val="Fließtext (4)"/>
    <w:basedOn w:val="Absatz-Standardschriftart"/>
    <w:rsid w:val="001566E8"/>
    <w:rPr>
      <w:rFonts w:ascii="Arial" w:eastAsia="Arial" w:hAnsi="Arial" w:cs="Arial"/>
      <w:b w:val="0"/>
      <w:bCs w:val="0"/>
      <w:i w:val="0"/>
      <w:iCs w:val="0"/>
      <w:smallCaps w:val="0"/>
      <w:strike w:val="0"/>
      <w:color w:val="444444"/>
      <w:spacing w:val="6"/>
      <w:w w:val="100"/>
      <w:position w:val="0"/>
      <w:sz w:val="14"/>
      <w:szCs w:val="14"/>
      <w:u w:val="none"/>
    </w:rPr>
  </w:style>
  <w:style w:type="paragraph" w:customStyle="1" w:styleId="EinfacherAbsatz">
    <w:name w:val="[Einfacher Absatz]"/>
    <w:basedOn w:val="Standard"/>
    <w:uiPriority w:val="99"/>
    <w:rsid w:val="00CB6539"/>
    <w:pPr>
      <w:wordWrap/>
      <w:adjustRightInd w:val="0"/>
      <w:spacing w:line="288" w:lineRule="auto"/>
      <w:textAlignment w:val="center"/>
    </w:pPr>
    <w:rPr>
      <w:rFonts w:ascii="Swiss721BT-Roman" w:eastAsiaTheme="minorHAnsi" w:hAnsi="Swiss721BT-Roman" w:cs="Swiss721BT-Roman"/>
      <w:color w:val="000000"/>
      <w:kern w:val="0"/>
      <w:sz w:val="24"/>
      <w:lang w:val="de-DE" w:eastAsia="de-DE"/>
    </w:rPr>
  </w:style>
  <w:style w:type="character" w:customStyle="1" w:styleId="HLA4V">
    <w:name w:val="HL (A4 V)"/>
    <w:uiPriority w:val="99"/>
    <w:rsid w:val="00CB6539"/>
    <w:rPr>
      <w:rFonts w:ascii="Helvetica" w:hAnsi="Helvetica" w:cs="Helvetica"/>
      <w:caps/>
      <w:color w:val="DF4E11"/>
      <w:sz w:val="20"/>
      <w:szCs w:val="20"/>
    </w:rPr>
  </w:style>
  <w:style w:type="character" w:customStyle="1" w:styleId="copyA4V">
    <w:name w:val="copy (A4 V)"/>
    <w:uiPriority w:val="99"/>
    <w:rsid w:val="00CB6539"/>
    <w:rPr>
      <w:rFonts w:ascii="Helvetica" w:hAnsi="Helvetica" w:cs="Helvetica"/>
      <w:sz w:val="14"/>
      <w:szCs w:val="14"/>
    </w:rPr>
  </w:style>
  <w:style w:type="character" w:customStyle="1" w:styleId="berschrift2Zchn">
    <w:name w:val="Überschrift 2 Zchn"/>
    <w:basedOn w:val="Absatz-Standardschriftart"/>
    <w:link w:val="berschrift2"/>
    <w:uiPriority w:val="9"/>
    <w:rsid w:val="003E6656"/>
    <w:rPr>
      <w:rFonts w:ascii="Times New Roman" w:eastAsia="Times New Roman" w:hAnsi="Times New Roman"/>
      <w:b/>
      <w:bCs/>
      <w:sz w:val="36"/>
      <w:szCs w:val="36"/>
    </w:rPr>
  </w:style>
  <w:style w:type="character" w:styleId="Fett">
    <w:name w:val="Strong"/>
    <w:uiPriority w:val="22"/>
    <w:qFormat/>
    <w:rsid w:val="00403E45"/>
    <w:rPr>
      <w:b/>
      <w:bCs/>
    </w:rPr>
  </w:style>
  <w:style w:type="table" w:customStyle="1" w:styleId="EinfacheTabelle21">
    <w:name w:val="Einfache Tabelle 21"/>
    <w:basedOn w:val="NormaleTabelle"/>
    <w:uiPriority w:val="42"/>
    <w:rsid w:val="00A04917"/>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211">
    <w:name w:val="Einfache Tabelle 211"/>
    <w:basedOn w:val="NormaleTabelle"/>
    <w:uiPriority w:val="42"/>
    <w:rsid w:val="00C974E3"/>
    <w:rPr>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NormaleTabelle"/>
    <w:uiPriority w:val="42"/>
    <w:rsid w:val="00316DBF"/>
    <w:rPr>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erarbeitung">
    <w:name w:val="Revision"/>
    <w:hidden/>
    <w:uiPriority w:val="99"/>
    <w:semiHidden/>
    <w:rsid w:val="00687FD9"/>
    <w:rPr>
      <w:rFonts w:ascii="Batang" w:eastAsia="Batang" w:hAnsi="Times New Roman"/>
      <w:kern w:val="2"/>
      <w:szCs w:val="24"/>
      <w:lang w:val="en-US" w:eastAsia="ko-KR"/>
    </w:rPr>
  </w:style>
  <w:style w:type="paragraph" w:customStyle="1" w:styleId="Default">
    <w:name w:val="Default"/>
    <w:rsid w:val="003643D0"/>
    <w:pPr>
      <w:autoSpaceDE w:val="0"/>
      <w:autoSpaceDN w:val="0"/>
      <w:adjustRightInd w:val="0"/>
    </w:pPr>
    <w:rPr>
      <w:rFonts w:ascii="Times New Roman" w:eastAsia="Times New Roman" w:hAnsi="Times New Roman"/>
      <w:color w:val="000000"/>
      <w:sz w:val="24"/>
      <w:szCs w:val="24"/>
    </w:rPr>
  </w:style>
  <w:style w:type="paragraph" w:styleId="Funotentext">
    <w:name w:val="footnote text"/>
    <w:basedOn w:val="Standard"/>
    <w:link w:val="FunotentextZchn"/>
    <w:uiPriority w:val="99"/>
    <w:semiHidden/>
    <w:unhideWhenUsed/>
    <w:rsid w:val="00525019"/>
    <w:pPr>
      <w:suppressAutoHyphens/>
      <w:wordWrap/>
      <w:autoSpaceDE/>
      <w:autoSpaceDN/>
    </w:pPr>
    <w:rPr>
      <w:rFonts w:ascii="Times New Roman" w:eastAsia="Times New Roman"/>
      <w:color w:val="00000A"/>
      <w:kern w:val="0"/>
      <w:szCs w:val="20"/>
      <w:lang w:val="de-DE" w:eastAsia="zh-CN"/>
    </w:rPr>
  </w:style>
  <w:style w:type="character" w:customStyle="1" w:styleId="FunotentextZchn">
    <w:name w:val="Fußnotentext Zchn"/>
    <w:basedOn w:val="Absatz-Standardschriftart"/>
    <w:link w:val="Funotentext"/>
    <w:uiPriority w:val="99"/>
    <w:semiHidden/>
    <w:rsid w:val="00525019"/>
    <w:rPr>
      <w:rFonts w:ascii="Times New Roman" w:eastAsia="Times New Roman" w:hAnsi="Times New Roman"/>
      <w:color w:val="00000A"/>
      <w:lang w:eastAsia="zh-CN"/>
    </w:rPr>
  </w:style>
  <w:style w:type="character" w:styleId="Funotenzeichen">
    <w:name w:val="footnote reference"/>
    <w:basedOn w:val="Absatz-Standardschriftart"/>
    <w:uiPriority w:val="99"/>
    <w:semiHidden/>
    <w:unhideWhenUsed/>
    <w:rsid w:val="00525019"/>
    <w:rPr>
      <w:vertAlign w:val="superscript"/>
    </w:rPr>
  </w:style>
  <w:style w:type="paragraph" w:customStyle="1" w:styleId="HankookberschriftPressemeldung">
    <w:name w:val="Hankook Überschrift Pressemeldung"/>
    <w:basedOn w:val="Standard"/>
    <w:qFormat/>
    <w:rsid w:val="005B68C8"/>
    <w:pPr>
      <w:suppressAutoHyphens/>
      <w:adjustRightInd w:val="0"/>
      <w:snapToGrid w:val="0"/>
      <w:jc w:val="center"/>
      <w:outlineLvl w:val="0"/>
    </w:pPr>
    <w:rPr>
      <w:rFonts w:ascii="Helvetica" w:eastAsia="Dotum" w:hAnsi="Helvetica"/>
      <w:b/>
      <w:bCs/>
      <w:snapToGrid w:val="0"/>
      <w:color w:val="FF6600"/>
      <w:kern w:val="18"/>
      <w:sz w:val="32"/>
      <w:szCs w:val="2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82">
      <w:bodyDiv w:val="1"/>
      <w:marLeft w:val="0"/>
      <w:marRight w:val="0"/>
      <w:marTop w:val="0"/>
      <w:marBottom w:val="0"/>
      <w:divBdr>
        <w:top w:val="none" w:sz="0" w:space="0" w:color="auto"/>
        <w:left w:val="none" w:sz="0" w:space="0" w:color="auto"/>
        <w:bottom w:val="none" w:sz="0" w:space="0" w:color="auto"/>
        <w:right w:val="none" w:sz="0" w:space="0" w:color="auto"/>
      </w:divBdr>
    </w:div>
    <w:div w:id="60717416">
      <w:bodyDiv w:val="1"/>
      <w:marLeft w:val="0"/>
      <w:marRight w:val="0"/>
      <w:marTop w:val="0"/>
      <w:marBottom w:val="0"/>
      <w:divBdr>
        <w:top w:val="none" w:sz="0" w:space="0" w:color="auto"/>
        <w:left w:val="none" w:sz="0" w:space="0" w:color="auto"/>
        <w:bottom w:val="none" w:sz="0" w:space="0" w:color="auto"/>
        <w:right w:val="none" w:sz="0" w:space="0" w:color="auto"/>
      </w:divBdr>
      <w:divsChild>
        <w:div w:id="926226470">
          <w:marLeft w:val="0"/>
          <w:marRight w:val="0"/>
          <w:marTop w:val="0"/>
          <w:marBottom w:val="0"/>
          <w:divBdr>
            <w:top w:val="none" w:sz="0" w:space="0" w:color="auto"/>
            <w:left w:val="none" w:sz="0" w:space="0" w:color="auto"/>
            <w:bottom w:val="none" w:sz="0" w:space="0" w:color="auto"/>
            <w:right w:val="none" w:sz="0" w:space="0" w:color="auto"/>
          </w:divBdr>
          <w:divsChild>
            <w:div w:id="284849315">
              <w:marLeft w:val="0"/>
              <w:marRight w:val="0"/>
              <w:marTop w:val="0"/>
              <w:marBottom w:val="0"/>
              <w:divBdr>
                <w:top w:val="none" w:sz="0" w:space="0" w:color="auto"/>
                <w:left w:val="none" w:sz="0" w:space="0" w:color="auto"/>
                <w:bottom w:val="none" w:sz="0" w:space="0" w:color="auto"/>
                <w:right w:val="none" w:sz="0" w:space="0" w:color="auto"/>
              </w:divBdr>
              <w:divsChild>
                <w:div w:id="451441185">
                  <w:marLeft w:val="0"/>
                  <w:marRight w:val="0"/>
                  <w:marTop w:val="0"/>
                  <w:marBottom w:val="0"/>
                  <w:divBdr>
                    <w:top w:val="none" w:sz="0" w:space="0" w:color="auto"/>
                    <w:left w:val="none" w:sz="0" w:space="0" w:color="auto"/>
                    <w:bottom w:val="none" w:sz="0" w:space="0" w:color="auto"/>
                    <w:right w:val="none" w:sz="0" w:space="0" w:color="auto"/>
                  </w:divBdr>
                  <w:divsChild>
                    <w:div w:id="275869598">
                      <w:marLeft w:val="0"/>
                      <w:marRight w:val="0"/>
                      <w:marTop w:val="0"/>
                      <w:marBottom w:val="0"/>
                      <w:divBdr>
                        <w:top w:val="none" w:sz="0" w:space="0" w:color="auto"/>
                        <w:left w:val="none" w:sz="0" w:space="0" w:color="auto"/>
                        <w:bottom w:val="none" w:sz="0" w:space="0" w:color="auto"/>
                        <w:right w:val="none" w:sz="0" w:space="0" w:color="auto"/>
                      </w:divBdr>
                      <w:divsChild>
                        <w:div w:id="1997106691">
                          <w:marLeft w:val="0"/>
                          <w:marRight w:val="0"/>
                          <w:marTop w:val="0"/>
                          <w:marBottom w:val="0"/>
                          <w:divBdr>
                            <w:top w:val="none" w:sz="0" w:space="0" w:color="auto"/>
                            <w:left w:val="none" w:sz="0" w:space="0" w:color="auto"/>
                            <w:bottom w:val="none" w:sz="0" w:space="0" w:color="auto"/>
                            <w:right w:val="none" w:sz="0" w:space="0" w:color="auto"/>
                          </w:divBdr>
                          <w:divsChild>
                            <w:div w:id="87971422">
                              <w:marLeft w:val="0"/>
                              <w:marRight w:val="0"/>
                              <w:marTop w:val="0"/>
                              <w:marBottom w:val="0"/>
                              <w:divBdr>
                                <w:top w:val="none" w:sz="0" w:space="0" w:color="auto"/>
                                <w:left w:val="none" w:sz="0" w:space="0" w:color="auto"/>
                                <w:bottom w:val="none" w:sz="0" w:space="0" w:color="auto"/>
                                <w:right w:val="none" w:sz="0" w:space="0" w:color="auto"/>
                              </w:divBdr>
                              <w:divsChild>
                                <w:div w:id="890455632">
                                  <w:marLeft w:val="0"/>
                                  <w:marRight w:val="0"/>
                                  <w:marTop w:val="0"/>
                                  <w:marBottom w:val="0"/>
                                  <w:divBdr>
                                    <w:top w:val="none" w:sz="0" w:space="0" w:color="auto"/>
                                    <w:left w:val="none" w:sz="0" w:space="0" w:color="auto"/>
                                    <w:bottom w:val="none" w:sz="0" w:space="0" w:color="auto"/>
                                    <w:right w:val="none" w:sz="0" w:space="0" w:color="auto"/>
                                  </w:divBdr>
                                  <w:divsChild>
                                    <w:div w:id="145517277">
                                      <w:marLeft w:val="0"/>
                                      <w:marRight w:val="0"/>
                                      <w:marTop w:val="0"/>
                                      <w:marBottom w:val="0"/>
                                      <w:divBdr>
                                        <w:top w:val="none" w:sz="0" w:space="0" w:color="auto"/>
                                        <w:left w:val="none" w:sz="0" w:space="0" w:color="auto"/>
                                        <w:bottom w:val="none" w:sz="0" w:space="0" w:color="auto"/>
                                        <w:right w:val="none" w:sz="0" w:space="0" w:color="auto"/>
                                      </w:divBdr>
                                      <w:divsChild>
                                        <w:div w:id="511727816">
                                          <w:marLeft w:val="0"/>
                                          <w:marRight w:val="0"/>
                                          <w:marTop w:val="0"/>
                                          <w:marBottom w:val="0"/>
                                          <w:divBdr>
                                            <w:top w:val="none" w:sz="0" w:space="0" w:color="auto"/>
                                            <w:left w:val="none" w:sz="0" w:space="0" w:color="auto"/>
                                            <w:bottom w:val="none" w:sz="0" w:space="0" w:color="auto"/>
                                            <w:right w:val="none" w:sz="0" w:space="0" w:color="auto"/>
                                          </w:divBdr>
                                          <w:divsChild>
                                            <w:div w:id="985356568">
                                              <w:marLeft w:val="0"/>
                                              <w:marRight w:val="0"/>
                                              <w:marTop w:val="0"/>
                                              <w:marBottom w:val="0"/>
                                              <w:divBdr>
                                                <w:top w:val="none" w:sz="0" w:space="0" w:color="auto"/>
                                                <w:left w:val="none" w:sz="0" w:space="0" w:color="auto"/>
                                                <w:bottom w:val="none" w:sz="0" w:space="0" w:color="auto"/>
                                                <w:right w:val="none" w:sz="0" w:space="0" w:color="auto"/>
                                              </w:divBdr>
                                              <w:divsChild>
                                                <w:div w:id="3082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92772">
      <w:bodyDiv w:val="1"/>
      <w:marLeft w:val="0"/>
      <w:marRight w:val="0"/>
      <w:marTop w:val="0"/>
      <w:marBottom w:val="0"/>
      <w:divBdr>
        <w:top w:val="none" w:sz="0" w:space="0" w:color="auto"/>
        <w:left w:val="none" w:sz="0" w:space="0" w:color="auto"/>
        <w:bottom w:val="none" w:sz="0" w:space="0" w:color="auto"/>
        <w:right w:val="none" w:sz="0" w:space="0" w:color="auto"/>
      </w:divBdr>
    </w:div>
    <w:div w:id="234097251">
      <w:bodyDiv w:val="1"/>
      <w:marLeft w:val="0"/>
      <w:marRight w:val="0"/>
      <w:marTop w:val="0"/>
      <w:marBottom w:val="0"/>
      <w:divBdr>
        <w:top w:val="none" w:sz="0" w:space="0" w:color="auto"/>
        <w:left w:val="none" w:sz="0" w:space="0" w:color="auto"/>
        <w:bottom w:val="none" w:sz="0" w:space="0" w:color="auto"/>
        <w:right w:val="none" w:sz="0" w:space="0" w:color="auto"/>
      </w:divBdr>
    </w:div>
    <w:div w:id="258029808">
      <w:bodyDiv w:val="1"/>
      <w:marLeft w:val="0"/>
      <w:marRight w:val="0"/>
      <w:marTop w:val="0"/>
      <w:marBottom w:val="0"/>
      <w:divBdr>
        <w:top w:val="none" w:sz="0" w:space="0" w:color="auto"/>
        <w:left w:val="none" w:sz="0" w:space="0" w:color="auto"/>
        <w:bottom w:val="none" w:sz="0" w:space="0" w:color="auto"/>
        <w:right w:val="none" w:sz="0" w:space="0" w:color="auto"/>
      </w:divBdr>
    </w:div>
    <w:div w:id="292369096">
      <w:bodyDiv w:val="1"/>
      <w:marLeft w:val="0"/>
      <w:marRight w:val="0"/>
      <w:marTop w:val="0"/>
      <w:marBottom w:val="0"/>
      <w:divBdr>
        <w:top w:val="none" w:sz="0" w:space="0" w:color="auto"/>
        <w:left w:val="none" w:sz="0" w:space="0" w:color="auto"/>
        <w:bottom w:val="none" w:sz="0" w:space="0" w:color="auto"/>
        <w:right w:val="none" w:sz="0" w:space="0" w:color="auto"/>
      </w:divBdr>
    </w:div>
    <w:div w:id="346563094">
      <w:bodyDiv w:val="1"/>
      <w:marLeft w:val="0"/>
      <w:marRight w:val="0"/>
      <w:marTop w:val="0"/>
      <w:marBottom w:val="0"/>
      <w:divBdr>
        <w:top w:val="none" w:sz="0" w:space="0" w:color="auto"/>
        <w:left w:val="none" w:sz="0" w:space="0" w:color="auto"/>
        <w:bottom w:val="none" w:sz="0" w:space="0" w:color="auto"/>
        <w:right w:val="none" w:sz="0" w:space="0" w:color="auto"/>
      </w:divBdr>
    </w:div>
    <w:div w:id="385882278">
      <w:bodyDiv w:val="1"/>
      <w:marLeft w:val="0"/>
      <w:marRight w:val="0"/>
      <w:marTop w:val="0"/>
      <w:marBottom w:val="0"/>
      <w:divBdr>
        <w:top w:val="none" w:sz="0" w:space="0" w:color="auto"/>
        <w:left w:val="none" w:sz="0" w:space="0" w:color="auto"/>
        <w:bottom w:val="none" w:sz="0" w:space="0" w:color="auto"/>
        <w:right w:val="none" w:sz="0" w:space="0" w:color="auto"/>
      </w:divBdr>
    </w:div>
    <w:div w:id="488132210">
      <w:bodyDiv w:val="1"/>
      <w:marLeft w:val="0"/>
      <w:marRight w:val="0"/>
      <w:marTop w:val="0"/>
      <w:marBottom w:val="0"/>
      <w:divBdr>
        <w:top w:val="none" w:sz="0" w:space="0" w:color="auto"/>
        <w:left w:val="none" w:sz="0" w:space="0" w:color="auto"/>
        <w:bottom w:val="none" w:sz="0" w:space="0" w:color="auto"/>
        <w:right w:val="none" w:sz="0" w:space="0" w:color="auto"/>
      </w:divBdr>
    </w:div>
    <w:div w:id="558521344">
      <w:bodyDiv w:val="1"/>
      <w:marLeft w:val="0"/>
      <w:marRight w:val="0"/>
      <w:marTop w:val="0"/>
      <w:marBottom w:val="0"/>
      <w:divBdr>
        <w:top w:val="none" w:sz="0" w:space="0" w:color="auto"/>
        <w:left w:val="none" w:sz="0" w:space="0" w:color="auto"/>
        <w:bottom w:val="none" w:sz="0" w:space="0" w:color="auto"/>
        <w:right w:val="none" w:sz="0" w:space="0" w:color="auto"/>
      </w:divBdr>
    </w:div>
    <w:div w:id="693310172">
      <w:bodyDiv w:val="1"/>
      <w:marLeft w:val="0"/>
      <w:marRight w:val="0"/>
      <w:marTop w:val="0"/>
      <w:marBottom w:val="0"/>
      <w:divBdr>
        <w:top w:val="none" w:sz="0" w:space="0" w:color="auto"/>
        <w:left w:val="none" w:sz="0" w:space="0" w:color="auto"/>
        <w:bottom w:val="none" w:sz="0" w:space="0" w:color="auto"/>
        <w:right w:val="none" w:sz="0" w:space="0" w:color="auto"/>
      </w:divBdr>
    </w:div>
    <w:div w:id="722753310">
      <w:bodyDiv w:val="1"/>
      <w:marLeft w:val="0"/>
      <w:marRight w:val="0"/>
      <w:marTop w:val="0"/>
      <w:marBottom w:val="0"/>
      <w:divBdr>
        <w:top w:val="none" w:sz="0" w:space="0" w:color="auto"/>
        <w:left w:val="none" w:sz="0" w:space="0" w:color="auto"/>
        <w:bottom w:val="none" w:sz="0" w:space="0" w:color="auto"/>
        <w:right w:val="none" w:sz="0" w:space="0" w:color="auto"/>
      </w:divBdr>
    </w:div>
    <w:div w:id="725956773">
      <w:bodyDiv w:val="1"/>
      <w:marLeft w:val="0"/>
      <w:marRight w:val="0"/>
      <w:marTop w:val="0"/>
      <w:marBottom w:val="0"/>
      <w:divBdr>
        <w:top w:val="none" w:sz="0" w:space="0" w:color="auto"/>
        <w:left w:val="none" w:sz="0" w:space="0" w:color="auto"/>
        <w:bottom w:val="none" w:sz="0" w:space="0" w:color="auto"/>
        <w:right w:val="none" w:sz="0" w:space="0" w:color="auto"/>
      </w:divBdr>
    </w:div>
    <w:div w:id="897286054">
      <w:bodyDiv w:val="1"/>
      <w:marLeft w:val="0"/>
      <w:marRight w:val="0"/>
      <w:marTop w:val="0"/>
      <w:marBottom w:val="0"/>
      <w:divBdr>
        <w:top w:val="none" w:sz="0" w:space="0" w:color="auto"/>
        <w:left w:val="none" w:sz="0" w:space="0" w:color="auto"/>
        <w:bottom w:val="none" w:sz="0" w:space="0" w:color="auto"/>
        <w:right w:val="none" w:sz="0" w:space="0" w:color="auto"/>
      </w:divBdr>
    </w:div>
    <w:div w:id="1044259474">
      <w:bodyDiv w:val="1"/>
      <w:marLeft w:val="0"/>
      <w:marRight w:val="0"/>
      <w:marTop w:val="0"/>
      <w:marBottom w:val="0"/>
      <w:divBdr>
        <w:top w:val="none" w:sz="0" w:space="0" w:color="auto"/>
        <w:left w:val="none" w:sz="0" w:space="0" w:color="auto"/>
        <w:bottom w:val="none" w:sz="0" w:space="0" w:color="auto"/>
        <w:right w:val="none" w:sz="0" w:space="0" w:color="auto"/>
      </w:divBdr>
    </w:div>
    <w:div w:id="1105688141">
      <w:bodyDiv w:val="1"/>
      <w:marLeft w:val="0"/>
      <w:marRight w:val="0"/>
      <w:marTop w:val="0"/>
      <w:marBottom w:val="0"/>
      <w:divBdr>
        <w:top w:val="none" w:sz="0" w:space="0" w:color="auto"/>
        <w:left w:val="none" w:sz="0" w:space="0" w:color="auto"/>
        <w:bottom w:val="none" w:sz="0" w:space="0" w:color="auto"/>
        <w:right w:val="none" w:sz="0" w:space="0" w:color="auto"/>
      </w:divBdr>
    </w:div>
    <w:div w:id="1106923230">
      <w:bodyDiv w:val="1"/>
      <w:marLeft w:val="0"/>
      <w:marRight w:val="0"/>
      <w:marTop w:val="0"/>
      <w:marBottom w:val="0"/>
      <w:divBdr>
        <w:top w:val="none" w:sz="0" w:space="0" w:color="auto"/>
        <w:left w:val="none" w:sz="0" w:space="0" w:color="auto"/>
        <w:bottom w:val="none" w:sz="0" w:space="0" w:color="auto"/>
        <w:right w:val="none" w:sz="0" w:space="0" w:color="auto"/>
      </w:divBdr>
    </w:div>
    <w:div w:id="1150555354">
      <w:bodyDiv w:val="1"/>
      <w:marLeft w:val="0"/>
      <w:marRight w:val="0"/>
      <w:marTop w:val="0"/>
      <w:marBottom w:val="0"/>
      <w:divBdr>
        <w:top w:val="none" w:sz="0" w:space="0" w:color="auto"/>
        <w:left w:val="none" w:sz="0" w:space="0" w:color="auto"/>
        <w:bottom w:val="none" w:sz="0" w:space="0" w:color="auto"/>
        <w:right w:val="none" w:sz="0" w:space="0" w:color="auto"/>
      </w:divBdr>
    </w:div>
    <w:div w:id="1298028691">
      <w:bodyDiv w:val="1"/>
      <w:marLeft w:val="0"/>
      <w:marRight w:val="0"/>
      <w:marTop w:val="0"/>
      <w:marBottom w:val="0"/>
      <w:divBdr>
        <w:top w:val="none" w:sz="0" w:space="0" w:color="auto"/>
        <w:left w:val="none" w:sz="0" w:space="0" w:color="auto"/>
        <w:bottom w:val="none" w:sz="0" w:space="0" w:color="auto"/>
        <w:right w:val="none" w:sz="0" w:space="0" w:color="auto"/>
      </w:divBdr>
    </w:div>
    <w:div w:id="1350369734">
      <w:bodyDiv w:val="1"/>
      <w:marLeft w:val="0"/>
      <w:marRight w:val="0"/>
      <w:marTop w:val="0"/>
      <w:marBottom w:val="0"/>
      <w:divBdr>
        <w:top w:val="none" w:sz="0" w:space="0" w:color="auto"/>
        <w:left w:val="none" w:sz="0" w:space="0" w:color="auto"/>
        <w:bottom w:val="none" w:sz="0" w:space="0" w:color="auto"/>
        <w:right w:val="none" w:sz="0" w:space="0" w:color="auto"/>
      </w:divBdr>
    </w:div>
    <w:div w:id="1353335926">
      <w:bodyDiv w:val="1"/>
      <w:marLeft w:val="0"/>
      <w:marRight w:val="0"/>
      <w:marTop w:val="0"/>
      <w:marBottom w:val="0"/>
      <w:divBdr>
        <w:top w:val="none" w:sz="0" w:space="0" w:color="auto"/>
        <w:left w:val="none" w:sz="0" w:space="0" w:color="auto"/>
        <w:bottom w:val="none" w:sz="0" w:space="0" w:color="auto"/>
        <w:right w:val="none" w:sz="0" w:space="0" w:color="auto"/>
      </w:divBdr>
    </w:div>
    <w:div w:id="1377244725">
      <w:bodyDiv w:val="1"/>
      <w:marLeft w:val="0"/>
      <w:marRight w:val="0"/>
      <w:marTop w:val="0"/>
      <w:marBottom w:val="0"/>
      <w:divBdr>
        <w:top w:val="none" w:sz="0" w:space="0" w:color="auto"/>
        <w:left w:val="none" w:sz="0" w:space="0" w:color="auto"/>
        <w:bottom w:val="none" w:sz="0" w:space="0" w:color="auto"/>
        <w:right w:val="none" w:sz="0" w:space="0" w:color="auto"/>
      </w:divBdr>
    </w:div>
    <w:div w:id="1409228733">
      <w:bodyDiv w:val="1"/>
      <w:marLeft w:val="0"/>
      <w:marRight w:val="0"/>
      <w:marTop w:val="0"/>
      <w:marBottom w:val="0"/>
      <w:divBdr>
        <w:top w:val="none" w:sz="0" w:space="0" w:color="auto"/>
        <w:left w:val="none" w:sz="0" w:space="0" w:color="auto"/>
        <w:bottom w:val="none" w:sz="0" w:space="0" w:color="auto"/>
        <w:right w:val="none" w:sz="0" w:space="0" w:color="auto"/>
      </w:divBdr>
    </w:div>
    <w:div w:id="1546409366">
      <w:bodyDiv w:val="1"/>
      <w:marLeft w:val="0"/>
      <w:marRight w:val="0"/>
      <w:marTop w:val="0"/>
      <w:marBottom w:val="0"/>
      <w:divBdr>
        <w:top w:val="none" w:sz="0" w:space="0" w:color="auto"/>
        <w:left w:val="none" w:sz="0" w:space="0" w:color="auto"/>
        <w:bottom w:val="none" w:sz="0" w:space="0" w:color="auto"/>
        <w:right w:val="none" w:sz="0" w:space="0" w:color="auto"/>
      </w:divBdr>
    </w:div>
    <w:div w:id="1600525685">
      <w:bodyDiv w:val="1"/>
      <w:marLeft w:val="0"/>
      <w:marRight w:val="0"/>
      <w:marTop w:val="0"/>
      <w:marBottom w:val="0"/>
      <w:divBdr>
        <w:top w:val="none" w:sz="0" w:space="0" w:color="auto"/>
        <w:left w:val="none" w:sz="0" w:space="0" w:color="auto"/>
        <w:bottom w:val="none" w:sz="0" w:space="0" w:color="auto"/>
        <w:right w:val="none" w:sz="0" w:space="0" w:color="auto"/>
      </w:divBdr>
      <w:divsChild>
        <w:div w:id="1641762037">
          <w:marLeft w:val="288"/>
          <w:marRight w:val="0"/>
          <w:marTop w:val="0"/>
          <w:marBottom w:val="160"/>
          <w:divBdr>
            <w:top w:val="none" w:sz="0" w:space="0" w:color="auto"/>
            <w:left w:val="none" w:sz="0" w:space="0" w:color="auto"/>
            <w:bottom w:val="none" w:sz="0" w:space="0" w:color="auto"/>
            <w:right w:val="none" w:sz="0" w:space="0" w:color="auto"/>
          </w:divBdr>
        </w:div>
        <w:div w:id="72317951">
          <w:marLeft w:val="288"/>
          <w:marRight w:val="0"/>
          <w:marTop w:val="0"/>
          <w:marBottom w:val="160"/>
          <w:divBdr>
            <w:top w:val="none" w:sz="0" w:space="0" w:color="auto"/>
            <w:left w:val="none" w:sz="0" w:space="0" w:color="auto"/>
            <w:bottom w:val="none" w:sz="0" w:space="0" w:color="auto"/>
            <w:right w:val="none" w:sz="0" w:space="0" w:color="auto"/>
          </w:divBdr>
        </w:div>
        <w:div w:id="488793161">
          <w:marLeft w:val="288"/>
          <w:marRight w:val="0"/>
          <w:marTop w:val="0"/>
          <w:marBottom w:val="160"/>
          <w:divBdr>
            <w:top w:val="none" w:sz="0" w:space="0" w:color="auto"/>
            <w:left w:val="none" w:sz="0" w:space="0" w:color="auto"/>
            <w:bottom w:val="none" w:sz="0" w:space="0" w:color="auto"/>
            <w:right w:val="none" w:sz="0" w:space="0" w:color="auto"/>
          </w:divBdr>
        </w:div>
      </w:divsChild>
    </w:div>
    <w:div w:id="1633246853">
      <w:bodyDiv w:val="1"/>
      <w:marLeft w:val="0"/>
      <w:marRight w:val="0"/>
      <w:marTop w:val="0"/>
      <w:marBottom w:val="0"/>
      <w:divBdr>
        <w:top w:val="none" w:sz="0" w:space="0" w:color="auto"/>
        <w:left w:val="none" w:sz="0" w:space="0" w:color="auto"/>
        <w:bottom w:val="none" w:sz="0" w:space="0" w:color="auto"/>
        <w:right w:val="none" w:sz="0" w:space="0" w:color="auto"/>
      </w:divBdr>
    </w:div>
    <w:div w:id="1644190578">
      <w:bodyDiv w:val="1"/>
      <w:marLeft w:val="0"/>
      <w:marRight w:val="0"/>
      <w:marTop w:val="0"/>
      <w:marBottom w:val="0"/>
      <w:divBdr>
        <w:top w:val="none" w:sz="0" w:space="0" w:color="auto"/>
        <w:left w:val="none" w:sz="0" w:space="0" w:color="auto"/>
        <w:bottom w:val="none" w:sz="0" w:space="0" w:color="auto"/>
        <w:right w:val="none" w:sz="0" w:space="0" w:color="auto"/>
      </w:divBdr>
    </w:div>
    <w:div w:id="1703676256">
      <w:bodyDiv w:val="1"/>
      <w:marLeft w:val="0"/>
      <w:marRight w:val="0"/>
      <w:marTop w:val="0"/>
      <w:marBottom w:val="0"/>
      <w:divBdr>
        <w:top w:val="none" w:sz="0" w:space="0" w:color="auto"/>
        <w:left w:val="none" w:sz="0" w:space="0" w:color="auto"/>
        <w:bottom w:val="none" w:sz="0" w:space="0" w:color="auto"/>
        <w:right w:val="none" w:sz="0" w:space="0" w:color="auto"/>
      </w:divBdr>
    </w:div>
    <w:div w:id="1727145359">
      <w:bodyDiv w:val="1"/>
      <w:marLeft w:val="0"/>
      <w:marRight w:val="0"/>
      <w:marTop w:val="0"/>
      <w:marBottom w:val="0"/>
      <w:divBdr>
        <w:top w:val="none" w:sz="0" w:space="0" w:color="auto"/>
        <w:left w:val="none" w:sz="0" w:space="0" w:color="auto"/>
        <w:bottom w:val="none" w:sz="0" w:space="0" w:color="auto"/>
        <w:right w:val="none" w:sz="0" w:space="0" w:color="auto"/>
      </w:divBdr>
    </w:div>
    <w:div w:id="20630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hyperlink" Target="mailto:f.kinzer@hankookreifen.de"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cid:image001.jpg@01D3B0B6.81395130" TargetMode="External"/><Relationship Id="rId42" Type="http://schemas.openxmlformats.org/officeDocument/2006/relationships/hyperlink" Target="mailto:s.prohaska@hankookreifen.d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jpeg"/><Relationship Id="rId38" Type="http://schemas.openxmlformats.org/officeDocument/2006/relationships/image" Target="media/image28.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hyperlink" Target="mailto:y.willems@hankookreif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cid:image001.jpg@01D3AFE9.FBA08C40" TargetMode="External"/><Relationship Id="rId37" Type="http://schemas.openxmlformats.org/officeDocument/2006/relationships/image" Target="media/image27.jpeg"/><Relationship Id="rId40" Type="http://schemas.openxmlformats.org/officeDocument/2006/relationships/hyperlink" Target="mailto:a.pasternak@hankookreifen.d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6.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cid:image001.jpg@01D3CBF9.A782AA90" TargetMode="External"/><Relationship Id="rId43" Type="http://schemas.openxmlformats.org/officeDocument/2006/relationships/hyperlink" Target="mailto:k.schott@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3360-38F2-460B-A619-39F0D614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5908</Words>
  <Characters>33677</Characters>
  <Application>Microsoft Office Word</Application>
  <DocSecurity>0</DocSecurity>
  <Lines>280</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39506</CharactersWithSpaces>
  <SharedDoc>false</SharedDoc>
  <HLinks>
    <vt:vector size="24" baseType="variant">
      <vt:variant>
        <vt:i4>1441888</vt:i4>
      </vt:variant>
      <vt:variant>
        <vt:i4>9</vt:i4>
      </vt:variant>
      <vt:variant>
        <vt:i4>0</vt:i4>
      </vt:variant>
      <vt:variant>
        <vt:i4>5</vt:i4>
      </vt:variant>
      <vt:variant>
        <vt:lpwstr>mailto:s.baun@hankookreifen.de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2019-07-11T06:40:00Z</dcterms:created>
  <dcterms:modified xsi:type="dcterms:W3CDTF">2019-07-15T13:27:00Z</dcterms:modified>
</cp:coreProperties>
</file>